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B8" w:rsidRPr="00E97EB8" w:rsidRDefault="00E97EB8" w:rsidP="00E97EB8">
      <w:pPr>
        <w:spacing w:line="228" w:lineRule="auto"/>
        <w:jc w:val="center"/>
        <w:rPr>
          <w:rFonts w:eastAsia="PMingLiU"/>
          <w:b/>
          <w:bCs/>
        </w:rPr>
      </w:pPr>
      <w:r w:rsidRPr="00E97EB8">
        <w:rPr>
          <w:rFonts w:eastAsia="PMingLiU"/>
          <w:b/>
          <w:bCs/>
        </w:rPr>
        <w:t>UNITED STATES BANKRUPTCY COURT</w:t>
      </w:r>
    </w:p>
    <w:p w:rsidR="00E97EB8" w:rsidRPr="00E97EB8" w:rsidRDefault="00E97EB8" w:rsidP="00E97EB8">
      <w:pPr>
        <w:spacing w:line="228" w:lineRule="auto"/>
        <w:jc w:val="center"/>
        <w:rPr>
          <w:rFonts w:eastAsia="PMingLiU"/>
          <w:b/>
          <w:bCs/>
        </w:rPr>
      </w:pPr>
      <w:r w:rsidRPr="00E97EB8">
        <w:rPr>
          <w:rFonts w:eastAsia="PMingLiU"/>
          <w:b/>
          <w:bCs/>
        </w:rPr>
        <w:t>FOR THE EASTERN DISTRICT OF OKLAHOMA</w:t>
      </w:r>
    </w:p>
    <w:p w:rsidR="00E97EB8" w:rsidRPr="00E97EB8" w:rsidRDefault="00E97EB8" w:rsidP="00E97EB8">
      <w:pPr>
        <w:spacing w:line="228" w:lineRule="auto"/>
        <w:jc w:val="center"/>
        <w:rPr>
          <w:rFonts w:eastAsia="PMingLiU"/>
          <w:b/>
          <w:bCs/>
        </w:rPr>
      </w:pPr>
    </w:p>
    <w:p w:rsidR="00E97EB8" w:rsidRPr="00E97EB8" w:rsidRDefault="00E97EB8" w:rsidP="00E97EB8">
      <w:pPr>
        <w:tabs>
          <w:tab w:val="left" w:pos="-1440"/>
          <w:tab w:val="left" w:pos="5760"/>
        </w:tabs>
        <w:spacing w:line="228" w:lineRule="auto"/>
        <w:rPr>
          <w:rFonts w:eastAsia="PMingLiU"/>
          <w:b/>
          <w:bCs/>
        </w:rPr>
      </w:pPr>
      <w:r w:rsidRPr="00E97EB8">
        <w:rPr>
          <w:rFonts w:eastAsia="PMingLiU"/>
          <w:b/>
          <w:bCs/>
        </w:rPr>
        <w:t>IN RE:</w:t>
      </w:r>
      <w:r w:rsidRPr="00E97EB8">
        <w:rPr>
          <w:rFonts w:eastAsia="PMingLiU"/>
          <w:b/>
          <w:bCs/>
        </w:rPr>
        <w:tab/>
        <w:t xml:space="preserve">Case No. </w:t>
      </w:r>
    </w:p>
    <w:p w:rsidR="00E97EB8" w:rsidRPr="00E97EB8" w:rsidRDefault="00E97EB8" w:rsidP="00E97EB8">
      <w:pPr>
        <w:tabs>
          <w:tab w:val="left" w:pos="5760"/>
        </w:tabs>
        <w:spacing w:line="228" w:lineRule="auto"/>
        <w:rPr>
          <w:rFonts w:eastAsia="PMingLiU"/>
          <w:b/>
          <w:bCs/>
        </w:rPr>
      </w:pPr>
      <w:r w:rsidRPr="00E97EB8">
        <w:rPr>
          <w:rFonts w:eastAsia="PMingLiU"/>
          <w:b/>
          <w:bCs/>
        </w:rPr>
        <w:tab/>
        <w:t xml:space="preserve">Chapter </w:t>
      </w:r>
    </w:p>
    <w:p w:rsidR="00E97EB8" w:rsidRPr="00E97EB8" w:rsidRDefault="00E97EB8" w:rsidP="00E97EB8">
      <w:pPr>
        <w:spacing w:line="228" w:lineRule="auto"/>
        <w:rPr>
          <w:rFonts w:eastAsia="PMingLiU"/>
          <w:b/>
          <w:bCs/>
        </w:rPr>
      </w:pPr>
    </w:p>
    <w:p w:rsidR="00E97EB8" w:rsidRPr="00E97EB8" w:rsidRDefault="00E97EB8" w:rsidP="00E97EB8">
      <w:pPr>
        <w:spacing w:line="228" w:lineRule="auto"/>
        <w:ind w:firstLine="1440"/>
        <w:rPr>
          <w:rFonts w:eastAsia="PMingLiU"/>
          <w:b/>
          <w:bCs/>
        </w:rPr>
      </w:pPr>
      <w:r w:rsidRPr="00E97EB8">
        <w:rPr>
          <w:rFonts w:eastAsia="PMingLiU"/>
          <w:b/>
          <w:bCs/>
        </w:rPr>
        <w:t>Debtor(s).</w:t>
      </w:r>
    </w:p>
    <w:p w:rsidR="00E97EB8" w:rsidRPr="00E97EB8" w:rsidRDefault="00E97EB8" w:rsidP="00E97EB8">
      <w:pPr>
        <w:spacing w:line="228" w:lineRule="auto"/>
        <w:rPr>
          <w:rFonts w:eastAsia="PMingLiU"/>
          <w:b/>
          <w:bCs/>
        </w:rPr>
      </w:pPr>
    </w:p>
    <w:p w:rsidR="00E97EB8" w:rsidRPr="00E97EB8" w:rsidRDefault="00E97EB8" w:rsidP="00E97EB8">
      <w:pPr>
        <w:spacing w:line="228" w:lineRule="auto"/>
        <w:ind w:firstLine="1440"/>
        <w:rPr>
          <w:rFonts w:eastAsia="PMingLiU"/>
          <w:b/>
          <w:bCs/>
        </w:rPr>
      </w:pPr>
      <w:r w:rsidRPr="00E97EB8">
        <w:rPr>
          <w:rFonts w:eastAsia="PMingLiU"/>
          <w:b/>
          <w:bCs/>
        </w:rPr>
        <w:t>Plaintiff(s)</w:t>
      </w:r>
    </w:p>
    <w:p w:rsidR="00E97EB8" w:rsidRPr="00E97EB8" w:rsidRDefault="00E97EB8" w:rsidP="00E97EB8">
      <w:pPr>
        <w:spacing w:line="228" w:lineRule="auto"/>
        <w:rPr>
          <w:rFonts w:eastAsia="PMingLiU"/>
          <w:b/>
          <w:bCs/>
        </w:rPr>
      </w:pPr>
    </w:p>
    <w:p w:rsidR="00E97EB8" w:rsidRPr="00E97EB8" w:rsidRDefault="00E97EB8" w:rsidP="00E97EB8">
      <w:pPr>
        <w:tabs>
          <w:tab w:val="left" w:pos="-1440"/>
          <w:tab w:val="left" w:pos="5760"/>
        </w:tabs>
        <w:spacing w:line="228" w:lineRule="auto"/>
        <w:ind w:firstLine="1440"/>
        <w:rPr>
          <w:rFonts w:eastAsia="PMingLiU"/>
          <w:b/>
          <w:bCs/>
        </w:rPr>
      </w:pPr>
      <w:r w:rsidRPr="00E97EB8">
        <w:rPr>
          <w:rFonts w:eastAsia="PMingLiU"/>
          <w:b/>
          <w:bCs/>
        </w:rPr>
        <w:t>vs.</w:t>
      </w:r>
      <w:r w:rsidRPr="00E97EB8">
        <w:rPr>
          <w:rFonts w:eastAsia="PMingLiU"/>
          <w:b/>
          <w:bCs/>
        </w:rPr>
        <w:tab/>
        <w:t>Adv. No.</w:t>
      </w:r>
    </w:p>
    <w:p w:rsidR="00E97EB8" w:rsidRPr="00E97EB8" w:rsidRDefault="00E97EB8" w:rsidP="00E97EB8">
      <w:pPr>
        <w:spacing w:line="228" w:lineRule="auto"/>
        <w:rPr>
          <w:rFonts w:eastAsia="PMingLiU"/>
          <w:b/>
          <w:bCs/>
        </w:rPr>
      </w:pPr>
    </w:p>
    <w:p w:rsidR="00E97EB8" w:rsidRPr="00E97EB8" w:rsidRDefault="00E97EB8" w:rsidP="00E97EB8">
      <w:pPr>
        <w:spacing w:line="228" w:lineRule="auto"/>
        <w:ind w:firstLine="1440"/>
        <w:rPr>
          <w:rFonts w:eastAsia="PMingLiU"/>
          <w:b/>
          <w:bCs/>
        </w:rPr>
      </w:pPr>
      <w:r w:rsidRPr="00E97EB8">
        <w:rPr>
          <w:rFonts w:eastAsia="PMingLiU"/>
          <w:b/>
          <w:bCs/>
        </w:rPr>
        <w:t>Defendant(s).</w:t>
      </w:r>
    </w:p>
    <w:p w:rsidR="00FF2CA6" w:rsidRPr="00E97EB8" w:rsidRDefault="00FF2CA6">
      <w:pPr>
        <w:rPr>
          <w:rFonts w:eastAsia="PMingLiU"/>
          <w:b/>
          <w:bCs/>
        </w:rPr>
      </w:pPr>
    </w:p>
    <w:p w:rsidR="00FF2CA6" w:rsidRPr="00E97EB8" w:rsidRDefault="00FF2CA6">
      <w:pPr>
        <w:jc w:val="center"/>
        <w:rPr>
          <w:rFonts w:eastAsia="PMingLiU"/>
          <w:b/>
          <w:bCs/>
        </w:rPr>
      </w:pPr>
      <w:r w:rsidRPr="00E97EB8">
        <w:rPr>
          <w:rFonts w:eastAsia="PMingLiU"/>
          <w:b/>
          <w:bCs/>
        </w:rPr>
        <w:t>JOINT REPORT OF PARTIES</w:t>
      </w:r>
      <w:r w:rsidRPr="00E97EB8">
        <w:rPr>
          <w:rFonts w:eastAsia="PMingLiU"/>
          <w:b/>
          <w:bCs/>
        </w:rPr>
        <w:sym w:font="WP TypographicSymbols" w:char="003D"/>
      </w:r>
      <w:r w:rsidRPr="00E97EB8">
        <w:rPr>
          <w:rFonts w:eastAsia="PMingLiU"/>
          <w:b/>
          <w:bCs/>
        </w:rPr>
        <w:t xml:space="preserve"> RULE 26(f) CONFERENCE</w:t>
      </w:r>
    </w:p>
    <w:p w:rsidR="00FF2CA6" w:rsidRPr="00E97EB8" w:rsidRDefault="00FF2CA6">
      <w:pPr>
        <w:rPr>
          <w:rFonts w:eastAsia="PMingLiU"/>
          <w:b/>
          <w:bCs/>
        </w:rPr>
      </w:pPr>
    </w:p>
    <w:p w:rsidR="00FF2CA6" w:rsidRPr="00E97EB8" w:rsidRDefault="00FF2CA6">
      <w:pPr>
        <w:ind w:firstLine="720"/>
        <w:rPr>
          <w:rFonts w:eastAsia="PMingLiU"/>
        </w:rPr>
      </w:pPr>
      <w:r w:rsidRPr="00E97EB8">
        <w:rPr>
          <w:rFonts w:eastAsia="PMingLiU"/>
        </w:rPr>
        <w:t>Pursuant to Fed. R. Bank. P. 7026 and Fed. R. Civ. P. 26(f), a conference was held on __________, 20__</w:t>
      </w:r>
      <w:proofErr w:type="gramStart"/>
      <w:r w:rsidRPr="00E97EB8">
        <w:rPr>
          <w:rFonts w:eastAsia="PMingLiU"/>
        </w:rPr>
        <w:t>_ ,</w:t>
      </w:r>
      <w:proofErr w:type="gramEnd"/>
      <w:r w:rsidRPr="00E97EB8">
        <w:rPr>
          <w:rFonts w:eastAsia="PMingLiU"/>
        </w:rPr>
        <w:t xml:space="preserve"> at (place)(or indicate if by telephone or other means) and was participated in by:</w:t>
      </w:r>
    </w:p>
    <w:p w:rsidR="00FF2CA6" w:rsidRPr="00E97EB8" w:rsidRDefault="00FF2CA6">
      <w:pPr>
        <w:ind w:firstLine="720"/>
        <w:jc w:val="both"/>
        <w:rPr>
          <w:rFonts w:eastAsia="PMingLiU"/>
        </w:rPr>
      </w:pPr>
      <w:r w:rsidRPr="00E97EB8">
        <w:rPr>
          <w:rFonts w:eastAsia="PMingLiU"/>
        </w:rPr>
        <w:t>(</w:t>
      </w:r>
      <w:proofErr w:type="gramStart"/>
      <w:r w:rsidRPr="00E97EB8">
        <w:rPr>
          <w:rFonts w:eastAsia="PMingLiU"/>
        </w:rPr>
        <w:t>name</w:t>
      </w:r>
      <w:proofErr w:type="gramEnd"/>
      <w:r w:rsidRPr="00E97EB8">
        <w:rPr>
          <w:rFonts w:eastAsia="PMingLiU"/>
        </w:rPr>
        <w:t>) for plaintiff(s)</w:t>
      </w:r>
    </w:p>
    <w:p w:rsidR="00FF2CA6" w:rsidRPr="00E97EB8" w:rsidRDefault="00FF2CA6">
      <w:pPr>
        <w:ind w:firstLine="720"/>
        <w:rPr>
          <w:rFonts w:eastAsia="PMingLiU"/>
        </w:rPr>
      </w:pPr>
      <w:r w:rsidRPr="00E97EB8">
        <w:rPr>
          <w:rFonts w:eastAsia="PMingLiU"/>
        </w:rPr>
        <w:t>(</w:t>
      </w:r>
      <w:proofErr w:type="gramStart"/>
      <w:r w:rsidRPr="00E97EB8">
        <w:rPr>
          <w:rFonts w:eastAsia="PMingLiU"/>
        </w:rPr>
        <w:t>name</w:t>
      </w:r>
      <w:proofErr w:type="gramEnd"/>
      <w:r w:rsidRPr="00E97EB8">
        <w:rPr>
          <w:rFonts w:eastAsia="PMingLiU"/>
        </w:rPr>
        <w:t>) for defendant(s) (party name)</w:t>
      </w:r>
    </w:p>
    <w:p w:rsidR="00FF2CA6" w:rsidRPr="00E97EB8" w:rsidRDefault="00FF2CA6">
      <w:pPr>
        <w:ind w:firstLine="720"/>
        <w:rPr>
          <w:rFonts w:eastAsia="PMingLiU"/>
        </w:rPr>
      </w:pPr>
      <w:r w:rsidRPr="00E97EB8">
        <w:rPr>
          <w:rFonts w:eastAsia="PMingLiU"/>
        </w:rPr>
        <w:t>(</w:t>
      </w:r>
      <w:proofErr w:type="gramStart"/>
      <w:r w:rsidRPr="00E97EB8">
        <w:rPr>
          <w:rFonts w:eastAsia="PMingLiU"/>
        </w:rPr>
        <w:t>name</w:t>
      </w:r>
      <w:proofErr w:type="gramEnd"/>
      <w:r w:rsidRPr="00E97EB8">
        <w:rPr>
          <w:rFonts w:eastAsia="PMingLiU"/>
        </w:rPr>
        <w:t>) for defendant(s) (party name)</w:t>
      </w:r>
    </w:p>
    <w:p w:rsidR="00FF2CA6" w:rsidRPr="00E97EB8" w:rsidRDefault="00FF2CA6">
      <w:pPr>
        <w:rPr>
          <w:rFonts w:eastAsia="PMingLiU"/>
        </w:rPr>
      </w:pPr>
    </w:p>
    <w:p w:rsidR="00FF2CA6" w:rsidRPr="00E97EB8" w:rsidRDefault="00FF2CA6">
      <w:pPr>
        <w:rPr>
          <w:rFonts w:eastAsia="PMingLiU"/>
        </w:rPr>
      </w:pPr>
      <w:r w:rsidRPr="00E97EB8">
        <w:rPr>
          <w:rFonts w:eastAsia="PMingLiU"/>
        </w:rPr>
        <w:t>This is submitted as the required report of that conference.</w:t>
      </w:r>
    </w:p>
    <w:p w:rsidR="00FF2CA6" w:rsidRPr="00E97EB8" w:rsidRDefault="00FF2CA6">
      <w:pPr>
        <w:rPr>
          <w:rFonts w:eastAsia="PMingLiU"/>
        </w:rPr>
      </w:pPr>
    </w:p>
    <w:p w:rsidR="00FF2CA6" w:rsidRPr="00E97EB8" w:rsidRDefault="00FF2CA6">
      <w:pPr>
        <w:tabs>
          <w:tab w:val="left" w:pos="-1440"/>
        </w:tabs>
        <w:ind w:left="1440" w:hanging="720"/>
        <w:rPr>
          <w:rFonts w:eastAsia="PMingLiU"/>
          <w:b/>
          <w:bCs/>
        </w:rPr>
      </w:pPr>
      <w:r w:rsidRPr="00E97EB8">
        <w:rPr>
          <w:rFonts w:eastAsia="PMingLiU"/>
        </w:rPr>
        <w:t xml:space="preserve">(1) </w:t>
      </w:r>
      <w:r w:rsidRPr="00E97EB8">
        <w:rPr>
          <w:rFonts w:eastAsia="PMingLiU"/>
        </w:rPr>
        <w:tab/>
      </w:r>
      <w:r w:rsidRPr="00E97EB8">
        <w:rPr>
          <w:rFonts w:eastAsia="PMingLiU"/>
          <w:b/>
          <w:bCs/>
          <w:u w:val="single"/>
        </w:rPr>
        <w:t>Initial Disclosures required by Fed. R. Civ. P. 26(a</w:t>
      </w:r>
      <w:proofErr w:type="gramStart"/>
      <w:r w:rsidRPr="00E97EB8">
        <w:rPr>
          <w:rFonts w:eastAsia="PMingLiU"/>
          <w:b/>
          <w:bCs/>
          <w:u w:val="single"/>
        </w:rPr>
        <w:t>)(</w:t>
      </w:r>
      <w:proofErr w:type="gramEnd"/>
      <w:r w:rsidRPr="00E97EB8">
        <w:rPr>
          <w:rFonts w:eastAsia="PMingLiU"/>
          <w:b/>
          <w:bCs/>
          <w:u w:val="single"/>
        </w:rPr>
        <w:t>1).</w:t>
      </w:r>
    </w:p>
    <w:p w:rsidR="00FF2CA6" w:rsidRPr="00E97EB8" w:rsidRDefault="00FF2CA6">
      <w:pPr>
        <w:rPr>
          <w:rFonts w:eastAsia="PMingLiU"/>
        </w:rPr>
      </w:pPr>
    </w:p>
    <w:p w:rsidR="00FF2CA6" w:rsidRPr="00E97EB8" w:rsidRDefault="00FF2CA6">
      <w:pPr>
        <w:tabs>
          <w:tab w:val="left" w:pos="-1440"/>
        </w:tabs>
        <w:ind w:left="2160" w:hanging="720"/>
        <w:rPr>
          <w:rFonts w:eastAsia="PMingLiU"/>
        </w:rPr>
      </w:pPr>
      <w:r w:rsidRPr="00E97EB8">
        <w:rPr>
          <w:rFonts w:eastAsia="PMingLiU"/>
        </w:rPr>
        <w:t xml:space="preserve">[ ] </w:t>
      </w:r>
      <w:r w:rsidRPr="00E97EB8">
        <w:rPr>
          <w:rFonts w:eastAsia="PMingLiU"/>
        </w:rPr>
        <w:tab/>
        <w:t>The parties will provide such by______________</w:t>
      </w:r>
      <w:proofErr w:type="gramStart"/>
      <w:r w:rsidRPr="00E97EB8">
        <w:rPr>
          <w:rFonts w:eastAsia="PMingLiU"/>
        </w:rPr>
        <w:t>_ ,</w:t>
      </w:r>
      <w:proofErr w:type="gramEnd"/>
      <w:r w:rsidRPr="00E97EB8">
        <w:rPr>
          <w:rFonts w:eastAsia="PMingLiU"/>
        </w:rPr>
        <w:t xml:space="preserve"> 20__ ; or</w:t>
      </w:r>
    </w:p>
    <w:p w:rsidR="00FF2CA6" w:rsidRPr="00E97EB8" w:rsidRDefault="00FF2CA6">
      <w:pPr>
        <w:rPr>
          <w:rFonts w:eastAsia="PMingLiU"/>
        </w:rPr>
      </w:pPr>
    </w:p>
    <w:p w:rsidR="00FF2CA6" w:rsidRPr="00E97EB8" w:rsidRDefault="00FF2CA6">
      <w:pPr>
        <w:tabs>
          <w:tab w:val="left" w:pos="-1440"/>
        </w:tabs>
        <w:ind w:left="2160" w:hanging="720"/>
        <w:rPr>
          <w:rFonts w:eastAsia="PMingLiU"/>
        </w:rPr>
      </w:pPr>
      <w:r w:rsidRPr="00E97EB8">
        <w:rPr>
          <w:rFonts w:eastAsia="PMingLiU"/>
        </w:rPr>
        <w:t xml:space="preserve">[ ] </w:t>
      </w:r>
      <w:r w:rsidRPr="00E97EB8">
        <w:rPr>
          <w:rFonts w:eastAsia="PMingLiU"/>
        </w:rPr>
        <w:tab/>
        <w:t>The parties agree to provide the following at the times indicated:</w:t>
      </w:r>
    </w:p>
    <w:p w:rsidR="00FF2CA6" w:rsidRPr="00E97EB8" w:rsidRDefault="00FF2CA6">
      <w:pPr>
        <w:rPr>
          <w:rFonts w:eastAsia="PMingLiU"/>
        </w:rPr>
      </w:pPr>
    </w:p>
    <w:p w:rsidR="00FF2CA6" w:rsidRPr="00E97EB8" w:rsidRDefault="00FF2CA6">
      <w:pPr>
        <w:tabs>
          <w:tab w:val="left" w:pos="-1440"/>
        </w:tabs>
        <w:ind w:left="1440" w:hanging="720"/>
        <w:rPr>
          <w:rFonts w:eastAsia="PMingLiU"/>
        </w:rPr>
      </w:pPr>
      <w:r w:rsidRPr="00E97EB8">
        <w:rPr>
          <w:rFonts w:eastAsia="PMingLiU"/>
        </w:rPr>
        <w:t>(2)</w:t>
      </w:r>
      <w:r w:rsidRPr="00E97EB8">
        <w:rPr>
          <w:rFonts w:eastAsia="PMingLiU"/>
        </w:rPr>
        <w:tab/>
      </w:r>
      <w:r w:rsidRPr="00E97EB8">
        <w:rPr>
          <w:rFonts w:eastAsia="PMingLiU"/>
          <w:b/>
          <w:bCs/>
          <w:u w:val="single"/>
        </w:rPr>
        <w:t>Discovery Plan</w:t>
      </w:r>
      <w:r w:rsidRPr="00E97EB8">
        <w:rPr>
          <w:rFonts w:eastAsia="PMingLiU"/>
        </w:rPr>
        <w:t>.  The parties jointly propose to the Court the following discovery</w:t>
      </w:r>
    </w:p>
    <w:p w:rsidR="00FF2CA6" w:rsidRPr="00E97EB8" w:rsidRDefault="00FF2CA6">
      <w:pPr>
        <w:rPr>
          <w:rFonts w:eastAsia="PMingLiU"/>
        </w:rPr>
      </w:pPr>
      <w:r w:rsidRPr="00E97EB8">
        <w:rPr>
          <w:rFonts w:eastAsia="PMingLiU"/>
        </w:rPr>
        <w:t xml:space="preserve"> </w:t>
      </w:r>
      <w:proofErr w:type="gramStart"/>
      <w:r w:rsidRPr="00E97EB8">
        <w:rPr>
          <w:rFonts w:eastAsia="PMingLiU"/>
        </w:rPr>
        <w:t>plan</w:t>
      </w:r>
      <w:proofErr w:type="gramEnd"/>
      <w:r w:rsidRPr="00E97EB8">
        <w:rPr>
          <w:rFonts w:eastAsia="PMingLiU"/>
        </w:rPr>
        <w:t xml:space="preserve">: (Use separate paragraphs or subparagraphs as necessary if parties disagree.) </w:t>
      </w:r>
    </w:p>
    <w:p w:rsidR="00FF2CA6" w:rsidRPr="00E97EB8" w:rsidRDefault="00FF2CA6">
      <w:pPr>
        <w:rPr>
          <w:rFonts w:eastAsia="PMingLiU"/>
        </w:rPr>
      </w:pPr>
    </w:p>
    <w:p w:rsidR="00FF2CA6" w:rsidRPr="00E97EB8" w:rsidRDefault="00FF2CA6">
      <w:pPr>
        <w:tabs>
          <w:tab w:val="left" w:pos="-1440"/>
        </w:tabs>
        <w:ind w:left="2160" w:hanging="720"/>
        <w:rPr>
          <w:rFonts w:eastAsia="PMingLiU"/>
        </w:rPr>
      </w:pPr>
      <w:r w:rsidRPr="00E97EB8">
        <w:rPr>
          <w:rFonts w:eastAsia="PMingLiU"/>
        </w:rPr>
        <w:t>(a)</w:t>
      </w:r>
      <w:r w:rsidRPr="00E97EB8">
        <w:rPr>
          <w:rFonts w:eastAsia="PMingLiU"/>
        </w:rPr>
        <w:tab/>
        <w:t>Discovery will be needed on the following subjects: (brief description of subjects on which discovery will be needed)</w:t>
      </w:r>
    </w:p>
    <w:p w:rsidR="00FF2CA6" w:rsidRPr="00E97EB8" w:rsidRDefault="00FF2CA6">
      <w:pPr>
        <w:rPr>
          <w:rFonts w:eastAsia="PMingLiU"/>
        </w:rPr>
      </w:pPr>
    </w:p>
    <w:p w:rsidR="00FF2CA6" w:rsidRPr="00E97EB8" w:rsidRDefault="00FF2CA6">
      <w:pPr>
        <w:tabs>
          <w:tab w:val="left" w:pos="-1440"/>
        </w:tabs>
        <w:ind w:left="2160" w:hanging="720"/>
        <w:rPr>
          <w:rFonts w:eastAsia="PMingLiU"/>
        </w:rPr>
      </w:pPr>
      <w:r w:rsidRPr="00E97EB8">
        <w:rPr>
          <w:rFonts w:eastAsia="PMingLiU"/>
        </w:rPr>
        <w:t>(b)</w:t>
      </w:r>
      <w:r w:rsidRPr="00E97EB8">
        <w:rPr>
          <w:rFonts w:eastAsia="PMingLiU"/>
        </w:rPr>
        <w:tab/>
        <w:t>All discovery commenced in time to be completed by__________, 20___.</w:t>
      </w:r>
    </w:p>
    <w:p w:rsidR="00FF2CA6" w:rsidRPr="00E97EB8" w:rsidRDefault="00FF2CA6">
      <w:pPr>
        <w:ind w:left="2160"/>
        <w:rPr>
          <w:rFonts w:eastAsia="PMingLiU"/>
        </w:rPr>
      </w:pPr>
      <w:r w:rsidRPr="00E97EB8">
        <w:rPr>
          <w:rFonts w:eastAsia="PMingLiU"/>
        </w:rPr>
        <w:t>[Discovery on (issue for early discovery) to be completed by_________</w:t>
      </w:r>
      <w:proofErr w:type="gramStart"/>
      <w:r w:rsidRPr="00E97EB8">
        <w:rPr>
          <w:rFonts w:eastAsia="PMingLiU"/>
        </w:rPr>
        <w:t>_ ,</w:t>
      </w:r>
      <w:proofErr w:type="gramEnd"/>
      <w:r w:rsidRPr="00E97EB8">
        <w:rPr>
          <w:rFonts w:eastAsia="PMingLiU"/>
        </w:rPr>
        <w:t xml:space="preserve"> 200__ .]</w:t>
      </w:r>
    </w:p>
    <w:p w:rsidR="00FF2CA6" w:rsidRPr="00E97EB8" w:rsidRDefault="00FF2CA6">
      <w:pPr>
        <w:rPr>
          <w:rFonts w:eastAsia="PMingLiU"/>
        </w:rPr>
      </w:pPr>
    </w:p>
    <w:p w:rsidR="00FF2CA6" w:rsidRDefault="00FF2CA6" w:rsidP="0085418A">
      <w:pPr>
        <w:tabs>
          <w:tab w:val="left" w:pos="-1440"/>
        </w:tabs>
        <w:ind w:left="2160" w:hanging="720"/>
        <w:rPr>
          <w:rFonts w:eastAsia="PMingLiU"/>
        </w:rPr>
      </w:pPr>
      <w:r w:rsidRPr="00E97EB8">
        <w:rPr>
          <w:rFonts w:eastAsia="PMingLiU"/>
        </w:rPr>
        <w:t>(c)</w:t>
      </w:r>
      <w:r w:rsidRPr="00E97EB8">
        <w:rPr>
          <w:rFonts w:eastAsia="PMingLiU"/>
        </w:rPr>
        <w:tab/>
        <w:t>Maximum of_____ interrogatories by each party to any other party. [Responses due _____days after service.]</w:t>
      </w:r>
    </w:p>
    <w:p w:rsidR="0085418A" w:rsidRPr="00E97EB8" w:rsidRDefault="0085418A" w:rsidP="0085418A">
      <w:pPr>
        <w:tabs>
          <w:tab w:val="left" w:pos="-1440"/>
        </w:tabs>
        <w:ind w:left="2160" w:hanging="720"/>
        <w:rPr>
          <w:rFonts w:eastAsia="PMingLiU"/>
        </w:rPr>
      </w:pPr>
    </w:p>
    <w:p w:rsidR="00FF2CA6" w:rsidRPr="00E97EB8" w:rsidRDefault="00FF2CA6">
      <w:pPr>
        <w:tabs>
          <w:tab w:val="left" w:pos="-1440"/>
        </w:tabs>
        <w:ind w:left="2160" w:hanging="720"/>
        <w:rPr>
          <w:rFonts w:eastAsia="PMingLiU"/>
        </w:rPr>
      </w:pPr>
      <w:r w:rsidRPr="00E97EB8">
        <w:rPr>
          <w:rFonts w:eastAsia="PMingLiU"/>
        </w:rPr>
        <w:lastRenderedPageBreak/>
        <w:t xml:space="preserve">(d) </w:t>
      </w:r>
      <w:r w:rsidRPr="00E97EB8">
        <w:rPr>
          <w:rFonts w:eastAsia="PMingLiU"/>
        </w:rPr>
        <w:tab/>
        <w:t xml:space="preserve">Maximum of _____ requests for admission by each party to any other party. [Responses due____ days after service.] </w:t>
      </w:r>
    </w:p>
    <w:p w:rsidR="00FF2CA6" w:rsidRPr="00E97EB8" w:rsidRDefault="00FF2CA6">
      <w:pPr>
        <w:rPr>
          <w:rFonts w:eastAsia="PMingLiU"/>
        </w:rPr>
      </w:pPr>
    </w:p>
    <w:p w:rsidR="00FF2CA6" w:rsidRPr="00E97EB8" w:rsidRDefault="00FF2CA6">
      <w:pPr>
        <w:tabs>
          <w:tab w:val="left" w:pos="-1440"/>
        </w:tabs>
        <w:ind w:left="2160" w:hanging="720"/>
        <w:rPr>
          <w:rFonts w:eastAsia="PMingLiU"/>
        </w:rPr>
      </w:pPr>
      <w:r w:rsidRPr="00E97EB8">
        <w:rPr>
          <w:rFonts w:eastAsia="PMingLiU"/>
        </w:rPr>
        <w:t xml:space="preserve">(e) </w:t>
      </w:r>
      <w:r w:rsidRPr="00E97EB8">
        <w:rPr>
          <w:rFonts w:eastAsia="PMingLiU"/>
        </w:rPr>
        <w:tab/>
        <w:t>Maximum of ______depositions by plaintiff(s) and _____by defendant(s).</w:t>
      </w:r>
    </w:p>
    <w:p w:rsidR="00FF2CA6" w:rsidRPr="00E97EB8" w:rsidRDefault="00FF2CA6" w:rsidP="00E97EB8">
      <w:pPr>
        <w:rPr>
          <w:rFonts w:eastAsia="PMingLiU"/>
        </w:rPr>
      </w:pPr>
    </w:p>
    <w:p w:rsidR="00FF2CA6" w:rsidRPr="00E97EB8" w:rsidRDefault="00FF2CA6">
      <w:pPr>
        <w:tabs>
          <w:tab w:val="left" w:pos="-1440"/>
        </w:tabs>
        <w:ind w:left="2160" w:hanging="720"/>
        <w:rPr>
          <w:rFonts w:eastAsia="PMingLiU"/>
        </w:rPr>
      </w:pPr>
      <w:r w:rsidRPr="00E97EB8">
        <w:rPr>
          <w:rFonts w:eastAsia="PMingLiU"/>
        </w:rPr>
        <w:t>(f)</w:t>
      </w:r>
      <w:r w:rsidRPr="00E97EB8">
        <w:rPr>
          <w:rFonts w:eastAsia="PMingLiU"/>
        </w:rPr>
        <w:tab/>
        <w:t xml:space="preserve"> Each deposition [other than of ____________</w:t>
      </w:r>
      <w:proofErr w:type="gramStart"/>
      <w:r w:rsidRPr="00E97EB8">
        <w:rPr>
          <w:rFonts w:eastAsia="PMingLiU"/>
        </w:rPr>
        <w:t>_ ]</w:t>
      </w:r>
      <w:proofErr w:type="gramEnd"/>
      <w:r w:rsidRPr="00E97EB8">
        <w:rPr>
          <w:rFonts w:eastAsia="PMingLiU"/>
        </w:rPr>
        <w:t xml:space="preserve"> limited to maximum of </w:t>
      </w:r>
      <w:bookmarkStart w:id="0" w:name="_GoBack"/>
      <w:bookmarkEnd w:id="0"/>
      <w:r w:rsidRPr="00E97EB8">
        <w:rPr>
          <w:rFonts w:eastAsia="PMingLiU"/>
        </w:rPr>
        <w:t>_______ hours unless extended by agreement of parties.</w:t>
      </w:r>
    </w:p>
    <w:p w:rsidR="00FF2CA6" w:rsidRPr="00E97EB8" w:rsidRDefault="00FF2CA6">
      <w:pPr>
        <w:ind w:firstLine="1440"/>
        <w:rPr>
          <w:rFonts w:eastAsia="PMingLiU"/>
        </w:rPr>
      </w:pPr>
    </w:p>
    <w:p w:rsidR="00FF2CA6" w:rsidRPr="00E97EB8" w:rsidRDefault="00FF2CA6" w:rsidP="00E97EB8">
      <w:pPr>
        <w:tabs>
          <w:tab w:val="left" w:pos="-1440"/>
        </w:tabs>
        <w:ind w:left="2160" w:hanging="720"/>
        <w:rPr>
          <w:rFonts w:eastAsia="PMingLiU"/>
        </w:rPr>
      </w:pPr>
      <w:r w:rsidRPr="00E97EB8">
        <w:rPr>
          <w:rFonts w:eastAsia="PMingLiU"/>
        </w:rPr>
        <w:t xml:space="preserve">(g) </w:t>
      </w:r>
      <w:r w:rsidRPr="00E97EB8">
        <w:rPr>
          <w:rFonts w:eastAsia="PMingLiU"/>
        </w:rPr>
        <w:tab/>
        <w:t>Reports from retained experts under Rule 26(a</w:t>
      </w:r>
      <w:proofErr w:type="gramStart"/>
      <w:r w:rsidRPr="00E97EB8">
        <w:rPr>
          <w:rFonts w:eastAsia="PMingLiU"/>
        </w:rPr>
        <w:t>)(</w:t>
      </w:r>
      <w:proofErr w:type="gramEnd"/>
      <w:r w:rsidRPr="00E97EB8">
        <w:rPr>
          <w:rFonts w:eastAsia="PMingLiU"/>
        </w:rPr>
        <w:t>2) due:</w:t>
      </w:r>
    </w:p>
    <w:p w:rsidR="00FF2CA6" w:rsidRPr="00E97EB8" w:rsidRDefault="00FF2CA6">
      <w:pPr>
        <w:ind w:firstLine="2160"/>
        <w:rPr>
          <w:rFonts w:eastAsia="PMingLiU"/>
        </w:rPr>
      </w:pPr>
      <w:proofErr w:type="gramStart"/>
      <w:r w:rsidRPr="00E97EB8">
        <w:rPr>
          <w:rFonts w:eastAsia="PMingLiU"/>
        </w:rPr>
        <w:t>from</w:t>
      </w:r>
      <w:proofErr w:type="gramEnd"/>
      <w:r w:rsidRPr="00E97EB8">
        <w:rPr>
          <w:rFonts w:eastAsia="PMingLiU"/>
        </w:rPr>
        <w:t xml:space="preserve"> plaintiff(s) by _________________, 20____</w:t>
      </w:r>
    </w:p>
    <w:p w:rsidR="00FF2CA6" w:rsidRPr="00E97EB8" w:rsidRDefault="00FF2CA6">
      <w:pPr>
        <w:ind w:firstLine="2160"/>
        <w:rPr>
          <w:rFonts w:eastAsia="PMingLiU"/>
        </w:rPr>
      </w:pPr>
      <w:proofErr w:type="gramStart"/>
      <w:r w:rsidRPr="00E97EB8">
        <w:rPr>
          <w:rFonts w:eastAsia="PMingLiU"/>
        </w:rPr>
        <w:t>from</w:t>
      </w:r>
      <w:proofErr w:type="gramEnd"/>
      <w:r w:rsidRPr="00E97EB8">
        <w:rPr>
          <w:rFonts w:eastAsia="PMingLiU"/>
        </w:rPr>
        <w:t xml:space="preserve"> defendant(s) by ____ , 20___</w:t>
      </w:r>
    </w:p>
    <w:p w:rsidR="00FF2CA6" w:rsidRPr="00E97EB8" w:rsidRDefault="00FF2CA6">
      <w:pPr>
        <w:rPr>
          <w:rFonts w:eastAsia="PMingLiU"/>
        </w:rPr>
      </w:pPr>
    </w:p>
    <w:p w:rsidR="00FF2CA6" w:rsidRPr="00E97EB8" w:rsidRDefault="00FF2CA6">
      <w:pPr>
        <w:tabs>
          <w:tab w:val="left" w:pos="-1440"/>
        </w:tabs>
        <w:ind w:left="2160" w:hanging="720"/>
        <w:rPr>
          <w:rFonts w:eastAsia="PMingLiU"/>
        </w:rPr>
      </w:pPr>
      <w:r w:rsidRPr="00E97EB8">
        <w:rPr>
          <w:rFonts w:eastAsia="PMingLiU"/>
        </w:rPr>
        <w:t xml:space="preserve">(h) </w:t>
      </w:r>
      <w:r w:rsidRPr="00E97EB8">
        <w:rPr>
          <w:rFonts w:eastAsia="PMingLiU"/>
        </w:rPr>
        <w:tab/>
        <w:t>Supplementations under Rule 26(e) due (time(s) or interval(s)).</w:t>
      </w:r>
    </w:p>
    <w:p w:rsidR="00FF2CA6" w:rsidRPr="00E97EB8" w:rsidRDefault="00FF2CA6">
      <w:pPr>
        <w:rPr>
          <w:rFonts w:eastAsia="PMingLiU"/>
        </w:rPr>
      </w:pPr>
    </w:p>
    <w:p w:rsidR="00FF2CA6" w:rsidRPr="00E97EB8" w:rsidRDefault="00FF2CA6">
      <w:pPr>
        <w:tabs>
          <w:tab w:val="left" w:pos="-1440"/>
        </w:tabs>
        <w:ind w:left="1440" w:hanging="720"/>
        <w:rPr>
          <w:rFonts w:eastAsia="PMingLiU"/>
        </w:rPr>
      </w:pPr>
      <w:r w:rsidRPr="00E97EB8">
        <w:rPr>
          <w:rFonts w:eastAsia="PMingLiU"/>
        </w:rPr>
        <w:t>(3)</w:t>
      </w:r>
      <w:r w:rsidRPr="00E97EB8">
        <w:rPr>
          <w:rFonts w:eastAsia="PMingLiU"/>
        </w:rPr>
        <w:tab/>
      </w:r>
      <w:r w:rsidRPr="00E97EB8">
        <w:rPr>
          <w:rFonts w:eastAsia="PMingLiU"/>
          <w:b/>
          <w:bCs/>
          <w:u w:val="single"/>
        </w:rPr>
        <w:t>Other Agreed Upon Items</w:t>
      </w:r>
      <w:r w:rsidRPr="00E97EB8">
        <w:rPr>
          <w:rFonts w:eastAsia="PMingLiU"/>
        </w:rPr>
        <w:t>. [Use separate paragraphs or subparagraphs as</w:t>
      </w:r>
    </w:p>
    <w:p w:rsidR="00FF2CA6" w:rsidRPr="00E97EB8" w:rsidRDefault="00FF2CA6">
      <w:pPr>
        <w:rPr>
          <w:rFonts w:eastAsia="PMingLiU"/>
        </w:rPr>
      </w:pPr>
      <w:r w:rsidRPr="00E97EB8">
        <w:rPr>
          <w:rFonts w:eastAsia="PMingLiU"/>
        </w:rPr>
        <w:t xml:space="preserve"> </w:t>
      </w:r>
      <w:proofErr w:type="gramStart"/>
      <w:r w:rsidRPr="00E97EB8">
        <w:rPr>
          <w:rFonts w:eastAsia="PMingLiU"/>
        </w:rPr>
        <w:t>necessary</w:t>
      </w:r>
      <w:proofErr w:type="gramEnd"/>
      <w:r w:rsidRPr="00E97EB8">
        <w:rPr>
          <w:rFonts w:eastAsia="PMingLiU"/>
        </w:rPr>
        <w:t xml:space="preserve"> if parties disagree.]</w:t>
      </w:r>
    </w:p>
    <w:p w:rsidR="00FF2CA6" w:rsidRPr="00E97EB8" w:rsidRDefault="00FF2CA6">
      <w:pPr>
        <w:rPr>
          <w:rFonts w:eastAsia="PMingLiU"/>
        </w:rPr>
      </w:pPr>
    </w:p>
    <w:p w:rsidR="00FF2CA6" w:rsidRPr="00E97EB8" w:rsidRDefault="00FF2CA6">
      <w:pPr>
        <w:tabs>
          <w:tab w:val="left" w:pos="-1440"/>
        </w:tabs>
        <w:ind w:left="2160" w:hanging="720"/>
        <w:rPr>
          <w:rFonts w:eastAsia="PMingLiU"/>
        </w:rPr>
      </w:pPr>
      <w:r w:rsidRPr="00E97EB8">
        <w:rPr>
          <w:rFonts w:eastAsia="PMingLiU"/>
        </w:rPr>
        <w:t xml:space="preserve">(a) </w:t>
      </w:r>
      <w:r w:rsidRPr="00E97EB8">
        <w:rPr>
          <w:rFonts w:eastAsia="PMingLiU"/>
        </w:rPr>
        <w:tab/>
        <w:t>Plaintiff(s) should be allowed until ______________, 20__ to join additional parties and until _________, 20___ to amend the pleadings.</w:t>
      </w:r>
    </w:p>
    <w:p w:rsidR="00FF2CA6" w:rsidRPr="00E97EB8" w:rsidRDefault="00FF2CA6">
      <w:pPr>
        <w:rPr>
          <w:rFonts w:eastAsia="PMingLiU"/>
        </w:rPr>
      </w:pPr>
    </w:p>
    <w:p w:rsidR="00FF2CA6" w:rsidRPr="00E97EB8" w:rsidRDefault="00FF2CA6">
      <w:pPr>
        <w:tabs>
          <w:tab w:val="left" w:pos="-1440"/>
        </w:tabs>
        <w:ind w:left="2160" w:hanging="720"/>
        <w:rPr>
          <w:rFonts w:eastAsia="PMingLiU"/>
        </w:rPr>
      </w:pPr>
      <w:r w:rsidRPr="00E97EB8">
        <w:rPr>
          <w:rFonts w:eastAsia="PMingLiU"/>
        </w:rPr>
        <w:t xml:space="preserve">(b) </w:t>
      </w:r>
      <w:r w:rsidRPr="00E97EB8">
        <w:rPr>
          <w:rFonts w:eastAsia="PMingLiU"/>
        </w:rPr>
        <w:tab/>
        <w:t>Defendant(s) should be allowed until _________, 20____ to join additional parties and until __________, 20____ to amend the pleadings.</w:t>
      </w:r>
    </w:p>
    <w:p w:rsidR="00FF2CA6" w:rsidRPr="00E97EB8" w:rsidRDefault="00FF2CA6">
      <w:pPr>
        <w:rPr>
          <w:rFonts w:eastAsia="PMingLiU"/>
        </w:rPr>
      </w:pPr>
    </w:p>
    <w:p w:rsidR="00FF2CA6" w:rsidRPr="00E97EB8" w:rsidRDefault="00FF2CA6">
      <w:pPr>
        <w:tabs>
          <w:tab w:val="left" w:pos="-1440"/>
        </w:tabs>
        <w:ind w:left="2160" w:hanging="720"/>
        <w:rPr>
          <w:rFonts w:eastAsia="PMingLiU"/>
        </w:rPr>
      </w:pPr>
      <w:r w:rsidRPr="00E97EB8">
        <w:rPr>
          <w:rFonts w:eastAsia="PMingLiU"/>
        </w:rPr>
        <w:t xml:space="preserve">(c) </w:t>
      </w:r>
      <w:r w:rsidRPr="00E97EB8">
        <w:rPr>
          <w:rFonts w:eastAsia="PMingLiU"/>
        </w:rPr>
        <w:tab/>
        <w:t>All potentially dispositive motions should be filed by __________</w:t>
      </w:r>
      <w:proofErr w:type="gramStart"/>
      <w:r w:rsidRPr="00E97EB8">
        <w:rPr>
          <w:rFonts w:eastAsia="PMingLiU"/>
        </w:rPr>
        <w:t>_ ,</w:t>
      </w:r>
      <w:proofErr w:type="gramEnd"/>
      <w:r w:rsidRPr="00E97EB8">
        <w:rPr>
          <w:rFonts w:eastAsia="PMingLiU"/>
        </w:rPr>
        <w:t xml:space="preserve"> 20___ .</w:t>
      </w:r>
    </w:p>
    <w:p w:rsidR="00FF2CA6" w:rsidRPr="00E97EB8" w:rsidRDefault="00FF2CA6">
      <w:pPr>
        <w:rPr>
          <w:rFonts w:eastAsia="PMingLiU"/>
        </w:rPr>
      </w:pPr>
    </w:p>
    <w:p w:rsidR="00FF2CA6" w:rsidRPr="00E97EB8" w:rsidRDefault="00FF2CA6">
      <w:pPr>
        <w:tabs>
          <w:tab w:val="left" w:pos="-1440"/>
        </w:tabs>
        <w:ind w:left="2160" w:hanging="720"/>
        <w:rPr>
          <w:rFonts w:eastAsia="PMingLiU"/>
        </w:rPr>
      </w:pPr>
      <w:r w:rsidRPr="00E97EB8">
        <w:rPr>
          <w:rFonts w:eastAsia="PMingLiU"/>
        </w:rPr>
        <w:t xml:space="preserve">(d) </w:t>
      </w:r>
      <w:r w:rsidRPr="00E97EB8">
        <w:rPr>
          <w:rFonts w:eastAsia="PMingLiU"/>
        </w:rPr>
        <w:tab/>
        <w:t>The proceeding should be ready for trial by ____________, 20__</w:t>
      </w:r>
      <w:proofErr w:type="gramStart"/>
      <w:r w:rsidRPr="00E97EB8">
        <w:rPr>
          <w:rFonts w:eastAsia="PMingLiU"/>
        </w:rPr>
        <w:t>_ .</w:t>
      </w:r>
      <w:proofErr w:type="gramEnd"/>
      <w:r w:rsidRPr="00E97EB8">
        <w:rPr>
          <w:rFonts w:eastAsia="PMingLiU"/>
        </w:rPr>
        <w:t xml:space="preserve"> The trial is expected to take approximately ______trial days.</w:t>
      </w:r>
    </w:p>
    <w:p w:rsidR="00FF2CA6" w:rsidRPr="00E97EB8" w:rsidRDefault="00FF2CA6">
      <w:pPr>
        <w:rPr>
          <w:rFonts w:eastAsia="PMingLiU"/>
        </w:rPr>
      </w:pPr>
    </w:p>
    <w:p w:rsidR="00FF2CA6" w:rsidRPr="00E97EB8" w:rsidRDefault="00FF2CA6">
      <w:pPr>
        <w:tabs>
          <w:tab w:val="left" w:pos="-1440"/>
        </w:tabs>
        <w:ind w:left="2160" w:hanging="720"/>
        <w:rPr>
          <w:rFonts w:eastAsia="PMingLiU"/>
        </w:rPr>
      </w:pPr>
      <w:r w:rsidRPr="00E97EB8">
        <w:rPr>
          <w:rFonts w:eastAsia="PMingLiU"/>
        </w:rPr>
        <w:t xml:space="preserve">(e) </w:t>
      </w:r>
      <w:r w:rsidRPr="00E97EB8">
        <w:rPr>
          <w:rFonts w:eastAsia="PMingLiU"/>
        </w:rPr>
        <w:tab/>
        <w:t>Jury Trial Matters</w:t>
      </w:r>
    </w:p>
    <w:p w:rsidR="00FF2CA6" w:rsidRPr="00E97EB8" w:rsidRDefault="00FF2CA6">
      <w:pPr>
        <w:rPr>
          <w:rFonts w:eastAsia="PMingLiU"/>
        </w:rPr>
      </w:pPr>
    </w:p>
    <w:p w:rsidR="00FF2CA6" w:rsidRPr="00E97EB8" w:rsidRDefault="00FF2CA6">
      <w:pPr>
        <w:tabs>
          <w:tab w:val="left" w:pos="-1440"/>
        </w:tabs>
        <w:ind w:left="2880" w:hanging="720"/>
        <w:rPr>
          <w:rFonts w:eastAsia="PMingLiU"/>
        </w:rPr>
      </w:pPr>
      <w:r w:rsidRPr="00E97EB8">
        <w:rPr>
          <w:rFonts w:eastAsia="PMingLiU"/>
        </w:rPr>
        <w:t>(</w:t>
      </w:r>
      <w:proofErr w:type="spellStart"/>
      <w:r w:rsidR="00E97EB8">
        <w:rPr>
          <w:rFonts w:eastAsia="PMingLiU"/>
        </w:rPr>
        <w:t>i</w:t>
      </w:r>
      <w:proofErr w:type="spellEnd"/>
      <w:r w:rsidRPr="00E97EB8">
        <w:rPr>
          <w:rFonts w:eastAsia="PMingLiU"/>
        </w:rPr>
        <w:t>)</w:t>
      </w:r>
      <w:r w:rsidRPr="00E97EB8">
        <w:rPr>
          <w:rFonts w:eastAsia="PMingLiU"/>
        </w:rPr>
        <w:tab/>
      </w:r>
      <w:sdt>
        <w:sdtPr>
          <w:rPr>
            <w:rFonts w:eastAsia="PMingLiU"/>
          </w:rPr>
          <w:id w:val="5143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037">
            <w:rPr>
              <w:rFonts w:ascii="MS Gothic" w:eastAsia="MS Gothic" w:hAnsi="MS Gothic" w:hint="eastAsia"/>
            </w:rPr>
            <w:t>☐</w:t>
          </w:r>
        </w:sdtContent>
      </w:sdt>
      <w:r w:rsidRPr="00E97EB8">
        <w:rPr>
          <w:rFonts w:eastAsia="PMingLiU"/>
        </w:rPr>
        <w:t xml:space="preserve"> a jury trial was not timely demanded and is waived; or</w:t>
      </w:r>
    </w:p>
    <w:p w:rsidR="00FF2CA6" w:rsidRPr="00E97EB8" w:rsidRDefault="00FF2CA6">
      <w:pPr>
        <w:ind w:firstLine="1440"/>
        <w:rPr>
          <w:rFonts w:eastAsia="PMingLiU"/>
        </w:rPr>
      </w:pPr>
    </w:p>
    <w:p w:rsidR="00FF2CA6" w:rsidRPr="00E97EB8" w:rsidRDefault="0085418A">
      <w:pPr>
        <w:ind w:firstLine="2880"/>
        <w:rPr>
          <w:rFonts w:eastAsia="PMingLiU"/>
        </w:rPr>
      </w:pPr>
      <w:sdt>
        <w:sdtPr>
          <w:rPr>
            <w:rFonts w:eastAsia="PMingLiU"/>
          </w:rPr>
          <w:id w:val="167383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037">
            <w:rPr>
              <w:rFonts w:ascii="MS Gothic" w:eastAsia="MS Gothic" w:hAnsi="MS Gothic" w:hint="eastAsia"/>
            </w:rPr>
            <w:t>☐</w:t>
          </w:r>
        </w:sdtContent>
      </w:sdt>
      <w:r w:rsidR="00FF2CA6" w:rsidRPr="00E97EB8">
        <w:rPr>
          <w:rFonts w:eastAsia="PMingLiU"/>
        </w:rPr>
        <w:t xml:space="preserve"> </w:t>
      </w:r>
      <w:proofErr w:type="gramStart"/>
      <w:r w:rsidR="00FF2CA6" w:rsidRPr="00E97EB8">
        <w:rPr>
          <w:rFonts w:eastAsia="PMingLiU"/>
        </w:rPr>
        <w:t>a</w:t>
      </w:r>
      <w:proofErr w:type="gramEnd"/>
      <w:r w:rsidR="00FF2CA6" w:rsidRPr="00E97EB8">
        <w:rPr>
          <w:rFonts w:eastAsia="PMingLiU"/>
        </w:rPr>
        <w:t xml:space="preserve"> jury trial was timely demanded, but is waived; or</w:t>
      </w:r>
    </w:p>
    <w:p w:rsidR="00FF2CA6" w:rsidRPr="00E97EB8" w:rsidRDefault="00FF2CA6">
      <w:pPr>
        <w:rPr>
          <w:rFonts w:eastAsia="PMingLiU"/>
        </w:rPr>
      </w:pPr>
    </w:p>
    <w:p w:rsidR="00FF2CA6" w:rsidRPr="00E97EB8" w:rsidRDefault="0085418A">
      <w:pPr>
        <w:ind w:firstLine="2880"/>
        <w:rPr>
          <w:rFonts w:eastAsia="PMingLiU"/>
        </w:rPr>
      </w:pPr>
      <w:sdt>
        <w:sdtPr>
          <w:rPr>
            <w:rFonts w:eastAsia="PMingLiU"/>
          </w:rPr>
          <w:id w:val="152104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037">
            <w:rPr>
              <w:rFonts w:ascii="MS Gothic" w:eastAsia="MS Gothic" w:hAnsi="MS Gothic" w:hint="eastAsia"/>
            </w:rPr>
            <w:t>☐</w:t>
          </w:r>
        </w:sdtContent>
      </w:sdt>
      <w:r w:rsidR="00FF2CA6" w:rsidRPr="00E97EB8">
        <w:rPr>
          <w:rFonts w:eastAsia="PMingLiU"/>
        </w:rPr>
        <w:t xml:space="preserve"> </w:t>
      </w:r>
      <w:proofErr w:type="gramStart"/>
      <w:r w:rsidR="00FF2CA6" w:rsidRPr="00E97EB8">
        <w:rPr>
          <w:rFonts w:eastAsia="PMingLiU"/>
        </w:rPr>
        <w:t>a</w:t>
      </w:r>
      <w:proofErr w:type="gramEnd"/>
      <w:r w:rsidR="00FF2CA6" w:rsidRPr="00E97EB8">
        <w:rPr>
          <w:rFonts w:eastAsia="PMingLiU"/>
        </w:rPr>
        <w:t xml:space="preserve"> jury trial was timely demanded but not waived.</w:t>
      </w:r>
    </w:p>
    <w:p w:rsidR="00FF2CA6" w:rsidRPr="00E97EB8" w:rsidRDefault="00FF2CA6">
      <w:pPr>
        <w:rPr>
          <w:rFonts w:eastAsia="PMingLiU"/>
        </w:rPr>
      </w:pPr>
    </w:p>
    <w:p w:rsidR="00FF2CA6" w:rsidRPr="00E97EB8" w:rsidRDefault="00FF2CA6">
      <w:pPr>
        <w:tabs>
          <w:tab w:val="left" w:pos="-1440"/>
        </w:tabs>
        <w:ind w:left="2880" w:hanging="720"/>
        <w:rPr>
          <w:rFonts w:eastAsia="PMingLiU"/>
        </w:rPr>
      </w:pPr>
      <w:r w:rsidRPr="00E97EB8">
        <w:rPr>
          <w:rFonts w:eastAsia="PMingLiU"/>
        </w:rPr>
        <w:t xml:space="preserve">(ii) </w:t>
      </w:r>
      <w:r w:rsidRPr="00E97EB8">
        <w:rPr>
          <w:rFonts w:eastAsia="PMingLiU"/>
        </w:rPr>
        <w:tab/>
      </w:r>
      <w:sdt>
        <w:sdtPr>
          <w:rPr>
            <w:rFonts w:eastAsia="PMingLiU"/>
          </w:rPr>
          <w:id w:val="-173184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037">
            <w:rPr>
              <w:rFonts w:ascii="MS Gothic" w:eastAsia="MS Gothic" w:hAnsi="MS Gothic" w:hint="eastAsia"/>
            </w:rPr>
            <w:t>☐</w:t>
          </w:r>
        </w:sdtContent>
      </w:sdt>
      <w:r w:rsidRPr="00E97EB8">
        <w:rPr>
          <w:rFonts w:eastAsia="PMingLiU"/>
        </w:rPr>
        <w:t xml:space="preserve"> the parties consent to the Bankruptcy Court conducting the jury trial; or</w:t>
      </w:r>
    </w:p>
    <w:p w:rsidR="00FF2CA6" w:rsidRPr="00E97EB8" w:rsidRDefault="00FF2CA6">
      <w:pPr>
        <w:rPr>
          <w:rFonts w:eastAsia="PMingLiU"/>
        </w:rPr>
      </w:pPr>
    </w:p>
    <w:p w:rsidR="00FF2CA6" w:rsidRPr="00E97EB8" w:rsidRDefault="0085418A">
      <w:pPr>
        <w:ind w:left="2880"/>
        <w:rPr>
          <w:rFonts w:eastAsia="PMingLiU"/>
        </w:rPr>
      </w:pPr>
      <w:sdt>
        <w:sdtPr>
          <w:rPr>
            <w:rFonts w:eastAsia="PMingLiU"/>
          </w:rPr>
          <w:id w:val="-40375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037">
            <w:rPr>
              <w:rFonts w:ascii="MS Gothic" w:eastAsia="MS Gothic" w:hAnsi="MS Gothic" w:hint="eastAsia"/>
            </w:rPr>
            <w:t>☐</w:t>
          </w:r>
        </w:sdtContent>
      </w:sdt>
      <w:r w:rsidR="00FF2CA6" w:rsidRPr="00E97EB8">
        <w:rPr>
          <w:rFonts w:eastAsia="PMingLiU"/>
        </w:rPr>
        <w:t xml:space="preserve"> </w:t>
      </w:r>
      <w:proofErr w:type="gramStart"/>
      <w:r w:rsidR="00FF2CA6" w:rsidRPr="00E97EB8">
        <w:rPr>
          <w:rFonts w:eastAsia="PMingLiU"/>
        </w:rPr>
        <w:t>the</w:t>
      </w:r>
      <w:proofErr w:type="gramEnd"/>
      <w:r w:rsidR="00FF2CA6" w:rsidRPr="00E97EB8">
        <w:rPr>
          <w:rFonts w:eastAsia="PMingLiU"/>
        </w:rPr>
        <w:t xml:space="preserve"> parties do not at this time consent to the Bankruptcy Court conducting the jury trial.</w:t>
      </w:r>
    </w:p>
    <w:p w:rsidR="00FF2CA6" w:rsidRPr="00E97EB8" w:rsidRDefault="00FF2CA6" w:rsidP="00E97EB8">
      <w:pPr>
        <w:rPr>
          <w:rFonts w:eastAsia="PMingLiU"/>
        </w:rPr>
      </w:pPr>
    </w:p>
    <w:p w:rsidR="00FF2CA6" w:rsidRPr="00E97EB8" w:rsidRDefault="00FF2CA6">
      <w:pPr>
        <w:rPr>
          <w:rFonts w:eastAsia="PMingLiU"/>
        </w:rPr>
      </w:pPr>
    </w:p>
    <w:p w:rsidR="00FF2CA6" w:rsidRPr="00E97EB8" w:rsidRDefault="00FF2CA6">
      <w:pPr>
        <w:ind w:firstLine="720"/>
        <w:rPr>
          <w:rFonts w:eastAsia="PMingLiU"/>
        </w:rPr>
      </w:pPr>
      <w:r w:rsidRPr="00E97EB8">
        <w:rPr>
          <w:rFonts w:eastAsia="PMingLiU"/>
        </w:rPr>
        <w:lastRenderedPageBreak/>
        <w:t xml:space="preserve">(4) </w:t>
      </w:r>
      <w:r w:rsidRPr="00E97EB8">
        <w:rPr>
          <w:rFonts w:eastAsia="PMingLiU"/>
          <w:b/>
          <w:bCs/>
        </w:rPr>
        <w:tab/>
      </w:r>
      <w:r w:rsidRPr="00E97EB8">
        <w:rPr>
          <w:rFonts w:eastAsia="PMingLiU"/>
          <w:b/>
          <w:bCs/>
          <w:u w:val="single"/>
        </w:rPr>
        <w:t>Other matters.</w:t>
      </w:r>
    </w:p>
    <w:p w:rsidR="00FF2CA6" w:rsidRPr="00E97EB8" w:rsidRDefault="00FF2CA6">
      <w:pPr>
        <w:rPr>
          <w:rFonts w:eastAsia="PMingLiU"/>
        </w:rPr>
      </w:pPr>
    </w:p>
    <w:p w:rsidR="00FF2CA6" w:rsidRPr="00E97EB8" w:rsidRDefault="00FF2CA6">
      <w:pPr>
        <w:rPr>
          <w:rFonts w:eastAsia="PMingLiU"/>
        </w:rPr>
      </w:pPr>
    </w:p>
    <w:p w:rsidR="00FF2CA6" w:rsidRPr="00E97EB8" w:rsidRDefault="00FF2CA6">
      <w:pPr>
        <w:rPr>
          <w:rFonts w:eastAsia="PMingLiU"/>
        </w:rPr>
      </w:pPr>
    </w:p>
    <w:p w:rsidR="00FF2CA6" w:rsidRPr="00E97EB8" w:rsidRDefault="00FF2CA6">
      <w:pPr>
        <w:tabs>
          <w:tab w:val="left" w:pos="-1440"/>
        </w:tabs>
        <w:ind w:left="1440" w:hanging="720"/>
        <w:rPr>
          <w:rFonts w:eastAsia="PMingLiU"/>
        </w:rPr>
      </w:pPr>
      <w:r w:rsidRPr="00E97EB8">
        <w:rPr>
          <w:rFonts w:eastAsia="PMingLiU"/>
        </w:rPr>
        <w:t xml:space="preserve">(5) </w:t>
      </w:r>
      <w:r w:rsidRPr="00E97EB8">
        <w:rPr>
          <w:rFonts w:eastAsia="PMingLiU"/>
        </w:rPr>
        <w:tab/>
      </w:r>
      <w:r w:rsidRPr="00E97EB8">
        <w:rPr>
          <w:rFonts w:eastAsia="PMingLiU"/>
          <w:b/>
          <w:bCs/>
          <w:u w:val="single"/>
        </w:rPr>
        <w:t>Matters not agreed upon or insufficiently addressed by the foregoing</w:t>
      </w:r>
      <w:r w:rsidRPr="00E97EB8">
        <w:rPr>
          <w:rFonts w:eastAsia="PMingLiU"/>
        </w:rPr>
        <w:t>.</w:t>
      </w:r>
    </w:p>
    <w:p w:rsidR="00FF2CA6" w:rsidRPr="00E97EB8" w:rsidRDefault="00FF2CA6">
      <w:pPr>
        <w:rPr>
          <w:rFonts w:eastAsia="PMingLiU"/>
        </w:rPr>
      </w:pPr>
    </w:p>
    <w:p w:rsidR="00FF2CA6" w:rsidRPr="00E97EB8" w:rsidRDefault="00FF2CA6">
      <w:pPr>
        <w:rPr>
          <w:rFonts w:eastAsia="PMingLiU"/>
        </w:rPr>
      </w:pPr>
    </w:p>
    <w:p w:rsidR="00FF2CA6" w:rsidRPr="00E97EB8" w:rsidRDefault="00FF2CA6">
      <w:pPr>
        <w:rPr>
          <w:rFonts w:eastAsia="PMingLiU"/>
        </w:rPr>
      </w:pPr>
    </w:p>
    <w:p w:rsidR="00FF2CA6" w:rsidRPr="00E97EB8" w:rsidRDefault="00FF2CA6">
      <w:pPr>
        <w:rPr>
          <w:rFonts w:eastAsia="PMingLiU"/>
        </w:rPr>
      </w:pPr>
    </w:p>
    <w:p w:rsidR="00FF2CA6" w:rsidRPr="00E97EB8" w:rsidRDefault="00FF2CA6">
      <w:pPr>
        <w:rPr>
          <w:rFonts w:eastAsia="PMingLiU"/>
        </w:rPr>
      </w:pPr>
    </w:p>
    <w:p w:rsidR="00FF2CA6" w:rsidRPr="00E97EB8" w:rsidRDefault="00FF2CA6">
      <w:pPr>
        <w:rPr>
          <w:rFonts w:eastAsia="PMingLiU"/>
        </w:rPr>
      </w:pPr>
    </w:p>
    <w:p w:rsidR="00FF2CA6" w:rsidRPr="00E97EB8" w:rsidRDefault="00FF2CA6">
      <w:pPr>
        <w:rPr>
          <w:rFonts w:eastAsia="PMingLiU"/>
        </w:rPr>
      </w:pPr>
    </w:p>
    <w:p w:rsidR="00FF2CA6" w:rsidRPr="00E97EB8" w:rsidRDefault="00FF2CA6">
      <w:pPr>
        <w:rPr>
          <w:rFonts w:eastAsia="PMingLiU"/>
        </w:rPr>
      </w:pPr>
    </w:p>
    <w:p w:rsidR="00FF2CA6" w:rsidRPr="00E97EB8" w:rsidRDefault="00FF2CA6">
      <w:pPr>
        <w:rPr>
          <w:rFonts w:eastAsia="PMingLiU"/>
        </w:rPr>
      </w:pPr>
    </w:p>
    <w:p w:rsidR="00FF2CA6" w:rsidRPr="00E97EB8" w:rsidRDefault="00FF2CA6">
      <w:pPr>
        <w:rPr>
          <w:rFonts w:eastAsia="PMingLiU"/>
        </w:rPr>
      </w:pPr>
    </w:p>
    <w:p w:rsidR="00FF2CA6" w:rsidRPr="00E97EB8" w:rsidRDefault="00FF2CA6">
      <w:pPr>
        <w:rPr>
          <w:rFonts w:eastAsia="PMingLiU"/>
        </w:rPr>
      </w:pPr>
    </w:p>
    <w:p w:rsidR="00FF2CA6" w:rsidRPr="00E97EB8" w:rsidRDefault="00FF2CA6">
      <w:pPr>
        <w:rPr>
          <w:rFonts w:eastAsia="PMingLiU"/>
        </w:rPr>
      </w:pPr>
    </w:p>
    <w:p w:rsidR="00FF2CA6" w:rsidRPr="00E97EB8" w:rsidRDefault="00FF2CA6">
      <w:pPr>
        <w:ind w:firstLine="2880"/>
        <w:rPr>
          <w:rFonts w:eastAsia="PMingLiU"/>
        </w:rPr>
      </w:pPr>
      <w:r w:rsidRPr="00E97EB8">
        <w:rPr>
          <w:rFonts w:eastAsia="PMingLiU"/>
          <w:b/>
          <w:bCs/>
        </w:rPr>
        <w:t>(Signatures of all Participants required)</w:t>
      </w:r>
    </w:p>
    <w:p w:rsidR="00FF2CA6" w:rsidRPr="00E97EB8" w:rsidRDefault="00FF2CA6">
      <w:pPr>
        <w:rPr>
          <w:rFonts w:eastAsia="PMingLiU"/>
        </w:rPr>
      </w:pPr>
    </w:p>
    <w:p w:rsidR="00FF2CA6" w:rsidRPr="00E97EB8" w:rsidRDefault="0085418A">
      <w:pPr>
        <w:tabs>
          <w:tab w:val="left" w:pos="-1440"/>
        </w:tabs>
        <w:ind w:left="7200" w:hanging="4320"/>
        <w:rPr>
          <w:rFonts w:eastAsia="PMingLiU"/>
        </w:rPr>
      </w:pPr>
      <w:r>
        <w:rPr>
          <w:rFonts w:eastAsia="PMingLiU"/>
        </w:rPr>
        <w:t>S/</w:t>
      </w:r>
      <w:r w:rsidR="00FF2CA6" w:rsidRPr="00E97EB8">
        <w:rPr>
          <w:rFonts w:eastAsia="PMingLiU"/>
        </w:rPr>
        <w:t>_________________________________,</w:t>
      </w:r>
      <w:r w:rsidR="00FF2CA6" w:rsidRPr="00E97EB8">
        <w:rPr>
          <w:rFonts w:eastAsia="PMingLiU"/>
        </w:rPr>
        <w:tab/>
        <w:t>______________</w:t>
      </w:r>
    </w:p>
    <w:p w:rsidR="00FF2CA6" w:rsidRPr="00E97EB8" w:rsidRDefault="00FF2CA6" w:rsidP="00E97EB8">
      <w:pPr>
        <w:rPr>
          <w:rFonts w:eastAsia="PMingLiU"/>
        </w:rPr>
      </w:pPr>
    </w:p>
    <w:p w:rsidR="00FF2CA6" w:rsidRPr="00E97EB8" w:rsidRDefault="0085418A">
      <w:pPr>
        <w:tabs>
          <w:tab w:val="left" w:pos="-1440"/>
        </w:tabs>
        <w:ind w:left="7200" w:hanging="4320"/>
        <w:rPr>
          <w:rFonts w:eastAsia="PMingLiU"/>
        </w:rPr>
      </w:pPr>
      <w:r>
        <w:rPr>
          <w:rFonts w:eastAsia="PMingLiU"/>
        </w:rPr>
        <w:t>S/</w:t>
      </w:r>
      <w:r w:rsidR="00FF2CA6" w:rsidRPr="00E97EB8">
        <w:rPr>
          <w:rFonts w:eastAsia="PMingLiU"/>
        </w:rPr>
        <w:t>_________________________________,</w:t>
      </w:r>
      <w:r w:rsidR="00FF2CA6" w:rsidRPr="00E97EB8">
        <w:rPr>
          <w:rFonts w:eastAsia="PMingLiU"/>
        </w:rPr>
        <w:tab/>
        <w:t>______________</w:t>
      </w:r>
    </w:p>
    <w:p w:rsidR="00FF2CA6" w:rsidRPr="00E97EB8" w:rsidRDefault="00FF2CA6" w:rsidP="00E97EB8">
      <w:pPr>
        <w:rPr>
          <w:rFonts w:eastAsia="PMingLiU"/>
        </w:rPr>
      </w:pPr>
    </w:p>
    <w:p w:rsidR="00FF2CA6" w:rsidRPr="00E97EB8" w:rsidRDefault="0085418A">
      <w:pPr>
        <w:tabs>
          <w:tab w:val="left" w:pos="-1440"/>
        </w:tabs>
        <w:ind w:left="7200" w:hanging="4320"/>
        <w:rPr>
          <w:rFonts w:eastAsia="PMingLiU"/>
        </w:rPr>
      </w:pPr>
      <w:r>
        <w:rPr>
          <w:rFonts w:eastAsia="PMingLiU"/>
        </w:rPr>
        <w:t>S/</w:t>
      </w:r>
      <w:r w:rsidR="00FF2CA6" w:rsidRPr="00E97EB8">
        <w:rPr>
          <w:rFonts w:eastAsia="PMingLiU"/>
        </w:rPr>
        <w:t>_________________________________,</w:t>
      </w:r>
      <w:r w:rsidR="00FF2CA6" w:rsidRPr="00E97EB8">
        <w:rPr>
          <w:rFonts w:eastAsia="PMingLiU"/>
        </w:rPr>
        <w:tab/>
        <w:t>______________</w:t>
      </w:r>
    </w:p>
    <w:p w:rsidR="00FF2CA6" w:rsidRPr="00E97EB8" w:rsidRDefault="00FF2CA6">
      <w:pPr>
        <w:rPr>
          <w:rFonts w:eastAsia="PMingLiU"/>
        </w:rPr>
      </w:pPr>
    </w:p>
    <w:p w:rsidR="00FF2CA6" w:rsidRPr="00E97EB8" w:rsidRDefault="0085418A">
      <w:pPr>
        <w:tabs>
          <w:tab w:val="left" w:pos="-1440"/>
        </w:tabs>
        <w:ind w:left="7200" w:hanging="4320"/>
        <w:rPr>
          <w:rFonts w:eastAsia="PMingLiU"/>
        </w:rPr>
      </w:pPr>
      <w:r>
        <w:rPr>
          <w:rFonts w:eastAsia="PMingLiU"/>
        </w:rPr>
        <w:t>S/</w:t>
      </w:r>
      <w:r w:rsidR="00FF2CA6" w:rsidRPr="00E97EB8">
        <w:rPr>
          <w:rFonts w:eastAsia="PMingLiU"/>
        </w:rPr>
        <w:t>_________________________________,</w:t>
      </w:r>
      <w:r w:rsidR="00FF2CA6" w:rsidRPr="00E97EB8">
        <w:rPr>
          <w:rFonts w:eastAsia="PMingLiU"/>
        </w:rPr>
        <w:tab/>
        <w:t>______________</w:t>
      </w:r>
    </w:p>
    <w:p w:rsidR="00FF2CA6" w:rsidRPr="00E97EB8" w:rsidRDefault="00FF2CA6">
      <w:pPr>
        <w:rPr>
          <w:rFonts w:eastAsia="PMingLiU"/>
        </w:rPr>
      </w:pPr>
    </w:p>
    <w:p w:rsidR="00FF2CA6" w:rsidRPr="00E97EB8" w:rsidRDefault="0085418A">
      <w:pPr>
        <w:tabs>
          <w:tab w:val="left" w:pos="-1440"/>
        </w:tabs>
        <w:ind w:left="7200" w:hanging="4320"/>
        <w:rPr>
          <w:rFonts w:eastAsia="PMingLiU"/>
        </w:rPr>
      </w:pPr>
      <w:r>
        <w:rPr>
          <w:rFonts w:eastAsia="PMingLiU"/>
        </w:rPr>
        <w:t>S/</w:t>
      </w:r>
      <w:r w:rsidR="00FF2CA6" w:rsidRPr="00E97EB8">
        <w:rPr>
          <w:rFonts w:eastAsia="PMingLiU"/>
        </w:rPr>
        <w:t>_________________________________,</w:t>
      </w:r>
      <w:r w:rsidR="00FF2CA6" w:rsidRPr="00E97EB8">
        <w:rPr>
          <w:rFonts w:eastAsia="PMingLiU"/>
        </w:rPr>
        <w:tab/>
        <w:t>______________</w:t>
      </w:r>
    </w:p>
    <w:p w:rsidR="00FF2CA6" w:rsidRPr="00E97EB8" w:rsidRDefault="00FF2CA6" w:rsidP="00E97EB8">
      <w:pPr>
        <w:tabs>
          <w:tab w:val="left" w:pos="-1440"/>
          <w:tab w:val="left" w:pos="7200"/>
        </w:tabs>
        <w:ind w:firstLine="2880"/>
        <w:rPr>
          <w:rFonts w:eastAsia="PMingLiU"/>
        </w:rPr>
      </w:pPr>
      <w:r w:rsidRPr="00E97EB8">
        <w:rPr>
          <w:rFonts w:eastAsia="PMingLiU"/>
        </w:rPr>
        <w:t>(Signatures)</w:t>
      </w:r>
      <w:r w:rsidRPr="00E97EB8">
        <w:rPr>
          <w:rFonts w:eastAsia="PMingLiU"/>
        </w:rPr>
        <w:tab/>
        <w:t>(Date)</w:t>
      </w:r>
    </w:p>
    <w:sectPr w:rsidR="00FF2CA6" w:rsidRPr="00E97EB8" w:rsidSect="00FF2CA6">
      <w:headerReference w:type="default" r:id="rId6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CA6" w:rsidRDefault="00FF2CA6" w:rsidP="00FF2CA6">
      <w:r>
        <w:separator/>
      </w:r>
    </w:p>
  </w:endnote>
  <w:endnote w:type="continuationSeparator" w:id="0">
    <w:p w:rsidR="00FF2CA6" w:rsidRDefault="00FF2CA6" w:rsidP="00FF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CA6" w:rsidRDefault="00FF2CA6" w:rsidP="00FF2CA6">
      <w:r>
        <w:separator/>
      </w:r>
    </w:p>
  </w:footnote>
  <w:footnote w:type="continuationSeparator" w:id="0">
    <w:p w:rsidR="00FF2CA6" w:rsidRDefault="00FF2CA6" w:rsidP="00FF2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CA6" w:rsidRPr="00E97EB8" w:rsidRDefault="00FF2CA6">
    <w:pPr>
      <w:rPr>
        <w:sz w:val="18"/>
        <w:szCs w:val="18"/>
      </w:rPr>
    </w:pPr>
    <w:r w:rsidRPr="00E97EB8">
      <w:rPr>
        <w:sz w:val="18"/>
        <w:szCs w:val="18"/>
      </w:rPr>
      <w:t>Local Form 7001-1(D)</w:t>
    </w:r>
  </w:p>
  <w:p w:rsidR="00FF2CA6" w:rsidRDefault="00FF2C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A6"/>
    <w:rsid w:val="0085418A"/>
    <w:rsid w:val="00BB214E"/>
    <w:rsid w:val="00E97EB8"/>
    <w:rsid w:val="00EA5037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545D678-A610-4972-ADDA-A76627A1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E97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EB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7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E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Howell</dc:creator>
  <cp:keywords/>
  <dc:description/>
  <cp:lastModifiedBy>Cindi Howell</cp:lastModifiedBy>
  <cp:revision>5</cp:revision>
  <dcterms:created xsi:type="dcterms:W3CDTF">2015-11-04T22:20:00Z</dcterms:created>
  <dcterms:modified xsi:type="dcterms:W3CDTF">2017-12-28T19:08:00Z</dcterms:modified>
</cp:coreProperties>
</file>