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3C3D" w14:textId="76767B58" w:rsidR="00ED33FC" w:rsidRDefault="00BC4B4A" w:rsidP="00BC4B4A">
      <w:pPr>
        <w:spacing w:after="0" w:line="240" w:lineRule="auto"/>
        <w:ind w:left="0" w:right="0" w:firstLine="0"/>
        <w:rPr>
          <w:sz w:val="18"/>
        </w:rPr>
      </w:pPr>
      <w:r>
        <w:rPr>
          <w:sz w:val="16"/>
        </w:rPr>
        <w:t xml:space="preserve">Local </w:t>
      </w:r>
      <w:r w:rsidR="003F5BC6">
        <w:rPr>
          <w:sz w:val="16"/>
        </w:rPr>
        <w:t>Form 1002-1 01/22</w:t>
      </w:r>
      <w:r w:rsidR="003F5BC6">
        <w:rPr>
          <w:sz w:val="18"/>
        </w:rPr>
        <w:t xml:space="preserve"> </w:t>
      </w:r>
    </w:p>
    <w:p w14:paraId="3A66E3E4" w14:textId="184184A9" w:rsidR="00BC4B4A" w:rsidRDefault="00BC4B4A" w:rsidP="00BC4B4A">
      <w:pPr>
        <w:spacing w:after="0" w:line="240" w:lineRule="auto"/>
        <w:ind w:left="0" w:right="0" w:firstLine="0"/>
        <w:rPr>
          <w:sz w:val="18"/>
        </w:rPr>
      </w:pPr>
    </w:p>
    <w:p w14:paraId="248B1147" w14:textId="06228805" w:rsidR="00BC4B4A" w:rsidRDefault="00BC4B4A" w:rsidP="00BC4B4A">
      <w:pPr>
        <w:spacing w:after="0" w:line="240" w:lineRule="auto"/>
        <w:ind w:left="0" w:right="0" w:firstLine="0"/>
        <w:rPr>
          <w:sz w:val="18"/>
        </w:rPr>
      </w:pPr>
    </w:p>
    <w:p w14:paraId="75C8D645" w14:textId="77777777" w:rsidR="00BC4B4A" w:rsidRDefault="00BC4B4A" w:rsidP="00BC4B4A">
      <w:pPr>
        <w:spacing w:after="0" w:line="240" w:lineRule="auto"/>
        <w:ind w:left="0" w:right="0" w:firstLine="0"/>
      </w:pPr>
    </w:p>
    <w:tbl>
      <w:tblPr>
        <w:tblStyle w:val="TableGrid"/>
        <w:tblW w:w="10961" w:type="dxa"/>
        <w:tblInd w:w="263" w:type="dxa"/>
        <w:tblCellMar>
          <w:top w:w="120" w:type="dxa"/>
          <w:bottom w:w="10" w:type="dxa"/>
          <w:right w:w="51" w:type="dxa"/>
        </w:tblCellMar>
        <w:tblLook w:val="04A0" w:firstRow="1" w:lastRow="0" w:firstColumn="1" w:lastColumn="0" w:noHBand="0" w:noVBand="1"/>
      </w:tblPr>
      <w:tblGrid>
        <w:gridCol w:w="3581"/>
        <w:gridCol w:w="1814"/>
        <w:gridCol w:w="5566"/>
      </w:tblGrid>
      <w:tr w:rsidR="00ED33FC" w14:paraId="1DC5A8BC" w14:textId="77777777">
        <w:trPr>
          <w:trHeight w:val="713"/>
        </w:trPr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CC834" w14:textId="77777777" w:rsidR="00ED33FC" w:rsidRDefault="00ED33FC">
            <w:pPr>
              <w:spacing w:after="160" w:line="259" w:lineRule="auto"/>
              <w:ind w:left="0" w:right="0" w:firstLine="0"/>
            </w:pPr>
          </w:p>
        </w:tc>
        <w:tc>
          <w:tcPr>
            <w:tcW w:w="73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9936C6" w14:textId="77777777" w:rsidR="00ED33FC" w:rsidRDefault="003F5BC6">
            <w:pPr>
              <w:spacing w:after="16" w:line="259" w:lineRule="auto"/>
              <w:ind w:left="0" w:right="0" w:firstLine="0"/>
            </w:pPr>
            <w:r>
              <w:rPr>
                <w:b/>
              </w:rPr>
              <w:t xml:space="preserve">UNITED STATES BANKRUPTCY COURT </w:t>
            </w:r>
          </w:p>
          <w:p w14:paraId="2AD73980" w14:textId="17955C4A" w:rsidR="00ED33FC" w:rsidRDefault="00247C59">
            <w:pPr>
              <w:spacing w:after="0" w:line="259" w:lineRule="auto"/>
              <w:ind w:left="683" w:right="0" w:firstLine="0"/>
            </w:pPr>
            <w:r w:rsidRPr="00247C59">
              <w:rPr>
                <w:sz w:val="16"/>
                <w:szCs w:val="16"/>
              </w:rPr>
              <w:t>Eastern</w:t>
            </w:r>
            <w:r w:rsidR="003F5BC6" w:rsidRPr="00247C59">
              <w:rPr>
                <w:sz w:val="18"/>
                <w:szCs w:val="18"/>
              </w:rPr>
              <w:t xml:space="preserve"> </w:t>
            </w:r>
            <w:r w:rsidR="003F5BC6">
              <w:rPr>
                <w:sz w:val="16"/>
              </w:rPr>
              <w:t xml:space="preserve">District of </w:t>
            </w:r>
            <w:r>
              <w:rPr>
                <w:sz w:val="16"/>
              </w:rPr>
              <w:t>Oklahoma</w:t>
            </w:r>
            <w:r w:rsidR="003F5BC6">
              <w:rPr>
                <w:sz w:val="16"/>
              </w:rPr>
              <w:t xml:space="preserve"> </w:t>
            </w:r>
          </w:p>
        </w:tc>
      </w:tr>
      <w:tr w:rsidR="00ED33FC" w14:paraId="26C04347" w14:textId="77777777">
        <w:trPr>
          <w:trHeight w:val="790"/>
        </w:trPr>
        <w:tc>
          <w:tcPr>
            <w:tcW w:w="3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707D8" w14:textId="77777777" w:rsidR="00ED33FC" w:rsidRDefault="003F5BC6" w:rsidP="00247C59">
            <w:pPr>
              <w:spacing w:after="0" w:line="240" w:lineRule="auto"/>
              <w:ind w:left="101" w:right="0" w:firstLine="0"/>
            </w:pPr>
            <w:r>
              <w:rPr>
                <w:sz w:val="18"/>
              </w:rPr>
              <w:t>Name of Debtor(s):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3424B140" w14:textId="77777777" w:rsidR="00ED33FC" w:rsidRDefault="003F5BC6" w:rsidP="00247C59">
            <w:pPr>
              <w:spacing w:after="0" w:line="240" w:lineRule="auto"/>
              <w:ind w:left="0" w:firstLine="0"/>
              <w:jc w:val="right"/>
            </w:pPr>
            <w:r>
              <w:t>Debtor(s).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0BE89" w14:textId="77777777" w:rsidR="00ED33FC" w:rsidRDefault="003F5BC6">
            <w:pPr>
              <w:spacing w:after="100" w:line="259" w:lineRule="auto"/>
              <w:ind w:left="105" w:right="0" w:firstLine="0"/>
            </w:pPr>
            <w:r>
              <w:rPr>
                <w:sz w:val="16"/>
              </w:rPr>
              <w:t>Case number (</w:t>
            </w:r>
            <w:r>
              <w:rPr>
                <w:i/>
                <w:sz w:val="16"/>
              </w:rPr>
              <w:t>If known</w:t>
            </w:r>
            <w:r>
              <w:rPr>
                <w:sz w:val="16"/>
              </w:rPr>
              <w:t>): _________________________</w:t>
            </w:r>
          </w:p>
          <w:p w14:paraId="5D8A8940" w14:textId="1AF3384D" w:rsidR="00ED33FC" w:rsidRDefault="003F5BC6">
            <w:pPr>
              <w:spacing w:after="0" w:line="259" w:lineRule="auto"/>
              <w:ind w:left="105" w:right="0" w:firstLine="0"/>
            </w:pPr>
            <w:r>
              <w:rPr>
                <w:sz w:val="16"/>
              </w:rPr>
              <w:t>Chapter:</w:t>
            </w:r>
            <w:r w:rsidR="00247C59">
              <w:rPr>
                <w:sz w:val="16"/>
              </w:rPr>
              <w:t xml:space="preserve">    </w:t>
            </w:r>
            <w:sdt>
              <w:sdtPr>
                <w:rPr>
                  <w:sz w:val="16"/>
                </w:rPr>
                <w:id w:val="2087032762"/>
                <w:placeholder>
                  <w:docPart w:val="DefaultPlaceholder_-1854013438"/>
                </w:placeholder>
                <w:showingPlcHdr/>
                <w:dropDownList>
                  <w:listItem w:displayText="7" w:value="7"/>
                  <w:listItem w:displayText="13" w:value="13"/>
                </w:dropDownList>
              </w:sdtPr>
              <w:sdtEndPr/>
              <w:sdtContent>
                <w:r w:rsidR="00247C59" w:rsidRPr="00660CC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D33FC" w14:paraId="2CC21BAD" w14:textId="77777777" w:rsidTr="00247C59">
        <w:trPr>
          <w:trHeight w:val="129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8E1CB44" w14:textId="77777777" w:rsidR="00ED33FC" w:rsidRDefault="00ED33F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3FCCB0" w14:textId="77777777" w:rsidR="00ED33FC" w:rsidRDefault="00ED33FC">
            <w:pPr>
              <w:spacing w:after="160" w:line="259" w:lineRule="auto"/>
              <w:ind w:left="0" w:right="0" w:firstLine="0"/>
            </w:pP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C65BD" w14:textId="77777777" w:rsidR="00ED33FC" w:rsidRDefault="003F5BC6">
            <w:pPr>
              <w:spacing w:after="0" w:line="259" w:lineRule="auto"/>
              <w:ind w:left="1373" w:right="0" w:firstLine="0"/>
            </w:pPr>
            <w:r>
              <w:rPr>
                <w:b/>
                <w:sz w:val="24"/>
              </w:rPr>
              <w:t xml:space="preserve">DECLARATION REGARDING </w:t>
            </w:r>
          </w:p>
          <w:p w14:paraId="1DF7C96C" w14:textId="77777777" w:rsidR="00ED33FC" w:rsidRDefault="003F5BC6">
            <w:pPr>
              <w:spacing w:after="0" w:line="259" w:lineRule="auto"/>
              <w:ind w:left="509" w:right="0" w:firstLine="0"/>
              <w:jc w:val="center"/>
            </w:pPr>
            <w:r>
              <w:rPr>
                <w:b/>
                <w:sz w:val="24"/>
              </w:rPr>
              <w:t xml:space="preserve">ELECTRONIC FILING </w:t>
            </w:r>
          </w:p>
          <w:p w14:paraId="45F6EBD5" w14:textId="77777777" w:rsidR="00ED33FC" w:rsidRDefault="003F5BC6">
            <w:pPr>
              <w:spacing w:after="0" w:line="259" w:lineRule="auto"/>
              <w:ind w:left="965" w:right="0" w:firstLine="0"/>
            </w:pPr>
            <w:r>
              <w:rPr>
                <w:b/>
                <w:sz w:val="24"/>
              </w:rPr>
              <w:t>(SELF-REPRESENTED INDIVIDUAL)</w:t>
            </w:r>
          </w:p>
        </w:tc>
      </w:tr>
    </w:tbl>
    <w:p w14:paraId="2DAC98C3" w14:textId="1F819E33" w:rsidR="00ED33FC" w:rsidRDefault="003F5BC6" w:rsidP="00247C59">
      <w:pPr>
        <w:numPr>
          <w:ilvl w:val="0"/>
          <w:numId w:val="1"/>
        </w:numPr>
        <w:spacing w:before="240" w:after="0" w:line="240" w:lineRule="auto"/>
        <w:ind w:left="605" w:hanging="360"/>
      </w:pPr>
      <w:r>
        <w:t>I (we) have completed the following documents using the Court’s Electronic Filing program for self-represented debtors:</w:t>
      </w:r>
    </w:p>
    <w:p w14:paraId="4A9ED24F" w14:textId="77777777" w:rsidR="00247C59" w:rsidRDefault="00247C59" w:rsidP="00247C59">
      <w:pPr>
        <w:spacing w:before="240" w:after="0" w:line="240" w:lineRule="auto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4"/>
        <w:gridCol w:w="5501"/>
      </w:tblGrid>
      <w:tr w:rsidR="00475792" w:rsidRPr="00475792" w14:paraId="4C7A727C" w14:textId="77777777" w:rsidTr="00247C59">
        <w:trPr>
          <w:trHeight w:val="617"/>
        </w:trPr>
        <w:tc>
          <w:tcPr>
            <w:tcW w:w="5004" w:type="dxa"/>
          </w:tcPr>
          <w:p w14:paraId="457B3A76" w14:textId="0423BD8F" w:rsidR="00475792" w:rsidRPr="00475792" w:rsidRDefault="00AF0313" w:rsidP="00247C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0" w:right="512" w:hanging="211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-7540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Voluntary Petition for Individuals Filing for Bankruptcy (Official Form B101)</w:t>
            </w:r>
          </w:p>
        </w:tc>
        <w:tc>
          <w:tcPr>
            <w:tcW w:w="5501" w:type="dxa"/>
          </w:tcPr>
          <w:p w14:paraId="237EA486" w14:textId="4CB31429" w:rsidR="00475792" w:rsidRPr="00475792" w:rsidRDefault="00AF0313" w:rsidP="00247C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right="627" w:hanging="180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197131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Chapter 7 Statement of Your Current Monthly Income (Official Form B122A-1)</w:t>
            </w:r>
          </w:p>
        </w:tc>
      </w:tr>
      <w:tr w:rsidR="00475792" w:rsidRPr="00475792" w14:paraId="1596362F" w14:textId="77777777" w:rsidTr="00247C59">
        <w:trPr>
          <w:trHeight w:val="827"/>
        </w:trPr>
        <w:tc>
          <w:tcPr>
            <w:tcW w:w="5004" w:type="dxa"/>
          </w:tcPr>
          <w:p w14:paraId="1086D5AB" w14:textId="77777777" w:rsidR="00475792" w:rsidRPr="00475792" w:rsidRDefault="00475792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17"/>
                <w:szCs w:val="17"/>
              </w:rPr>
            </w:pPr>
          </w:p>
          <w:p w14:paraId="1FBFB3B3" w14:textId="34B9AE3D" w:rsidR="00475792" w:rsidRPr="00475792" w:rsidRDefault="00AF0313" w:rsidP="00247C5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20" w:right="92" w:hanging="226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17000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Your Statement of Financial Affairs for Individuals Filing for Bankruptcy (Official Form B107)</w:t>
            </w:r>
          </w:p>
        </w:tc>
        <w:tc>
          <w:tcPr>
            <w:tcW w:w="5501" w:type="dxa"/>
          </w:tcPr>
          <w:p w14:paraId="185DA4CF" w14:textId="77777777" w:rsidR="00475792" w:rsidRPr="00475792" w:rsidRDefault="00475792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17"/>
                <w:szCs w:val="17"/>
              </w:rPr>
            </w:pPr>
          </w:p>
          <w:p w14:paraId="5B885750" w14:textId="0C375EB9" w:rsidR="00475792" w:rsidRPr="00475792" w:rsidRDefault="00AF0313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07" w:lineRule="exact"/>
              <w:ind w:left="591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21058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Statement of Exemption from Presumption of Abuse Under</w:t>
            </w:r>
          </w:p>
          <w:p w14:paraId="188A8828" w14:textId="77777777" w:rsidR="00475792" w:rsidRPr="00475792" w:rsidRDefault="00475792" w:rsidP="00247C59">
            <w:pPr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left="990" w:right="0" w:hanging="270"/>
              <w:rPr>
                <w:rFonts w:eastAsiaTheme="minorEastAsia"/>
                <w:color w:val="auto"/>
                <w:sz w:val="18"/>
                <w:szCs w:val="18"/>
              </w:rPr>
            </w:pPr>
            <w:r w:rsidRPr="00475792">
              <w:rPr>
                <w:rFonts w:eastAsiaTheme="minorEastAsia"/>
                <w:color w:val="auto"/>
                <w:sz w:val="18"/>
                <w:szCs w:val="18"/>
              </w:rPr>
              <w:t>§707(b)(2) (Chapter 7 only) (Official Form B122A-1Supp)</w:t>
            </w:r>
          </w:p>
        </w:tc>
      </w:tr>
      <w:tr w:rsidR="00475792" w:rsidRPr="00475792" w14:paraId="19F9DCAF" w14:textId="77777777" w:rsidTr="00247C59">
        <w:trPr>
          <w:trHeight w:val="826"/>
        </w:trPr>
        <w:tc>
          <w:tcPr>
            <w:tcW w:w="5004" w:type="dxa"/>
          </w:tcPr>
          <w:p w14:paraId="3EA95FC6" w14:textId="77777777" w:rsidR="00475792" w:rsidRPr="00475792" w:rsidRDefault="00475792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17"/>
                <w:szCs w:val="17"/>
              </w:rPr>
            </w:pPr>
          </w:p>
          <w:p w14:paraId="02CBF956" w14:textId="7FC06807" w:rsidR="00475792" w:rsidRPr="00475792" w:rsidRDefault="00AF0313" w:rsidP="00247C5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20" w:right="672" w:hanging="211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-74202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Declaration About an Individual Debtor’s Schedules (Official Form B106)</w:t>
            </w:r>
          </w:p>
        </w:tc>
        <w:tc>
          <w:tcPr>
            <w:tcW w:w="5501" w:type="dxa"/>
          </w:tcPr>
          <w:p w14:paraId="662919E1" w14:textId="77777777" w:rsidR="00475792" w:rsidRPr="00475792" w:rsidRDefault="00475792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17"/>
                <w:szCs w:val="17"/>
              </w:rPr>
            </w:pPr>
          </w:p>
          <w:p w14:paraId="51D2AB13" w14:textId="270E0FFC" w:rsidR="00475792" w:rsidRPr="00475792" w:rsidRDefault="00AF0313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98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-6384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Chapter 7 Means Test (Official Form B122A-2)</w:t>
            </w:r>
          </w:p>
        </w:tc>
      </w:tr>
      <w:tr w:rsidR="00475792" w:rsidRPr="00475792" w14:paraId="7720D23E" w14:textId="77777777" w:rsidTr="00247C59">
        <w:trPr>
          <w:trHeight w:val="879"/>
        </w:trPr>
        <w:tc>
          <w:tcPr>
            <w:tcW w:w="5004" w:type="dxa"/>
          </w:tcPr>
          <w:p w14:paraId="2193E4D1" w14:textId="77777777" w:rsidR="00475792" w:rsidRPr="00475792" w:rsidRDefault="00475792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</w:p>
          <w:p w14:paraId="41BDE517" w14:textId="57C689D8" w:rsidR="00475792" w:rsidRPr="00475792" w:rsidRDefault="00AF0313" w:rsidP="00247C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0" w:right="135" w:hanging="204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-13437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Statement of Intention for Individuals Filing Under Chapter 7 (Official Form B108)</w:t>
            </w:r>
          </w:p>
        </w:tc>
        <w:tc>
          <w:tcPr>
            <w:tcW w:w="5501" w:type="dxa"/>
          </w:tcPr>
          <w:p w14:paraId="2D0A81EB" w14:textId="77777777" w:rsidR="00475792" w:rsidRPr="00475792" w:rsidRDefault="00475792" w:rsidP="0047579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 w:val="17"/>
                <w:szCs w:val="17"/>
              </w:rPr>
            </w:pPr>
          </w:p>
          <w:p w14:paraId="0726D0B1" w14:textId="7A2B6DCF" w:rsidR="00475792" w:rsidRPr="00475792" w:rsidRDefault="00AF0313" w:rsidP="00247C5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0" w:right="170" w:hanging="212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-6981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C59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Chapter 13 Statement of Your Current Monthly Income and Calculation of Commitment (Official Form B122C-1)</w:t>
            </w:r>
          </w:p>
        </w:tc>
      </w:tr>
      <w:tr w:rsidR="00475792" w:rsidRPr="00475792" w14:paraId="5F2BEB45" w14:textId="77777777" w:rsidTr="00247C59">
        <w:trPr>
          <w:trHeight w:val="567"/>
        </w:trPr>
        <w:tc>
          <w:tcPr>
            <w:tcW w:w="5004" w:type="dxa"/>
          </w:tcPr>
          <w:p w14:paraId="7EAD92B7" w14:textId="422633D5" w:rsidR="00475792" w:rsidRDefault="00AF0313" w:rsidP="00AF0313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216" w:right="0" w:firstLine="0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-17557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Theme="minorEastAsia"/>
                <w:color w:val="auto"/>
                <w:sz w:val="18"/>
                <w:szCs w:val="18"/>
              </w:rPr>
              <w:t>C</w:t>
            </w:r>
            <w:r>
              <w:rPr>
                <w:rFonts w:eastAsiaTheme="minorEastAsia"/>
                <w:color w:val="auto"/>
                <w:sz w:val="18"/>
                <w:szCs w:val="18"/>
              </w:rPr>
              <w:t>reditor Matrix</w:t>
            </w:r>
          </w:p>
          <w:p w14:paraId="412E7A5A" w14:textId="22930EDA" w:rsidR="00AF0313" w:rsidRPr="00475792" w:rsidRDefault="00AF0313" w:rsidP="00AF031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 w:right="0" w:firstLine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501" w:type="dxa"/>
          </w:tcPr>
          <w:p w14:paraId="2F18A2D7" w14:textId="6218AFD7" w:rsidR="00475792" w:rsidRPr="00475792" w:rsidRDefault="00AF0313" w:rsidP="00247C59">
            <w:pPr>
              <w:kinsoku w:val="0"/>
              <w:overflowPunct w:val="0"/>
              <w:autoSpaceDE w:val="0"/>
              <w:autoSpaceDN w:val="0"/>
              <w:adjustRightInd w:val="0"/>
              <w:spacing w:before="148" w:after="0" w:line="210" w:lineRule="atLeast"/>
              <w:ind w:left="810" w:right="180" w:hanging="219"/>
              <w:rPr>
                <w:rFonts w:eastAsiaTheme="minorEastAsia"/>
                <w:color w:val="auto"/>
                <w:sz w:val="18"/>
                <w:szCs w:val="18"/>
              </w:rPr>
            </w:pPr>
            <w:sdt>
              <w:sdtPr>
                <w:rPr>
                  <w:rFonts w:eastAsiaTheme="minorEastAsia"/>
                  <w:color w:val="auto"/>
                  <w:sz w:val="18"/>
                  <w:szCs w:val="18"/>
                </w:rPr>
                <w:id w:val="214707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75792">
              <w:rPr>
                <w:rFonts w:eastAsiaTheme="minorEastAsia"/>
                <w:color w:val="auto"/>
                <w:sz w:val="18"/>
                <w:szCs w:val="18"/>
              </w:rPr>
              <w:t xml:space="preserve">Chapter </w:t>
            </w:r>
            <w:r w:rsidR="00475792" w:rsidRPr="00475792">
              <w:rPr>
                <w:rFonts w:eastAsiaTheme="minorEastAsia"/>
                <w:color w:val="auto"/>
                <w:sz w:val="18"/>
                <w:szCs w:val="18"/>
              </w:rPr>
              <w:t>13 Calculation of Your Disposable Income (Official Form B122C-2)</w:t>
            </w:r>
          </w:p>
        </w:tc>
      </w:tr>
    </w:tbl>
    <w:p w14:paraId="531A4A22" w14:textId="77777777" w:rsidR="00475792" w:rsidRDefault="00475792" w:rsidP="00475792">
      <w:pPr>
        <w:spacing w:after="412"/>
        <w:ind w:left="610" w:right="45" w:firstLine="0"/>
      </w:pPr>
    </w:p>
    <w:p w14:paraId="60B66CE7" w14:textId="77777777" w:rsidR="00ED33FC" w:rsidRDefault="003F5BC6" w:rsidP="00247C59">
      <w:pPr>
        <w:numPr>
          <w:ilvl w:val="0"/>
          <w:numId w:val="1"/>
        </w:numPr>
        <w:spacing w:after="0" w:line="240" w:lineRule="auto"/>
        <w:ind w:left="605" w:hanging="360"/>
      </w:pPr>
      <w:r>
        <w:t>Declaration of Petitioner:</w:t>
      </w:r>
    </w:p>
    <w:p w14:paraId="517CCF1B" w14:textId="77777777" w:rsidR="00ED33FC" w:rsidRDefault="003F5BC6" w:rsidP="00247C59">
      <w:pPr>
        <w:tabs>
          <w:tab w:val="center" w:pos="708"/>
          <w:tab w:val="center" w:pos="2281"/>
        </w:tabs>
        <w:spacing w:before="240" w:after="240"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a.</w:t>
      </w:r>
      <w:r>
        <w:tab/>
        <w:t>To be completed in all cases.</w:t>
      </w:r>
    </w:p>
    <w:p w14:paraId="0396E44A" w14:textId="08D8F077" w:rsidR="00ED33FC" w:rsidRDefault="003F5BC6" w:rsidP="00475792">
      <w:pPr>
        <w:spacing w:after="0"/>
        <w:ind w:left="32" w:right="45"/>
      </w:pPr>
      <w:r>
        <w:t>I(we), the undersigned Debtor(s) hereby declare under penalty of perjury that: (1) I(we) have read and understand the above</w:t>
      </w:r>
      <w:r w:rsidR="00247C59">
        <w:t>-</w:t>
      </w:r>
      <w:r>
        <w:t>referenced document(s) being filed electronically (“Voluntary Petition”); (2) the information contained in the petition, statements and schedules, lists, and disclosures is true and correct, to the best of my knowledge and belief; and (3) I (we) have authorized the electronic filing of the Voluntary Petition with the United States Bankruptcy Court</w:t>
      </w:r>
      <w:r w:rsidR="00475792">
        <w:t xml:space="preserve"> Eastern District of Oklahoma. </w:t>
      </w:r>
      <w:r>
        <w:t xml:space="preserve">I further declare under penalty of perjury that I (we) have completed and signed Your Statement about Your Social Security Number(s) (Official Form B121) and provided the signed original(s) to the Clerk. I (we) understand that this DECLARATION Regarding Electronic Filing must be filed with the Clerk in addition to the petition.  </w:t>
      </w:r>
    </w:p>
    <w:p w14:paraId="058DAA06" w14:textId="77777777" w:rsidR="00247C59" w:rsidRDefault="00247C59" w:rsidP="00475792">
      <w:pPr>
        <w:spacing w:after="0"/>
        <w:ind w:left="32" w:right="45"/>
      </w:pPr>
    </w:p>
    <w:p w14:paraId="4EC0A866" w14:textId="77777777" w:rsidR="00ED33FC" w:rsidRDefault="003F5BC6" w:rsidP="00247C59">
      <w:pPr>
        <w:spacing w:after="0" w:line="240" w:lineRule="auto"/>
        <w:ind w:left="979" w:hanging="360"/>
      </w:pPr>
      <w:r>
        <w:t>b.</w:t>
      </w:r>
      <w:r>
        <w:tab/>
        <w:t>To be checked and applicable only if the petitioner is an individual (or individuals) whose debts are primarily consumer debts and who has (or have) chosen to file under chapter 7.</w:t>
      </w:r>
    </w:p>
    <w:p w14:paraId="50092FC3" w14:textId="5A3B6FDF" w:rsidR="00ED33FC" w:rsidRDefault="00AF0313">
      <w:pPr>
        <w:spacing w:after="536"/>
        <w:ind w:left="1705" w:right="45" w:hanging="698"/>
      </w:pPr>
      <w:sdt>
        <w:sdtPr>
          <w:id w:val="-7361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C59">
            <w:rPr>
              <w:rFonts w:ascii="MS Gothic" w:eastAsia="MS Gothic" w:hAnsi="MS Gothic" w:hint="eastAsia"/>
            </w:rPr>
            <w:t>☐</w:t>
          </w:r>
        </w:sdtContent>
      </w:sdt>
      <w:r w:rsidR="003F5BC6">
        <w:tab/>
        <w:t xml:space="preserve">I(we) am (are) aware that I(we) may proceed under chapter 7, 11, 12, or 13 of Title 11 United States Code; I(we) understand the relief available under each such chapter; I(we) choose to proceed under chapter 7; and I(we) request relief in accordance with chapter 7. </w:t>
      </w:r>
    </w:p>
    <w:p w14:paraId="0B7A3C76" w14:textId="0B324D96" w:rsidR="00ED33FC" w:rsidRDefault="00ED33FC">
      <w:pPr>
        <w:spacing w:after="65" w:line="259" w:lineRule="auto"/>
        <w:ind w:left="265" w:right="0" w:firstLine="0"/>
      </w:pPr>
    </w:p>
    <w:p w14:paraId="5DBBE542" w14:textId="77777777" w:rsidR="00BC4B4A" w:rsidRDefault="00BC4B4A">
      <w:pPr>
        <w:spacing w:after="500"/>
        <w:ind w:left="260" w:right="45"/>
      </w:pPr>
    </w:p>
    <w:p w14:paraId="7CFD5740" w14:textId="45B577A6" w:rsidR="00ED33FC" w:rsidRDefault="003F5BC6">
      <w:pPr>
        <w:spacing w:after="500"/>
        <w:ind w:left="260" w:right="45"/>
      </w:pPr>
      <w:r>
        <w:t xml:space="preserve">I understand that failure to file the signed original of this Declaration is grounds for dismissal of my case pursuant to 11 U.S.C. §§ 707(a) and 105 </w:t>
      </w:r>
    </w:p>
    <w:p w14:paraId="1E0925B8" w14:textId="77777777" w:rsidR="00ED33FC" w:rsidRDefault="003F5BC6">
      <w:pPr>
        <w:spacing w:after="40" w:line="259" w:lineRule="auto"/>
        <w:ind w:left="26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BE5711" wp14:editId="021F11BA">
                <wp:extent cx="6858000" cy="6096"/>
                <wp:effectExtent l="0" t="0" r="0" b="0"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96"/>
                          <a:chOff x="0" y="0"/>
                          <a:chExt cx="6858000" cy="6096"/>
                        </a:xfrm>
                      </wpg:grpSpPr>
                      <wps:wsp>
                        <wps:cNvPr id="2034" name="Shape 2034"/>
                        <wps:cNvSpPr/>
                        <wps:spPr>
                          <a:xfrm>
                            <a:off x="0" y="0"/>
                            <a:ext cx="4079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748" h="9144">
                                <a:moveTo>
                                  <a:pt x="0" y="0"/>
                                </a:moveTo>
                                <a:lnTo>
                                  <a:pt x="4079748" y="0"/>
                                </a:lnTo>
                                <a:lnTo>
                                  <a:pt x="4079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4229100" y="0"/>
                            <a:ext cx="262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9144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" style="width:540pt;height:0.47998pt;mso-position-horizontal-relative:char;mso-position-vertical-relative:line" coordsize="68580,60">
                <v:shape id="Shape 2036" style="position:absolute;width:40797;height:91;left:0;top:0;" coordsize="4079748,9144" path="m0,0l4079748,0l4079748,9144l0,9144l0,0">
                  <v:stroke weight="0pt" endcap="flat" joinstyle="miter" miterlimit="10" on="false" color="#000000" opacity="0"/>
                  <v:fill on="true" color="#000000"/>
                </v:shape>
                <v:shape id="Shape 2037" style="position:absolute;width:26289;height:91;left:42291;top:0;" coordsize="2628900,9144" path="m0,0l2628900,0l26289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F8B3DF" w14:textId="77777777" w:rsidR="00ED33FC" w:rsidRDefault="003F5BC6">
      <w:pPr>
        <w:tabs>
          <w:tab w:val="center" w:pos="583"/>
          <w:tab w:val="center" w:pos="3724"/>
          <w:tab w:val="center" w:pos="7860"/>
        </w:tabs>
        <w:spacing w:after="731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</w:t>
      </w:r>
      <w:r>
        <w:tab/>
        <w:t xml:space="preserve">Debtor’s Name </w:t>
      </w:r>
      <w:r>
        <w:tab/>
        <w:t xml:space="preserve">Debtor’s Signature </w:t>
      </w:r>
    </w:p>
    <w:p w14:paraId="63195C68" w14:textId="77777777" w:rsidR="00ED33FC" w:rsidRDefault="003F5BC6">
      <w:pPr>
        <w:spacing w:after="40" w:line="259" w:lineRule="auto"/>
        <w:ind w:left="26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F7CB48" wp14:editId="493E8AA2">
                <wp:extent cx="6858000" cy="6096"/>
                <wp:effectExtent l="0" t="0" r="0" b="0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096"/>
                          <a:chOff x="0" y="0"/>
                          <a:chExt cx="6858000" cy="6096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4079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748" h="9144">
                                <a:moveTo>
                                  <a:pt x="0" y="0"/>
                                </a:moveTo>
                                <a:lnTo>
                                  <a:pt x="4079748" y="0"/>
                                </a:lnTo>
                                <a:lnTo>
                                  <a:pt x="4079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4229100" y="0"/>
                            <a:ext cx="2628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0" h="9144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5" style="width:540pt;height:0.47998pt;mso-position-horizontal-relative:char;mso-position-vertical-relative:line" coordsize="68580,60">
                <v:shape id="Shape 2040" style="position:absolute;width:40797;height:91;left:0;top:0;" coordsize="4079748,9144" path="m0,0l4079748,0l4079748,9144l0,9144l0,0">
                  <v:stroke weight="0pt" endcap="flat" joinstyle="miter" miterlimit="10" on="false" color="#000000" opacity="0"/>
                  <v:fill on="true" color="#000000"/>
                </v:shape>
                <v:shape id="Shape 2041" style="position:absolute;width:26289;height:91;left:42291;top:0;" coordsize="2628900,9144" path="m0,0l2628900,0l26289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2076DF" w14:textId="1A3E3DAF" w:rsidR="00ED33FC" w:rsidRDefault="003F5BC6" w:rsidP="00BC4B4A">
      <w:pPr>
        <w:tabs>
          <w:tab w:val="center" w:pos="583"/>
          <w:tab w:val="center" w:pos="3962"/>
          <w:tab w:val="center" w:pos="8099"/>
        </w:tabs>
        <w:spacing w:after="1028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</w:t>
      </w:r>
      <w:r>
        <w:tab/>
        <w:t xml:space="preserve">Joint Debtor’s Name </w:t>
      </w:r>
      <w:r>
        <w:tab/>
        <w:t xml:space="preserve">Joint </w:t>
      </w:r>
      <w:r w:rsidR="00BC4B4A">
        <w:t>Debtor’s Signature</w:t>
      </w:r>
    </w:p>
    <w:sectPr w:rsidR="00ED33FC" w:rsidSect="00BC4B4A">
      <w:footerReference w:type="default" r:id="rId7"/>
      <w:pgSz w:w="12240" w:h="15840"/>
      <w:pgMar w:top="186" w:right="612" w:bottom="584" w:left="455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BFAC" w14:textId="77777777" w:rsidR="00247C59" w:rsidRDefault="00247C59" w:rsidP="00247C59">
      <w:pPr>
        <w:spacing w:after="0" w:line="240" w:lineRule="auto"/>
      </w:pPr>
      <w:r>
        <w:separator/>
      </w:r>
    </w:p>
  </w:endnote>
  <w:endnote w:type="continuationSeparator" w:id="0">
    <w:p w14:paraId="4AE46834" w14:textId="77777777" w:rsidR="00247C59" w:rsidRDefault="00247C59" w:rsidP="0024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1087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8563DA" w14:textId="77777777" w:rsidR="00BC4B4A" w:rsidRDefault="00BC4B4A" w:rsidP="00BC4B4A">
            <w:pPr>
              <w:tabs>
                <w:tab w:val="right" w:pos="11173"/>
              </w:tabs>
              <w:spacing w:after="0" w:line="240" w:lineRule="auto"/>
              <w:ind w:left="5054" w:right="0" w:hanging="4118"/>
            </w:pPr>
          </w:p>
          <w:p w14:paraId="216D8044" w14:textId="386032B0" w:rsidR="00BC4B4A" w:rsidRDefault="00BC4B4A" w:rsidP="00BC4B4A">
            <w:pPr>
              <w:tabs>
                <w:tab w:val="right" w:pos="11173"/>
              </w:tabs>
              <w:spacing w:after="0" w:line="240" w:lineRule="auto"/>
              <w:ind w:left="5054" w:right="0" w:hanging="4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E8BD5" wp14:editId="24BE8CAC">
                      <wp:simplePos x="0" y="0"/>
                      <wp:positionH relativeFrom="column">
                        <wp:posOffset>92076</wp:posOffset>
                      </wp:positionH>
                      <wp:positionV relativeFrom="paragraph">
                        <wp:posOffset>62865</wp:posOffset>
                      </wp:positionV>
                      <wp:extent cx="693420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9251A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4.95pt" to="55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tab/>
            </w:r>
            <w:r>
              <w:tab/>
            </w:r>
          </w:p>
          <w:p w14:paraId="6DC5F04A" w14:textId="114568C8" w:rsidR="00BC4B4A" w:rsidRDefault="00BC4B4A" w:rsidP="00BC4B4A">
            <w:pPr>
              <w:spacing w:after="0" w:line="240" w:lineRule="auto"/>
              <w:ind w:left="5054" w:right="0" w:hanging="4118"/>
            </w:pPr>
            <w:r>
              <w:rPr>
                <w:sz w:val="16"/>
              </w:rPr>
              <w:t>This form is mandatory.  It has been approved for use by the United States Bankruptcy Court Eastern District of Oklahoma</w:t>
            </w:r>
            <w:r>
              <w:rPr>
                <w:i/>
                <w:sz w:val="25"/>
                <w:vertAlign w:val="subscript"/>
              </w:rPr>
              <w:t xml:space="preserve"> </w:t>
            </w:r>
            <w:r>
              <w:rPr>
                <w:i/>
                <w:sz w:val="25"/>
                <w:vertAlign w:val="subscript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  <w:p w14:paraId="0B63CA8B" w14:textId="5DA04A9B" w:rsidR="00BC4B4A" w:rsidRDefault="00BC4B4A">
            <w:pPr>
              <w:pStyle w:val="Footer"/>
              <w:jc w:val="center"/>
            </w:pPr>
          </w:p>
          <w:p w14:paraId="4AF1374A" w14:textId="6BD66B29" w:rsidR="00BC4B4A" w:rsidRDefault="00BC4B4A" w:rsidP="00BC4B4A">
            <w:pPr>
              <w:pStyle w:val="Footer"/>
              <w:ind w:left="273" w:hanging="14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</w:rPr>
              <w:t>ELECTRONIC.FILING.DECLARATION.DEBTOR</w:t>
            </w:r>
          </w:p>
        </w:sdtContent>
      </w:sdt>
    </w:sdtContent>
  </w:sdt>
  <w:p w14:paraId="693D416F" w14:textId="77777777" w:rsidR="00247C59" w:rsidRDefault="0024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6CAC" w14:textId="77777777" w:rsidR="00247C59" w:rsidRDefault="00247C59" w:rsidP="00247C59">
      <w:pPr>
        <w:spacing w:after="0" w:line="240" w:lineRule="auto"/>
      </w:pPr>
      <w:r>
        <w:separator/>
      </w:r>
    </w:p>
  </w:footnote>
  <w:footnote w:type="continuationSeparator" w:id="0">
    <w:p w14:paraId="1D87308F" w14:textId="77777777" w:rsidR="00247C59" w:rsidRDefault="00247C59" w:rsidP="0024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701E"/>
    <w:multiLevelType w:val="hybridMultilevel"/>
    <w:tmpl w:val="158A9E98"/>
    <w:lvl w:ilvl="0" w:tplc="9CF011BE">
      <w:start w:val="1"/>
      <w:numFmt w:val="decimal"/>
      <w:lvlText w:val="%1.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D883FE">
      <w:start w:val="1"/>
      <w:numFmt w:val="lowerLetter"/>
      <w:lvlText w:val="%2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2073CE">
      <w:start w:val="1"/>
      <w:numFmt w:val="lowerRoman"/>
      <w:lvlText w:val="%3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85C8C">
      <w:start w:val="1"/>
      <w:numFmt w:val="decimal"/>
      <w:lvlText w:val="%4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69A9C">
      <w:start w:val="1"/>
      <w:numFmt w:val="lowerLetter"/>
      <w:lvlText w:val="%5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CD0C6">
      <w:start w:val="1"/>
      <w:numFmt w:val="lowerRoman"/>
      <w:lvlText w:val="%6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09802">
      <w:start w:val="1"/>
      <w:numFmt w:val="decimal"/>
      <w:lvlText w:val="%7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8FDE0">
      <w:start w:val="1"/>
      <w:numFmt w:val="lowerLetter"/>
      <w:lvlText w:val="%8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43F00">
      <w:start w:val="1"/>
      <w:numFmt w:val="lowerRoman"/>
      <w:lvlText w:val="%9"/>
      <w:lvlJc w:val="left"/>
      <w:pPr>
        <w:ind w:left="6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FC"/>
    <w:rsid w:val="00247C59"/>
    <w:rsid w:val="003F5BC6"/>
    <w:rsid w:val="00475792"/>
    <w:rsid w:val="00AF0313"/>
    <w:rsid w:val="00BC4B4A"/>
    <w:rsid w:val="00E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B0245"/>
  <w15:docId w15:val="{1088C12F-F213-4317-9F19-C8D3C066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50" w:lineRule="auto"/>
      <w:ind w:left="275" w:right="43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47579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75792"/>
    <w:pPr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59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47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59"/>
    <w:rPr>
      <w:rFonts w:ascii="Arial" w:eastAsia="Arial" w:hAnsi="Arial" w:cs="Arial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247C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2720-4D57-4015-A851-4FAF8027E119}"/>
      </w:docPartPr>
      <w:docPartBody>
        <w:p w:rsidR="00E972C8" w:rsidRDefault="00295B1D">
          <w:r w:rsidRPr="00660C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1D"/>
    <w:rsid w:val="00295B1D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B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Regarding Electronic Filing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Regarding Electronic Filing</dc:title>
  <dc:subject/>
  <dc:creator>Kishore Nadella</dc:creator>
  <cp:keywords>KN</cp:keywords>
  <cp:lastModifiedBy>Cindi Austin</cp:lastModifiedBy>
  <cp:revision>2</cp:revision>
  <dcterms:created xsi:type="dcterms:W3CDTF">2022-10-28T18:38:00Z</dcterms:created>
  <dcterms:modified xsi:type="dcterms:W3CDTF">2022-10-28T18:38:00Z</dcterms:modified>
</cp:coreProperties>
</file>