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656" w:rsidRPr="00944690" w:rsidRDefault="00476656">
      <w:pPr>
        <w:jc w:val="center"/>
        <w:rPr>
          <w:b/>
          <w:bCs/>
          <w:sz w:val="20"/>
          <w:szCs w:val="20"/>
        </w:rPr>
      </w:pPr>
      <w:r w:rsidRPr="00944690">
        <w:rPr>
          <w:b/>
          <w:bCs/>
          <w:sz w:val="20"/>
          <w:szCs w:val="20"/>
        </w:rPr>
        <w:t>UNITED STATES BANKRUPTCY COURT</w:t>
      </w:r>
    </w:p>
    <w:p w:rsidR="00476656" w:rsidRPr="00944690" w:rsidRDefault="00476656">
      <w:pPr>
        <w:jc w:val="center"/>
        <w:rPr>
          <w:b/>
          <w:bCs/>
          <w:sz w:val="20"/>
          <w:szCs w:val="20"/>
        </w:rPr>
      </w:pPr>
      <w:r w:rsidRPr="00944690">
        <w:rPr>
          <w:b/>
          <w:bCs/>
          <w:sz w:val="20"/>
          <w:szCs w:val="20"/>
        </w:rPr>
        <w:t>FOR THE EASTERN DISTRICT OF OKLAHOMA</w:t>
      </w:r>
    </w:p>
    <w:p w:rsidR="00476656" w:rsidRPr="00944690" w:rsidRDefault="00476656">
      <w:pPr>
        <w:jc w:val="center"/>
        <w:rPr>
          <w:b/>
          <w:bCs/>
          <w:sz w:val="20"/>
          <w:szCs w:val="20"/>
        </w:rPr>
      </w:pPr>
    </w:p>
    <w:p w:rsidR="00476656" w:rsidRPr="00944690" w:rsidRDefault="00476656">
      <w:pPr>
        <w:jc w:val="center"/>
        <w:rPr>
          <w:b/>
          <w:bCs/>
          <w:sz w:val="20"/>
          <w:szCs w:val="20"/>
        </w:rPr>
      </w:pPr>
    </w:p>
    <w:p w:rsidR="00476656" w:rsidRPr="00944690" w:rsidRDefault="00476656">
      <w:pPr>
        <w:jc w:val="center"/>
        <w:rPr>
          <w:b/>
          <w:bCs/>
          <w:sz w:val="20"/>
          <w:szCs w:val="20"/>
        </w:rPr>
      </w:pPr>
    </w:p>
    <w:p w:rsidR="00476656" w:rsidRPr="00944690" w:rsidRDefault="00476656" w:rsidP="00944690">
      <w:pPr>
        <w:tabs>
          <w:tab w:val="left" w:pos="-1440"/>
          <w:tab w:val="left" w:pos="6480"/>
        </w:tabs>
        <w:rPr>
          <w:sz w:val="20"/>
          <w:szCs w:val="20"/>
        </w:rPr>
      </w:pPr>
      <w:r w:rsidRPr="00944690">
        <w:rPr>
          <w:sz w:val="20"/>
          <w:szCs w:val="20"/>
        </w:rPr>
        <w:t xml:space="preserve">IN RE: </w:t>
      </w:r>
      <w:r w:rsidRPr="00944690">
        <w:rPr>
          <w:sz w:val="20"/>
          <w:szCs w:val="20"/>
        </w:rPr>
        <w:tab/>
        <w:t>Case No.</w:t>
      </w:r>
    </w:p>
    <w:p w:rsidR="00476656" w:rsidRPr="00944690" w:rsidRDefault="00944690" w:rsidP="00944690">
      <w:pPr>
        <w:tabs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476656" w:rsidRPr="00944690">
        <w:rPr>
          <w:sz w:val="20"/>
          <w:szCs w:val="20"/>
        </w:rPr>
        <w:t>Chapter</w:t>
      </w:r>
    </w:p>
    <w:p w:rsidR="00476656" w:rsidRPr="00944690" w:rsidRDefault="00476656">
      <w:pPr>
        <w:rPr>
          <w:sz w:val="20"/>
          <w:szCs w:val="20"/>
        </w:rPr>
      </w:pPr>
    </w:p>
    <w:p w:rsidR="00476656" w:rsidRPr="00944690" w:rsidRDefault="00476656">
      <w:pPr>
        <w:rPr>
          <w:sz w:val="20"/>
          <w:szCs w:val="20"/>
        </w:rPr>
      </w:pPr>
    </w:p>
    <w:p w:rsidR="00476656" w:rsidRPr="00944690" w:rsidRDefault="00944690" w:rsidP="00944690">
      <w:pPr>
        <w:tabs>
          <w:tab w:val="left" w:pos="21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476656" w:rsidRPr="00944690">
        <w:rPr>
          <w:sz w:val="20"/>
          <w:szCs w:val="20"/>
        </w:rPr>
        <w:t>Debtor(s).</w:t>
      </w:r>
    </w:p>
    <w:p w:rsidR="00476656" w:rsidRPr="00944690" w:rsidRDefault="00476656">
      <w:pPr>
        <w:rPr>
          <w:sz w:val="20"/>
          <w:szCs w:val="20"/>
        </w:rPr>
      </w:pPr>
    </w:p>
    <w:p w:rsidR="00476656" w:rsidRPr="00944690" w:rsidRDefault="00476656">
      <w:pPr>
        <w:ind w:firstLine="2160"/>
        <w:rPr>
          <w:b/>
          <w:bCs/>
          <w:sz w:val="20"/>
          <w:szCs w:val="20"/>
        </w:rPr>
      </w:pPr>
    </w:p>
    <w:p w:rsidR="00476656" w:rsidRPr="00944690" w:rsidRDefault="00FF667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 xml:space="preserve">NOTICE OF UPDATED </w:t>
      </w:r>
      <w:r w:rsidR="00476656" w:rsidRPr="00944690">
        <w:rPr>
          <w:b/>
          <w:bCs/>
          <w:sz w:val="20"/>
          <w:szCs w:val="20"/>
          <w:u w:val="single"/>
        </w:rPr>
        <w:t>ADDRESS FOR A CREDITOR</w:t>
      </w:r>
      <w:r>
        <w:rPr>
          <w:b/>
          <w:bCs/>
          <w:sz w:val="20"/>
          <w:szCs w:val="20"/>
          <w:u w:val="single"/>
        </w:rPr>
        <w:t xml:space="preserve"> DUE TO RETURNED MAIL</w:t>
      </w:r>
    </w:p>
    <w:p w:rsidR="00FF667B" w:rsidRPr="00944690" w:rsidRDefault="00FF667B" w:rsidP="00D126E3">
      <w:pPr>
        <w:rPr>
          <w:b/>
          <w:bCs/>
          <w:sz w:val="20"/>
          <w:szCs w:val="20"/>
        </w:rPr>
      </w:pPr>
    </w:p>
    <w:p w:rsidR="00476656" w:rsidRPr="00FF667B" w:rsidRDefault="00FF667B" w:rsidP="00FF667B">
      <w:pPr>
        <w:rPr>
          <w:bCs/>
          <w:sz w:val="20"/>
          <w:szCs w:val="20"/>
        </w:rPr>
      </w:pPr>
      <w:r w:rsidRPr="00FF667B">
        <w:rPr>
          <w:bCs/>
          <w:sz w:val="20"/>
          <w:szCs w:val="20"/>
        </w:rPr>
        <w:t>The ____________________</w:t>
      </w:r>
      <w:r w:rsidR="00AF0F7D">
        <w:rPr>
          <w:bCs/>
          <w:sz w:val="20"/>
          <w:szCs w:val="20"/>
        </w:rPr>
        <w:t xml:space="preserve"> could not be mailed because</w:t>
      </w:r>
      <w:r w:rsidRPr="00FF667B">
        <w:rPr>
          <w:bCs/>
          <w:sz w:val="20"/>
          <w:szCs w:val="20"/>
        </w:rPr>
        <w:t xml:space="preserve"> the US Postal Service has determined that the address is undeliverable as evidenced on the </w:t>
      </w:r>
      <w:r w:rsidRPr="00FF667B">
        <w:rPr>
          <w:b/>
          <w:bCs/>
          <w:sz w:val="20"/>
          <w:szCs w:val="20"/>
        </w:rPr>
        <w:t>attached returned envelope</w:t>
      </w:r>
      <w:r w:rsidRPr="00FF667B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  P</w:t>
      </w:r>
      <w:r w:rsidRPr="00FF667B">
        <w:rPr>
          <w:bCs/>
          <w:sz w:val="20"/>
          <w:szCs w:val="20"/>
        </w:rPr>
        <w:t xml:space="preserve">lease find the updated address for said </w:t>
      </w:r>
      <w:r w:rsidR="00D126E3">
        <w:rPr>
          <w:bCs/>
          <w:sz w:val="20"/>
          <w:szCs w:val="20"/>
        </w:rPr>
        <w:t xml:space="preserve">previous listed </w:t>
      </w:r>
      <w:r w:rsidRPr="00FF667B">
        <w:rPr>
          <w:bCs/>
          <w:sz w:val="20"/>
          <w:szCs w:val="20"/>
        </w:rPr>
        <w:t>creditor.</w:t>
      </w:r>
    </w:p>
    <w:p w:rsidR="00FF667B" w:rsidRPr="00944690" w:rsidRDefault="00FF667B" w:rsidP="00FF667B">
      <w:pPr>
        <w:rPr>
          <w:b/>
          <w:bCs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90"/>
        <w:gridCol w:w="4770"/>
      </w:tblGrid>
      <w:tr w:rsidR="00476656" w:rsidRPr="00944690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6656" w:rsidRPr="00944690" w:rsidRDefault="00476656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:rsidR="00476656" w:rsidRPr="00944690" w:rsidRDefault="00476656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 w:rsidRPr="00944690">
              <w:rPr>
                <w:b/>
                <w:bCs/>
                <w:sz w:val="20"/>
                <w:szCs w:val="20"/>
              </w:rPr>
              <w:t>Creditor Old Address</w:t>
            </w:r>
          </w:p>
        </w:tc>
        <w:tc>
          <w:tcPr>
            <w:tcW w:w="4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6656" w:rsidRPr="00944690" w:rsidRDefault="00476656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:rsidR="00476656" w:rsidRPr="00944690" w:rsidRDefault="00476656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 w:rsidRPr="00944690">
              <w:rPr>
                <w:b/>
                <w:bCs/>
                <w:sz w:val="20"/>
                <w:szCs w:val="20"/>
              </w:rPr>
              <w:t>Creditor New Address</w:t>
            </w:r>
          </w:p>
        </w:tc>
      </w:tr>
      <w:tr w:rsidR="00476656" w:rsidRPr="00944690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6656" w:rsidRPr="00944690" w:rsidRDefault="00476656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:rsidR="00476656" w:rsidRPr="00944690" w:rsidRDefault="00476656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6656" w:rsidRPr="00944690" w:rsidRDefault="00476656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:rsidR="00476656" w:rsidRPr="00944690" w:rsidRDefault="00476656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76656" w:rsidRPr="00944690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6656" w:rsidRPr="00944690" w:rsidRDefault="00476656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:rsidR="00476656" w:rsidRPr="00944690" w:rsidRDefault="00476656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 w:rsidRPr="00944690">
              <w:rPr>
                <w:sz w:val="20"/>
                <w:szCs w:val="20"/>
              </w:rPr>
              <w:t>(Creditor Name)</w:t>
            </w:r>
          </w:p>
        </w:tc>
        <w:tc>
          <w:tcPr>
            <w:tcW w:w="4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6656" w:rsidRPr="00944690" w:rsidRDefault="00476656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:rsidR="00476656" w:rsidRPr="00944690" w:rsidRDefault="00476656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 w:rsidRPr="00944690">
              <w:rPr>
                <w:sz w:val="20"/>
                <w:szCs w:val="20"/>
              </w:rPr>
              <w:t>(Creditor Name)</w:t>
            </w:r>
          </w:p>
        </w:tc>
      </w:tr>
      <w:tr w:rsidR="00476656" w:rsidRPr="00944690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6656" w:rsidRPr="00944690" w:rsidRDefault="00476656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:rsidR="00476656" w:rsidRPr="00944690" w:rsidRDefault="00476656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6656" w:rsidRPr="00944690" w:rsidRDefault="00476656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:rsidR="00476656" w:rsidRPr="00944690" w:rsidRDefault="00476656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76656" w:rsidRPr="00944690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6656" w:rsidRPr="00944690" w:rsidRDefault="00476656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:rsidR="00476656" w:rsidRPr="00944690" w:rsidRDefault="00476656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6656" w:rsidRPr="00944690" w:rsidRDefault="00476656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:rsidR="00476656" w:rsidRPr="00944690" w:rsidRDefault="00476656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76656" w:rsidRPr="00944690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6656" w:rsidRPr="00944690" w:rsidRDefault="00476656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:rsidR="00476656" w:rsidRPr="00944690" w:rsidRDefault="00476656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 w:rsidRPr="00944690">
              <w:rPr>
                <w:sz w:val="20"/>
                <w:szCs w:val="20"/>
              </w:rPr>
              <w:t xml:space="preserve">(Street Address and/or Post Office Box) </w:t>
            </w:r>
          </w:p>
        </w:tc>
        <w:tc>
          <w:tcPr>
            <w:tcW w:w="4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6656" w:rsidRPr="00944690" w:rsidRDefault="00476656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:rsidR="00476656" w:rsidRPr="00944690" w:rsidRDefault="00476656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 w:rsidRPr="00944690">
              <w:rPr>
                <w:sz w:val="20"/>
                <w:szCs w:val="20"/>
              </w:rPr>
              <w:t>(Street Address and/or Post Office Box)</w:t>
            </w:r>
          </w:p>
        </w:tc>
      </w:tr>
      <w:tr w:rsidR="00476656" w:rsidRPr="00944690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6656" w:rsidRPr="00944690" w:rsidRDefault="00476656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:rsidR="00476656" w:rsidRPr="00944690" w:rsidRDefault="00476656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6656" w:rsidRPr="00944690" w:rsidRDefault="00476656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:rsidR="00476656" w:rsidRPr="00944690" w:rsidRDefault="00476656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76656" w:rsidRPr="00944690">
        <w:trPr>
          <w:trHeight w:hRule="exact" w:val="421"/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6656" w:rsidRPr="00944690" w:rsidRDefault="00476656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:rsidR="00476656" w:rsidRPr="00944690" w:rsidRDefault="00476656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 w:rsidRPr="00944690">
              <w:rPr>
                <w:sz w:val="20"/>
                <w:szCs w:val="20"/>
              </w:rPr>
              <w:t xml:space="preserve">(City, State, and Zip Code) </w:t>
            </w:r>
          </w:p>
        </w:tc>
        <w:tc>
          <w:tcPr>
            <w:tcW w:w="4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6656" w:rsidRPr="00944690" w:rsidRDefault="00476656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:rsidR="00476656" w:rsidRPr="00944690" w:rsidRDefault="00476656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 w:rsidRPr="00944690">
              <w:rPr>
                <w:sz w:val="20"/>
                <w:szCs w:val="20"/>
              </w:rPr>
              <w:t>(City, State, and Zip Code)</w:t>
            </w:r>
          </w:p>
        </w:tc>
      </w:tr>
    </w:tbl>
    <w:p w:rsidR="00476656" w:rsidRPr="00944690" w:rsidRDefault="00476656" w:rsidP="00DB4E58">
      <w:pPr>
        <w:rPr>
          <w:sz w:val="20"/>
          <w:szCs w:val="20"/>
        </w:rPr>
      </w:pPr>
    </w:p>
    <w:p w:rsidR="00476656" w:rsidRPr="00944690" w:rsidRDefault="00476656">
      <w:pPr>
        <w:rPr>
          <w:sz w:val="20"/>
          <w:szCs w:val="20"/>
        </w:rPr>
      </w:pPr>
    </w:p>
    <w:p w:rsidR="00476656" w:rsidRPr="00944690" w:rsidRDefault="00F94041">
      <w:pPr>
        <w:ind w:firstLine="5040"/>
        <w:rPr>
          <w:sz w:val="20"/>
          <w:szCs w:val="20"/>
        </w:rPr>
      </w:pPr>
      <w:r>
        <w:rPr>
          <w:sz w:val="20"/>
          <w:szCs w:val="20"/>
        </w:rPr>
        <w:t>S/</w:t>
      </w:r>
      <w:r w:rsidR="00476656" w:rsidRPr="00944690">
        <w:rPr>
          <w:sz w:val="20"/>
          <w:szCs w:val="20"/>
        </w:rPr>
        <w:t>_____________________________</w:t>
      </w:r>
    </w:p>
    <w:p w:rsidR="00476656" w:rsidRPr="00944690" w:rsidRDefault="00FF667B">
      <w:pPr>
        <w:ind w:firstLine="5040"/>
        <w:rPr>
          <w:sz w:val="20"/>
          <w:szCs w:val="20"/>
        </w:rPr>
      </w:pPr>
      <w:r>
        <w:rPr>
          <w:sz w:val="20"/>
          <w:szCs w:val="20"/>
        </w:rPr>
        <w:t xml:space="preserve">Debtor or </w:t>
      </w:r>
      <w:r w:rsidR="00476656" w:rsidRPr="00944690">
        <w:rPr>
          <w:sz w:val="20"/>
          <w:szCs w:val="20"/>
        </w:rPr>
        <w:t xml:space="preserve">Attorney for the </w:t>
      </w:r>
      <w:r>
        <w:rPr>
          <w:sz w:val="20"/>
          <w:szCs w:val="20"/>
        </w:rPr>
        <w:t>Debtor</w:t>
      </w:r>
      <w:r w:rsidR="00476656" w:rsidRPr="00944690">
        <w:rPr>
          <w:sz w:val="20"/>
          <w:szCs w:val="20"/>
        </w:rPr>
        <w:t>(s) Signature</w:t>
      </w:r>
    </w:p>
    <w:p w:rsidR="00476656" w:rsidRPr="00944690" w:rsidRDefault="00476656">
      <w:pPr>
        <w:ind w:firstLine="5040"/>
        <w:rPr>
          <w:sz w:val="20"/>
          <w:szCs w:val="20"/>
        </w:rPr>
      </w:pPr>
      <w:r w:rsidRPr="00944690">
        <w:rPr>
          <w:sz w:val="20"/>
          <w:szCs w:val="20"/>
        </w:rPr>
        <w:t>_____________________________</w:t>
      </w:r>
    </w:p>
    <w:p w:rsidR="00476656" w:rsidRPr="00944690" w:rsidRDefault="00476656">
      <w:pPr>
        <w:ind w:firstLine="5040"/>
        <w:rPr>
          <w:sz w:val="20"/>
          <w:szCs w:val="20"/>
        </w:rPr>
      </w:pPr>
      <w:r w:rsidRPr="00944690">
        <w:rPr>
          <w:sz w:val="20"/>
          <w:szCs w:val="20"/>
        </w:rPr>
        <w:t xml:space="preserve">Printed Name &amp; Bar </w:t>
      </w:r>
      <w:proofErr w:type="gramStart"/>
      <w:r w:rsidRPr="00944690">
        <w:rPr>
          <w:sz w:val="20"/>
          <w:szCs w:val="20"/>
        </w:rPr>
        <w:t>No.(</w:t>
      </w:r>
      <w:proofErr w:type="gramEnd"/>
      <w:r w:rsidRPr="00944690">
        <w:rPr>
          <w:sz w:val="20"/>
          <w:szCs w:val="20"/>
        </w:rPr>
        <w:t>if attorney)</w:t>
      </w:r>
    </w:p>
    <w:p w:rsidR="00476656" w:rsidRPr="00944690" w:rsidRDefault="00476656">
      <w:pPr>
        <w:ind w:firstLine="5040"/>
        <w:rPr>
          <w:sz w:val="20"/>
          <w:szCs w:val="20"/>
        </w:rPr>
      </w:pPr>
      <w:r w:rsidRPr="00944690">
        <w:rPr>
          <w:sz w:val="20"/>
          <w:szCs w:val="20"/>
        </w:rPr>
        <w:t>_____________________________</w:t>
      </w:r>
    </w:p>
    <w:p w:rsidR="00476656" w:rsidRPr="00944690" w:rsidRDefault="00476656">
      <w:pPr>
        <w:ind w:firstLine="5040"/>
        <w:rPr>
          <w:sz w:val="20"/>
          <w:szCs w:val="20"/>
        </w:rPr>
      </w:pPr>
      <w:r w:rsidRPr="00944690">
        <w:rPr>
          <w:sz w:val="20"/>
          <w:szCs w:val="20"/>
        </w:rPr>
        <w:t>Address</w:t>
      </w:r>
    </w:p>
    <w:p w:rsidR="00476656" w:rsidRPr="00944690" w:rsidRDefault="00476656">
      <w:pPr>
        <w:ind w:firstLine="5040"/>
        <w:rPr>
          <w:sz w:val="20"/>
          <w:szCs w:val="20"/>
        </w:rPr>
      </w:pPr>
      <w:r w:rsidRPr="00944690">
        <w:rPr>
          <w:sz w:val="20"/>
          <w:szCs w:val="20"/>
        </w:rPr>
        <w:t>_____________________________</w:t>
      </w:r>
    </w:p>
    <w:p w:rsidR="00476656" w:rsidRPr="00944690" w:rsidRDefault="00476656">
      <w:pPr>
        <w:ind w:firstLine="5040"/>
        <w:rPr>
          <w:sz w:val="20"/>
          <w:szCs w:val="20"/>
        </w:rPr>
      </w:pPr>
      <w:r w:rsidRPr="00944690">
        <w:rPr>
          <w:sz w:val="20"/>
          <w:szCs w:val="20"/>
        </w:rPr>
        <w:t>City, State, Zip</w:t>
      </w:r>
    </w:p>
    <w:p w:rsidR="00476656" w:rsidRPr="00944690" w:rsidRDefault="00476656">
      <w:pPr>
        <w:ind w:firstLine="5040"/>
        <w:rPr>
          <w:sz w:val="20"/>
          <w:szCs w:val="20"/>
        </w:rPr>
      </w:pPr>
      <w:r w:rsidRPr="00944690">
        <w:rPr>
          <w:sz w:val="20"/>
          <w:szCs w:val="20"/>
        </w:rPr>
        <w:t>_____________________________</w:t>
      </w:r>
    </w:p>
    <w:p w:rsidR="00476656" w:rsidRPr="00944690" w:rsidRDefault="00476656">
      <w:pPr>
        <w:ind w:firstLine="5040"/>
        <w:rPr>
          <w:sz w:val="20"/>
          <w:szCs w:val="20"/>
        </w:rPr>
      </w:pPr>
      <w:r w:rsidRPr="00944690">
        <w:rPr>
          <w:sz w:val="20"/>
          <w:szCs w:val="20"/>
        </w:rPr>
        <w:t>Phone Number</w:t>
      </w:r>
    </w:p>
    <w:p w:rsidR="00476656" w:rsidRPr="00944690" w:rsidRDefault="00476656">
      <w:pPr>
        <w:ind w:firstLine="5040"/>
        <w:rPr>
          <w:sz w:val="20"/>
          <w:szCs w:val="20"/>
        </w:rPr>
      </w:pPr>
      <w:r w:rsidRPr="00944690">
        <w:rPr>
          <w:sz w:val="20"/>
          <w:szCs w:val="20"/>
        </w:rPr>
        <w:t>_____________________________</w:t>
      </w:r>
    </w:p>
    <w:p w:rsidR="00476656" w:rsidRPr="00944690" w:rsidRDefault="00476656">
      <w:pPr>
        <w:ind w:firstLine="5040"/>
        <w:rPr>
          <w:sz w:val="20"/>
          <w:szCs w:val="20"/>
        </w:rPr>
      </w:pPr>
      <w:r w:rsidRPr="00944690">
        <w:rPr>
          <w:sz w:val="20"/>
          <w:szCs w:val="20"/>
        </w:rPr>
        <w:t>E-Mail Address</w:t>
      </w:r>
    </w:p>
    <w:p w:rsidR="00476656" w:rsidRPr="00944690" w:rsidRDefault="00476656">
      <w:pPr>
        <w:rPr>
          <w:b/>
          <w:bCs/>
          <w:sz w:val="20"/>
          <w:szCs w:val="20"/>
        </w:rPr>
      </w:pPr>
    </w:p>
    <w:p w:rsidR="00476656" w:rsidRPr="00944690" w:rsidRDefault="00476656">
      <w:pPr>
        <w:jc w:val="center"/>
        <w:rPr>
          <w:b/>
          <w:bCs/>
          <w:sz w:val="20"/>
          <w:szCs w:val="20"/>
        </w:rPr>
      </w:pPr>
      <w:r w:rsidRPr="00944690">
        <w:rPr>
          <w:b/>
          <w:bCs/>
          <w:sz w:val="20"/>
          <w:szCs w:val="20"/>
        </w:rPr>
        <w:t>Certificate of mailing</w:t>
      </w:r>
    </w:p>
    <w:p w:rsidR="00476656" w:rsidRPr="00944690" w:rsidRDefault="00476656">
      <w:pPr>
        <w:jc w:val="center"/>
        <w:rPr>
          <w:b/>
          <w:bCs/>
          <w:sz w:val="20"/>
          <w:szCs w:val="20"/>
        </w:rPr>
      </w:pPr>
    </w:p>
    <w:p w:rsidR="00476656" w:rsidRDefault="00476656">
      <w:pPr>
        <w:rPr>
          <w:sz w:val="20"/>
          <w:szCs w:val="20"/>
        </w:rPr>
      </w:pPr>
      <w:r w:rsidRPr="00944690">
        <w:rPr>
          <w:sz w:val="20"/>
          <w:szCs w:val="20"/>
        </w:rPr>
        <w:t xml:space="preserve">I hereby certify that I mailed </w:t>
      </w:r>
      <w:r w:rsidR="00AF0F7D">
        <w:rPr>
          <w:sz w:val="20"/>
          <w:szCs w:val="20"/>
        </w:rPr>
        <w:t xml:space="preserve">by U.S. Mail </w:t>
      </w:r>
      <w:r w:rsidRPr="00944690">
        <w:rPr>
          <w:sz w:val="20"/>
          <w:szCs w:val="20"/>
        </w:rPr>
        <w:t xml:space="preserve">a true and correct copy of the </w:t>
      </w:r>
      <w:r w:rsidR="00FF667B" w:rsidRPr="00FF667B">
        <w:rPr>
          <w:sz w:val="20"/>
          <w:szCs w:val="20"/>
        </w:rPr>
        <w:t>(</w:t>
      </w:r>
      <w:r w:rsidR="00AD10F1">
        <w:rPr>
          <w:sz w:val="20"/>
          <w:szCs w:val="20"/>
        </w:rPr>
        <w:t xml:space="preserve">Name of </w:t>
      </w:r>
      <w:r w:rsidR="00FF667B" w:rsidRPr="00FF667B">
        <w:rPr>
          <w:sz w:val="20"/>
          <w:szCs w:val="20"/>
        </w:rPr>
        <w:t>Returned document)</w:t>
      </w:r>
      <w:r w:rsidR="00FF667B">
        <w:rPr>
          <w:sz w:val="20"/>
          <w:szCs w:val="20"/>
        </w:rPr>
        <w:t xml:space="preserve"> to the </w:t>
      </w:r>
      <w:r w:rsidR="00AF0F7D">
        <w:rPr>
          <w:sz w:val="20"/>
          <w:szCs w:val="20"/>
        </w:rPr>
        <w:t xml:space="preserve">creditor at the </w:t>
      </w:r>
      <w:r w:rsidR="00FF667B">
        <w:rPr>
          <w:sz w:val="20"/>
          <w:szCs w:val="20"/>
        </w:rPr>
        <w:t>updated</w:t>
      </w:r>
      <w:r w:rsidRPr="00944690">
        <w:rPr>
          <w:sz w:val="20"/>
          <w:szCs w:val="20"/>
        </w:rPr>
        <w:t xml:space="preserve"> Address, with proper postage prepaid and affixed thereto on the ___________ day of __________, 20____</w:t>
      </w:r>
      <w:r w:rsidR="00FF667B">
        <w:rPr>
          <w:sz w:val="20"/>
          <w:szCs w:val="20"/>
        </w:rPr>
        <w:t>.</w:t>
      </w:r>
    </w:p>
    <w:p w:rsidR="00FF667B" w:rsidRPr="00944690" w:rsidRDefault="00FF667B">
      <w:pPr>
        <w:rPr>
          <w:sz w:val="20"/>
          <w:szCs w:val="20"/>
        </w:rPr>
      </w:pPr>
    </w:p>
    <w:p w:rsidR="00476656" w:rsidRPr="00944690" w:rsidRDefault="00476656">
      <w:pPr>
        <w:rPr>
          <w:sz w:val="20"/>
          <w:szCs w:val="20"/>
        </w:rPr>
      </w:pPr>
    </w:p>
    <w:p w:rsidR="00476656" w:rsidRPr="00944690" w:rsidRDefault="00F94041">
      <w:pPr>
        <w:ind w:firstLine="5040"/>
        <w:rPr>
          <w:sz w:val="20"/>
          <w:szCs w:val="20"/>
        </w:rPr>
      </w:pPr>
      <w:r>
        <w:rPr>
          <w:sz w:val="20"/>
          <w:szCs w:val="20"/>
        </w:rPr>
        <w:t>S/</w:t>
      </w:r>
      <w:r w:rsidR="00476656" w:rsidRPr="00944690">
        <w:rPr>
          <w:sz w:val="20"/>
          <w:szCs w:val="20"/>
        </w:rPr>
        <w:t>________________________________</w:t>
      </w:r>
    </w:p>
    <w:p w:rsidR="00476656" w:rsidRPr="00944690" w:rsidRDefault="00476656" w:rsidP="00944690">
      <w:pPr>
        <w:tabs>
          <w:tab w:val="left" w:pos="-1440"/>
        </w:tabs>
        <w:ind w:left="7920" w:hanging="2880"/>
      </w:pPr>
      <w:r w:rsidRPr="00944690">
        <w:rPr>
          <w:sz w:val="20"/>
          <w:szCs w:val="20"/>
        </w:rPr>
        <w:t>Signature</w:t>
      </w:r>
    </w:p>
    <w:sectPr w:rsidR="00476656" w:rsidRPr="00944690" w:rsidSect="004766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350" w:right="1440" w:bottom="270" w:left="1440" w:header="1350" w:footer="2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656" w:rsidRDefault="00476656" w:rsidP="00476656">
      <w:r>
        <w:separator/>
      </w:r>
    </w:p>
  </w:endnote>
  <w:endnote w:type="continuationSeparator" w:id="0">
    <w:p w:rsidR="00476656" w:rsidRDefault="00476656" w:rsidP="00476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895" w:rsidRDefault="001268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895" w:rsidRDefault="001268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895" w:rsidRDefault="001268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656" w:rsidRDefault="00476656" w:rsidP="00476656">
      <w:r>
        <w:separator/>
      </w:r>
    </w:p>
  </w:footnote>
  <w:footnote w:type="continuationSeparator" w:id="0">
    <w:p w:rsidR="00476656" w:rsidRDefault="00476656" w:rsidP="00476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895" w:rsidRDefault="001268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656" w:rsidRDefault="00AD10F1">
    <w:r>
      <w:rPr>
        <w:rFonts w:ascii="Sakkal Majalla" w:hAnsi="Sakkal Majalla" w:cs="Sakkal Majalla"/>
        <w:sz w:val="20"/>
        <w:szCs w:val="20"/>
      </w:rPr>
      <w:t>Local Form 1009-1(E</w:t>
    </w:r>
    <w:r w:rsidR="00476656">
      <w:rPr>
        <w:rFonts w:ascii="Sakkal Majalla" w:hAnsi="Sakkal Majalla" w:cs="Sakkal Majalla"/>
        <w:sz w:val="20"/>
        <w:szCs w:val="20"/>
      </w:rPr>
      <w:t>)</w:t>
    </w:r>
    <w:r w:rsidR="00126895">
      <w:rPr>
        <w:rFonts w:ascii="Sakkal Majalla" w:hAnsi="Sakkal Majalla" w:cs="Sakkal Majalla"/>
        <w:sz w:val="20"/>
        <w:szCs w:val="20"/>
      </w:rPr>
      <w:t>(2)</w:t>
    </w:r>
    <w:bookmarkStart w:id="0" w:name="_GoBack"/>
    <w:bookmarkEnd w:id="0"/>
    <w:r>
      <w:rPr>
        <w:rFonts w:ascii="Sakkal Majalla" w:hAnsi="Sakkal Majalla" w:cs="Sakkal Majalla"/>
        <w:sz w:val="20"/>
        <w:szCs w:val="20"/>
      </w:rPr>
      <w:t xml:space="preserve">            </w:t>
    </w:r>
    <w:r>
      <w:rPr>
        <w:rFonts w:ascii="Sakkal Majalla" w:hAnsi="Sakkal Majalla" w:cs="Sakkal Majalla"/>
        <w:sz w:val="20"/>
        <w:szCs w:val="20"/>
      </w:rPr>
      <w:tab/>
    </w:r>
    <w:r w:rsidRPr="00AD10F1">
      <w:rPr>
        <w:rFonts w:ascii="Sakkal Majalla" w:hAnsi="Sakkal Majalla" w:cs="Sakkal Majalla"/>
        <w:b/>
        <w:sz w:val="20"/>
        <w:szCs w:val="20"/>
      </w:rPr>
      <w:t>THIS FORM IS NOT TO BE USED FOR ADDING A CREDITOR</w:t>
    </w:r>
  </w:p>
  <w:p w:rsidR="00476656" w:rsidRDefault="00476656">
    <w:pPr>
      <w:spacing w:line="24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895" w:rsidRDefault="001268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656"/>
    <w:rsid w:val="00126895"/>
    <w:rsid w:val="00476656"/>
    <w:rsid w:val="00944690"/>
    <w:rsid w:val="00AD10F1"/>
    <w:rsid w:val="00AF0F7D"/>
    <w:rsid w:val="00D126E3"/>
    <w:rsid w:val="00D54F75"/>
    <w:rsid w:val="00DB4E58"/>
    <w:rsid w:val="00F94041"/>
    <w:rsid w:val="00FF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AFF074"/>
  <w14:defaultImageDpi w14:val="0"/>
  <w15:docId w15:val="{D053D19E-8794-48B1-A7EB-5A8C2D44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AD10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0F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10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0F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167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Cindi Howell</dc:creator>
  <cp:keywords/>
  <dc:description/>
  <cp:lastModifiedBy>Cindi Howell</cp:lastModifiedBy>
  <cp:revision>6</cp:revision>
  <cp:lastPrinted>2018-04-20T17:52:00Z</cp:lastPrinted>
  <dcterms:created xsi:type="dcterms:W3CDTF">2018-04-20T17:32:00Z</dcterms:created>
  <dcterms:modified xsi:type="dcterms:W3CDTF">2018-04-24T19:46:00Z</dcterms:modified>
</cp:coreProperties>
</file>