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21B" w:rsidRDefault="00B1221B" w:rsidP="00750351">
      <w:pPr>
        <w:pStyle w:val="Heading1"/>
        <w:spacing w:before="61"/>
      </w:pPr>
      <w:bookmarkStart w:id="0" w:name="_GoBack"/>
      <w:bookmarkEnd w:id="0"/>
      <w:r>
        <w:rPr>
          <w:rFonts w:ascii="Arial Black" w:hAnsi="Arial Black"/>
          <w:b w:val="0"/>
          <w:noProof/>
          <w:kern w:val="32"/>
          <w:sz w:val="29"/>
          <w:szCs w:val="28"/>
          <w:lang w:bidi="ar-SA"/>
        </w:rPr>
        <mc:AlternateContent>
          <mc:Choice Requires="wpg">
            <w:drawing>
              <wp:anchor distT="0" distB="0" distL="114300" distR="114300" simplePos="0" relativeHeight="251659264" behindDoc="0" locked="0" layoutInCell="1" allowOverlap="1" wp14:anchorId="557A2E0F" wp14:editId="4B45D030">
                <wp:simplePos x="0" y="0"/>
                <wp:positionH relativeFrom="margin">
                  <wp:posOffset>124460</wp:posOffset>
                </wp:positionH>
                <wp:positionV relativeFrom="paragraph">
                  <wp:posOffset>-22860</wp:posOffset>
                </wp:positionV>
                <wp:extent cx="4829999" cy="1608455"/>
                <wp:effectExtent l="0" t="0" r="27940" b="10795"/>
                <wp:wrapNone/>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29999" cy="1608455"/>
                          <a:chOff x="689" y="-681"/>
                          <a:chExt cx="2894" cy="2454"/>
                        </a:xfrm>
                      </wpg:grpSpPr>
                      <wps:wsp>
                        <wps:cNvPr id="24" name="Text Box 19"/>
                        <wps:cNvSpPr txBox="1">
                          <a:spLocks noChangeArrowheads="1"/>
                        </wps:cNvSpPr>
                        <wps:spPr bwMode="auto">
                          <a:xfrm>
                            <a:off x="689" y="-681"/>
                            <a:ext cx="2894" cy="2454"/>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C2284A" w:rsidRDefault="00C2284A" w:rsidP="00C2284A">
                              <w:pPr>
                                <w:pStyle w:val="cue2"/>
                                <w:tabs>
                                  <w:tab w:val="left" w:pos="1170"/>
                                  <w:tab w:val="left" w:pos="6390"/>
                                </w:tabs>
                                <w:spacing w:before="480" w:after="0"/>
                              </w:pPr>
                              <w:r w:rsidRPr="00012B2F">
                                <w:rPr>
                                  <w:sz w:val="20"/>
                                  <w:szCs w:val="20"/>
                                </w:rPr>
                                <w:t>Debtor 1</w:t>
                              </w:r>
                              <w:r>
                                <w:tab/>
                                <w:t xml:space="preserve">  </w:t>
                              </w:r>
                              <w:r w:rsidRPr="002005AE">
                                <w:rPr>
                                  <w:sz w:val="20"/>
                                  <w:szCs w:val="20"/>
                                </w:rPr>
                                <w:t>____________</w:t>
                              </w:r>
                              <w:r>
                                <w:rPr>
                                  <w:sz w:val="20"/>
                                  <w:szCs w:val="20"/>
                                </w:rPr>
                                <w:t>__________________________________</w:t>
                              </w:r>
                              <w:r w:rsidRPr="002005AE">
                                <w:rPr>
                                  <w:sz w:val="20"/>
                                  <w:szCs w:val="20"/>
                                </w:rPr>
                                <w:t xml:space="preserve"> </w:t>
                              </w:r>
                            </w:p>
                            <w:p w:rsidR="00C2284A" w:rsidRPr="00866C84" w:rsidRDefault="00C2284A" w:rsidP="00C2284A">
                              <w:pPr>
                                <w:tabs>
                                  <w:tab w:val="left" w:pos="990"/>
                                  <w:tab w:val="left" w:pos="2790"/>
                                  <w:tab w:val="left" w:pos="4500"/>
                                </w:tabs>
                                <w:rPr>
                                  <w:rFonts w:ascii="Arial" w:hAnsi="Arial"/>
                                  <w:bCs/>
                                  <w:sz w:val="20"/>
                                  <w:szCs w:val="20"/>
                                </w:rPr>
                              </w:pPr>
                              <w:r>
                                <w:tab/>
                                <w:t xml:space="preserve">     </w:t>
                              </w:r>
                              <w:r w:rsidRPr="00C5244B">
                                <w:rPr>
                                  <w:rFonts w:ascii="Arial" w:hAnsi="Arial"/>
                                  <w:bCs/>
                                  <w:sz w:val="16"/>
                                  <w:szCs w:val="16"/>
                                </w:rPr>
                                <w:t>First Name</w:t>
                              </w:r>
                              <w:r w:rsidRPr="00C5244B">
                                <w:rPr>
                                  <w:rFonts w:ascii="Arial" w:hAnsi="Arial"/>
                                  <w:bCs/>
                                  <w:sz w:val="16"/>
                                  <w:szCs w:val="16"/>
                                </w:rPr>
                                <w:tab/>
                                <w:t>Middle Name</w:t>
                              </w:r>
                              <w:r w:rsidRPr="00C5244B">
                                <w:rPr>
                                  <w:rFonts w:ascii="Arial" w:hAnsi="Arial"/>
                                  <w:bCs/>
                                  <w:sz w:val="16"/>
                                  <w:szCs w:val="16"/>
                                </w:rPr>
                                <w:tab/>
                                <w:t>Last Name</w:t>
                              </w:r>
                            </w:p>
                            <w:p w:rsidR="00C2284A" w:rsidRDefault="00C2284A" w:rsidP="00C2284A">
                              <w:pPr>
                                <w:tabs>
                                  <w:tab w:val="left" w:pos="6390"/>
                                  <w:tab w:val="left" w:pos="7020"/>
                                </w:tabs>
                                <w:rPr>
                                  <w:sz w:val="12"/>
                                </w:rPr>
                              </w:pPr>
                              <w:r>
                                <w:rPr>
                                  <w:rFonts w:ascii="Arial" w:hAnsi="Arial"/>
                                  <w:bCs/>
                                  <w:sz w:val="10"/>
                                  <w:szCs w:val="16"/>
                                </w:rPr>
                                <w:tab/>
                              </w:r>
                              <w:r>
                                <w:rPr>
                                  <w:rFonts w:ascii="Arial" w:hAnsi="Arial"/>
                                  <w:bCs/>
                                  <w:sz w:val="20"/>
                                  <w:szCs w:val="20"/>
                                </w:rPr>
                                <w:t xml:space="preserve"> </w:t>
                              </w:r>
                            </w:p>
                            <w:p w:rsidR="00C2284A" w:rsidRPr="007465E5" w:rsidRDefault="00C2284A" w:rsidP="00C2284A">
                              <w:pPr>
                                <w:tabs>
                                  <w:tab w:val="left" w:pos="1260"/>
                                  <w:tab w:val="left" w:pos="2790"/>
                                  <w:tab w:val="left" w:pos="4500"/>
                                  <w:tab w:val="left" w:pos="6390"/>
                                </w:tabs>
                                <w:spacing w:before="120"/>
                                <w:rPr>
                                  <w:rFonts w:ascii="Arial" w:hAnsi="Arial" w:cs="Arial"/>
                                  <w:bCs/>
                                  <w:sz w:val="20"/>
                                  <w:szCs w:val="20"/>
                                </w:rPr>
                              </w:pPr>
                              <w:r w:rsidRPr="00012B2F">
                                <w:rPr>
                                  <w:rFonts w:ascii="Arial" w:hAnsi="Arial"/>
                                  <w:bCs/>
                                  <w:sz w:val="20"/>
                                  <w:szCs w:val="20"/>
                                </w:rPr>
                                <w:t>Debtor 2</w:t>
                              </w:r>
                              <w:r w:rsidRPr="008F42C6">
                                <w:rPr>
                                  <w:rFonts w:ascii="Arial" w:hAnsi="Arial"/>
                                  <w:bCs/>
                                  <w:sz w:val="14"/>
                                  <w:szCs w:val="16"/>
                                </w:rPr>
                                <w:tab/>
                              </w:r>
                              <w:r w:rsidRPr="002005AE">
                                <w:rPr>
                                  <w:rFonts w:ascii="Arial" w:hAnsi="Arial"/>
                                  <w:bCs/>
                                  <w:sz w:val="20"/>
                                  <w:szCs w:val="20"/>
                                </w:rPr>
                                <w:t>_________________________________________</w:t>
                              </w:r>
                              <w:r>
                                <w:rPr>
                                  <w:rFonts w:ascii="Arial" w:hAnsi="Arial"/>
                                  <w:bCs/>
                                  <w:sz w:val="20"/>
                                  <w:szCs w:val="20"/>
                                </w:rPr>
                                <w:t>_____</w:t>
                              </w:r>
                              <w:r w:rsidRPr="0051428D">
                                <w:t xml:space="preserve"> </w:t>
                              </w:r>
                            </w:p>
                            <w:p w:rsidR="00C2284A" w:rsidRPr="00C5244B" w:rsidRDefault="00C2284A" w:rsidP="00C2284A">
                              <w:pPr>
                                <w:tabs>
                                  <w:tab w:val="left" w:pos="990"/>
                                  <w:tab w:val="left" w:pos="2790"/>
                                  <w:tab w:val="left" w:pos="4500"/>
                                </w:tabs>
                                <w:rPr>
                                  <w:rFonts w:ascii="Arial" w:hAnsi="Arial"/>
                                  <w:bCs/>
                                  <w:sz w:val="16"/>
                                  <w:szCs w:val="16"/>
                                </w:rPr>
                              </w:pPr>
                              <w:r w:rsidRPr="00C5244B">
                                <w:rPr>
                                  <w:rFonts w:ascii="Arial" w:hAnsi="Arial"/>
                                  <w:bCs/>
                                  <w:sz w:val="16"/>
                                  <w:szCs w:val="16"/>
                                </w:rPr>
                                <w:t>(Spouse, if filing)</w:t>
                              </w:r>
                              <w:r>
                                <w:rPr>
                                  <w:rFonts w:ascii="Arial" w:hAnsi="Arial"/>
                                  <w:bCs/>
                                  <w:sz w:val="16"/>
                                  <w:szCs w:val="16"/>
                                </w:rPr>
                                <w:t xml:space="preserve">  </w:t>
                              </w:r>
                              <w:r w:rsidRPr="00C5244B">
                                <w:rPr>
                                  <w:rFonts w:ascii="Arial" w:hAnsi="Arial"/>
                                  <w:bCs/>
                                  <w:sz w:val="16"/>
                                  <w:szCs w:val="16"/>
                                </w:rPr>
                                <w:t>First Name</w:t>
                              </w:r>
                              <w:r w:rsidRPr="00C5244B">
                                <w:rPr>
                                  <w:rFonts w:ascii="Arial" w:hAnsi="Arial"/>
                                  <w:bCs/>
                                  <w:sz w:val="16"/>
                                  <w:szCs w:val="16"/>
                                </w:rPr>
                                <w:tab/>
                                <w:t>Middle Name</w:t>
                              </w:r>
                              <w:r w:rsidRPr="00C5244B">
                                <w:rPr>
                                  <w:rFonts w:ascii="Arial" w:hAnsi="Arial"/>
                                  <w:bCs/>
                                  <w:sz w:val="16"/>
                                  <w:szCs w:val="16"/>
                                </w:rPr>
                                <w:tab/>
                                <w:t>Last Name</w:t>
                              </w:r>
                            </w:p>
                            <w:p w:rsidR="00C2284A" w:rsidRPr="008F42C6" w:rsidRDefault="00C2284A" w:rsidP="00C2284A">
                              <w:pPr>
                                <w:tabs>
                                  <w:tab w:val="left" w:pos="6390"/>
                                  <w:tab w:val="left" w:pos="7020"/>
                                </w:tabs>
                                <w:rPr>
                                  <w:rFonts w:ascii="Arial" w:hAnsi="Arial"/>
                                  <w:bCs/>
                                  <w:sz w:val="12"/>
                                  <w:szCs w:val="16"/>
                                </w:rPr>
                              </w:pPr>
                              <w:r w:rsidRPr="009C066B">
                                <w:rPr>
                                  <w:rFonts w:ascii="Arial" w:hAnsi="Arial"/>
                                  <w:bCs/>
                                  <w:sz w:val="10"/>
                                  <w:szCs w:val="16"/>
                                </w:rPr>
                                <w:tab/>
                              </w:r>
                            </w:p>
                            <w:p w:rsidR="00C2284A" w:rsidRPr="00F15671" w:rsidRDefault="00C2284A" w:rsidP="00C2284A">
                              <w:pPr>
                                <w:tabs>
                                  <w:tab w:val="left" w:pos="2520"/>
                                  <w:tab w:val="left" w:pos="7020"/>
                                  <w:tab w:val="left" w:pos="10440"/>
                                </w:tabs>
                                <w:spacing w:before="40"/>
                                <w:rPr>
                                  <w:rFonts w:ascii="Arial" w:hAnsi="Arial" w:cs="Arial"/>
                                  <w:bCs/>
                                  <w:sz w:val="18"/>
                                  <w:szCs w:val="20"/>
                                </w:rPr>
                              </w:pPr>
                              <w:r w:rsidRPr="00F15671">
                                <w:rPr>
                                  <w:rFonts w:ascii="Arial" w:hAnsi="Arial" w:cs="Arial"/>
                                  <w:bCs/>
                                  <w:sz w:val="18"/>
                                  <w:szCs w:val="20"/>
                                </w:rPr>
                                <w:t>United States Bankruptcy Court for the: _________</w:t>
                              </w:r>
                              <w:r w:rsidRPr="00F15671">
                                <w:rPr>
                                  <w:rFonts w:ascii="Arial" w:hAnsi="Arial" w:cs="Arial"/>
                                  <w:sz w:val="18"/>
                                  <w:szCs w:val="20"/>
                                </w:rPr>
                                <w:t xml:space="preserve"> </w:t>
                              </w:r>
                              <w:r w:rsidRPr="00F15671">
                                <w:rPr>
                                  <w:rFonts w:ascii="Arial" w:hAnsi="Arial" w:cs="Arial"/>
                                  <w:bCs/>
                                  <w:sz w:val="18"/>
                                  <w:szCs w:val="20"/>
                                </w:rPr>
                                <w:t>District of ______________</w:t>
                              </w:r>
                            </w:p>
                            <w:p w:rsidR="00C2284A" w:rsidRPr="008A1934" w:rsidRDefault="00C2284A" w:rsidP="00C2284A">
                              <w:pPr>
                                <w:tabs>
                                  <w:tab w:val="left" w:pos="1620"/>
                                  <w:tab w:val="left" w:pos="5040"/>
                                  <w:tab w:val="left" w:pos="5130"/>
                                  <w:tab w:val="left" w:pos="8460"/>
                                  <w:tab w:val="left" w:pos="9450"/>
                                  <w:tab w:val="left" w:pos="10080"/>
                                  <w:tab w:val="left" w:pos="10440"/>
                                  <w:tab w:val="left" w:pos="10710"/>
                                </w:tabs>
                                <w:spacing w:after="60"/>
                                <w:rPr>
                                  <w:rFonts w:ascii="Arial" w:hAnsi="Arial"/>
                                  <w:bCs/>
                                  <w:sz w:val="16"/>
                                  <w:szCs w:val="16"/>
                                </w:rPr>
                              </w:pPr>
                              <w:r w:rsidRPr="002A301C">
                                <w:tab/>
                              </w:r>
                              <w:r w:rsidRPr="002A301C">
                                <w:tab/>
                              </w:r>
                              <w:r w:rsidRPr="008A1934">
                                <w:rPr>
                                  <w:rFonts w:ascii="Arial" w:hAnsi="Arial"/>
                                  <w:bCs/>
                                  <w:sz w:val="16"/>
                                  <w:szCs w:val="16"/>
                                </w:rPr>
                                <w:t>(State)</w:t>
                              </w:r>
                            </w:p>
                            <w:p w:rsidR="00C2284A" w:rsidRPr="00F15671" w:rsidRDefault="00C2284A" w:rsidP="00C2284A">
                              <w:pPr>
                                <w:tabs>
                                  <w:tab w:val="left" w:pos="1260"/>
                                  <w:tab w:val="left" w:pos="2610"/>
                                  <w:tab w:val="left" w:pos="4500"/>
                                  <w:tab w:val="left" w:pos="7020"/>
                                  <w:tab w:val="left" w:pos="10440"/>
                                </w:tabs>
                                <w:rPr>
                                  <w:rFonts w:ascii="Arial" w:hAnsi="Arial" w:cs="Arial"/>
                                  <w:sz w:val="18"/>
                                  <w:szCs w:val="20"/>
                                </w:rPr>
                              </w:pPr>
                              <w:r w:rsidRPr="00F15671">
                                <w:rPr>
                                  <w:rFonts w:ascii="Arial" w:hAnsi="Arial" w:cs="Arial"/>
                                  <w:bCs/>
                                  <w:sz w:val="18"/>
                                  <w:szCs w:val="20"/>
                                </w:rPr>
                                <w:t xml:space="preserve">Case number: </w:t>
                              </w:r>
                              <w:r>
                                <w:rPr>
                                  <w:rFonts w:ascii="Arial" w:hAnsi="Arial" w:cs="Arial"/>
                                  <w:bCs/>
                                  <w:sz w:val="18"/>
                                  <w:szCs w:val="20"/>
                                </w:rPr>
                                <w:tab/>
                              </w:r>
                              <w:r w:rsidRPr="00F15671">
                                <w:rPr>
                                  <w:rFonts w:ascii="Arial" w:hAnsi="Arial" w:cs="Arial"/>
                                  <w:bCs/>
                                  <w:sz w:val="18"/>
                                  <w:szCs w:val="20"/>
                                </w:rPr>
                                <w:t>________________________</w:t>
                              </w:r>
                            </w:p>
                          </w:txbxContent>
                        </wps:txbx>
                        <wps:bodyPr rot="0" vert="horz" wrap="square" lIns="91440" tIns="45720" rIns="91440" bIns="45720" anchor="t" anchorCtr="0" upright="1">
                          <a:noAutofit/>
                        </wps:bodyPr>
                      </wps:wsp>
                      <wps:wsp>
                        <wps:cNvPr id="25" name="Text Box 20"/>
                        <wps:cNvSpPr txBox="1">
                          <a:spLocks noChangeArrowheads="1"/>
                        </wps:cNvSpPr>
                        <wps:spPr bwMode="auto">
                          <a:xfrm flipV="1">
                            <a:off x="698" y="-681"/>
                            <a:ext cx="1644" cy="383"/>
                          </a:xfrm>
                          <a:prstGeom prst="rect">
                            <a:avLst/>
                          </a:prstGeom>
                          <a:solidFill>
                            <a:srgbClr val="000000"/>
                          </a:solidFill>
                          <a:ln w="9525">
                            <a:solidFill>
                              <a:srgbClr val="000000"/>
                            </a:solidFill>
                            <a:miter lim="800000"/>
                            <a:headEnd/>
                            <a:tailEnd/>
                          </a:ln>
                        </wps:spPr>
                        <wps:txbx>
                          <w:txbxContent>
                            <w:p w:rsidR="00C2284A" w:rsidRPr="00D03DE8" w:rsidRDefault="00C2284A" w:rsidP="00C2284A">
                              <w:pPr>
                                <w:ind w:hanging="90"/>
                                <w:rPr>
                                  <w:rFonts w:ascii="Arial" w:hAnsi="Arial" w:cs="Arial"/>
                                  <w:sz w:val="18"/>
                                  <w:szCs w:val="18"/>
                                </w:rPr>
                              </w:pPr>
                              <w:r w:rsidRPr="002662D9">
                                <w:rPr>
                                  <w:b/>
                                  <w:bCs/>
                                  <w:sz w:val="16"/>
                                  <w:szCs w:val="16"/>
                                </w:rPr>
                                <w:t xml:space="preserve">  </w:t>
                              </w:r>
                              <w:r w:rsidR="00D03DE8" w:rsidRPr="00D03DE8">
                                <w:rPr>
                                  <w:rFonts w:ascii="Arial" w:hAnsi="Arial" w:cs="Arial"/>
                                  <w:b/>
                                  <w:bCs/>
                                  <w:sz w:val="18"/>
                                  <w:szCs w:val="18"/>
                                </w:rPr>
                                <w:t xml:space="preserve">Fill in this </w:t>
                              </w:r>
                              <w:r w:rsidRPr="00D03DE8">
                                <w:rPr>
                                  <w:rFonts w:ascii="Arial" w:hAnsi="Arial" w:cs="Arial"/>
                                  <w:b/>
                                  <w:bCs/>
                                  <w:sz w:val="18"/>
                                  <w:szCs w:val="18"/>
                                </w:rPr>
                                <w:t>Information to identify the case: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7A2E0F" id="Group 24" o:spid="_x0000_s1026" style="position:absolute;left:0;text-align:left;margin-left:9.8pt;margin-top:-1.8pt;width:380.3pt;height:126.65pt;z-index:251659264;mso-position-horizontal-relative:margin" coordorigin="689,-681" coordsize="2894,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">
                <v:shapetype id="_x0000_t202" coordsize="21600,21600" o:spt="202" path="m,l,21600r21600,l21600,xe">
                  <v:stroke joinstyle="miter"/>
                  <v:path gradientshapeok="t" o:connecttype="rect"/>
                </v:shapetype>
                <v:shape id="Text Box 19" o:spid="_x0000_s1027" type="#_x0000_t202" style="position:absolute;left:689;top:-681;width:2894;height:2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">
                  <v:shadow opacity=".5" offset="6pt,6pt"/>
                  <v:textbox>
                    <w:txbxContent>
                      <w:p w:rsidR="00C2284A" w:rsidRDefault="00C2284A" w:rsidP="00C2284A">
                        <w:pPr>
                          <w:pStyle w:val="cue2"/>
                          <w:tabs>
                            <w:tab w:val="left" w:pos="1170"/>
                            <w:tab w:val="left" w:pos="6390"/>
                          </w:tabs>
                          <w:spacing w:before="480" w:after="0"/>
                        </w:pPr>
                        <w:r w:rsidRPr="00012B2F">
                          <w:rPr>
                            <w:sz w:val="20"/>
                            <w:szCs w:val="20"/>
                          </w:rPr>
                          <w:t>Debtor 1</w:t>
                        </w:r>
                        <w:r>
                          <w:tab/>
                          <w:t xml:space="preserve">  </w:t>
                        </w:r>
                        <w:r w:rsidRPr="002005AE">
                          <w:rPr>
                            <w:sz w:val="20"/>
                            <w:szCs w:val="20"/>
                          </w:rPr>
                          <w:t>____________</w:t>
                        </w:r>
                        <w:r>
                          <w:rPr>
                            <w:sz w:val="20"/>
                            <w:szCs w:val="20"/>
                          </w:rPr>
                          <w:t>__________________________________</w:t>
                        </w:r>
                        <w:r w:rsidRPr="002005AE">
                          <w:rPr>
                            <w:sz w:val="20"/>
                            <w:szCs w:val="20"/>
                          </w:rPr>
                          <w:t xml:space="preserve"> </w:t>
                        </w:r>
                      </w:p>
                      <w:p w:rsidR="00C2284A" w:rsidRPr="00866C84" w:rsidRDefault="00C2284A" w:rsidP="00C2284A">
                        <w:pPr>
                          <w:tabs>
                            <w:tab w:val="left" w:pos="990"/>
                            <w:tab w:val="left" w:pos="2790"/>
                            <w:tab w:val="left" w:pos="4500"/>
                          </w:tabs>
                          <w:rPr>
                            <w:rFonts w:ascii="Arial" w:hAnsi="Arial"/>
                            <w:bCs/>
                            <w:sz w:val="20"/>
                            <w:szCs w:val="20"/>
                          </w:rPr>
                        </w:pPr>
                        <w:r>
                          <w:tab/>
                          <w:t xml:space="preserve">     </w:t>
                        </w:r>
                        <w:r w:rsidRPr="00C5244B">
                          <w:rPr>
                            <w:rFonts w:ascii="Arial" w:hAnsi="Arial"/>
                            <w:bCs/>
                            <w:sz w:val="16"/>
                            <w:szCs w:val="16"/>
                          </w:rPr>
                          <w:t>First Name</w:t>
                        </w:r>
                        <w:r w:rsidRPr="00C5244B">
                          <w:rPr>
                            <w:rFonts w:ascii="Arial" w:hAnsi="Arial"/>
                            <w:bCs/>
                            <w:sz w:val="16"/>
                            <w:szCs w:val="16"/>
                          </w:rPr>
                          <w:tab/>
                          <w:t>Middle Name</w:t>
                        </w:r>
                        <w:r w:rsidRPr="00C5244B">
                          <w:rPr>
                            <w:rFonts w:ascii="Arial" w:hAnsi="Arial"/>
                            <w:bCs/>
                            <w:sz w:val="16"/>
                            <w:szCs w:val="16"/>
                          </w:rPr>
                          <w:tab/>
                          <w:t>Last Name</w:t>
                        </w:r>
                      </w:p>
                      <w:p w:rsidR="00C2284A" w:rsidRDefault="00C2284A" w:rsidP="00C2284A">
                        <w:pPr>
                          <w:tabs>
                            <w:tab w:val="left" w:pos="6390"/>
                            <w:tab w:val="left" w:pos="7020"/>
                          </w:tabs>
                          <w:rPr>
                            <w:sz w:val="12"/>
                          </w:rPr>
                        </w:pPr>
                        <w:r>
                          <w:rPr>
                            <w:rFonts w:ascii="Arial" w:hAnsi="Arial"/>
                            <w:bCs/>
                            <w:sz w:val="10"/>
                            <w:szCs w:val="16"/>
                          </w:rPr>
                          <w:tab/>
                        </w:r>
                        <w:r>
                          <w:rPr>
                            <w:rFonts w:ascii="Arial" w:hAnsi="Arial"/>
                            <w:bCs/>
                            <w:sz w:val="20"/>
                            <w:szCs w:val="20"/>
                          </w:rPr>
                          <w:t xml:space="preserve"> </w:t>
                        </w:r>
                      </w:p>
                      <w:p w:rsidR="00C2284A" w:rsidRPr="007465E5" w:rsidRDefault="00C2284A" w:rsidP="00C2284A">
                        <w:pPr>
                          <w:tabs>
                            <w:tab w:val="left" w:pos="1260"/>
                            <w:tab w:val="left" w:pos="2790"/>
                            <w:tab w:val="left" w:pos="4500"/>
                            <w:tab w:val="left" w:pos="6390"/>
                          </w:tabs>
                          <w:spacing w:before="120"/>
                          <w:rPr>
                            <w:rFonts w:ascii="Arial" w:hAnsi="Arial" w:cs="Arial"/>
                            <w:bCs/>
                            <w:sz w:val="20"/>
                            <w:szCs w:val="20"/>
                          </w:rPr>
                        </w:pPr>
                        <w:r w:rsidRPr="00012B2F">
                          <w:rPr>
                            <w:rFonts w:ascii="Arial" w:hAnsi="Arial"/>
                            <w:bCs/>
                            <w:sz w:val="20"/>
                            <w:szCs w:val="20"/>
                          </w:rPr>
                          <w:t>Debtor 2</w:t>
                        </w:r>
                        <w:r w:rsidRPr="008F42C6">
                          <w:rPr>
                            <w:rFonts w:ascii="Arial" w:hAnsi="Arial"/>
                            <w:bCs/>
                            <w:sz w:val="14"/>
                            <w:szCs w:val="16"/>
                          </w:rPr>
                          <w:tab/>
                        </w:r>
                        <w:r w:rsidRPr="002005AE">
                          <w:rPr>
                            <w:rFonts w:ascii="Arial" w:hAnsi="Arial"/>
                            <w:bCs/>
                            <w:sz w:val="20"/>
                            <w:szCs w:val="20"/>
                          </w:rPr>
                          <w:t>_________________________________________</w:t>
                        </w:r>
                        <w:r>
                          <w:rPr>
                            <w:rFonts w:ascii="Arial" w:hAnsi="Arial"/>
                            <w:bCs/>
                            <w:sz w:val="20"/>
                            <w:szCs w:val="20"/>
                          </w:rPr>
                          <w:t>_____</w:t>
                        </w:r>
                        <w:r w:rsidRPr="0051428D">
                          <w:t xml:space="preserve"> </w:t>
                        </w:r>
                      </w:p>
                      <w:p w:rsidR="00C2284A" w:rsidRPr="00C5244B" w:rsidRDefault="00C2284A" w:rsidP="00C2284A">
                        <w:pPr>
                          <w:tabs>
                            <w:tab w:val="left" w:pos="990"/>
                            <w:tab w:val="left" w:pos="2790"/>
                            <w:tab w:val="left" w:pos="4500"/>
                          </w:tabs>
                          <w:rPr>
                            <w:rFonts w:ascii="Arial" w:hAnsi="Arial"/>
                            <w:bCs/>
                            <w:sz w:val="16"/>
                            <w:szCs w:val="16"/>
                          </w:rPr>
                        </w:pPr>
                        <w:r w:rsidRPr="00C5244B">
                          <w:rPr>
                            <w:rFonts w:ascii="Arial" w:hAnsi="Arial"/>
                            <w:bCs/>
                            <w:sz w:val="16"/>
                            <w:szCs w:val="16"/>
                          </w:rPr>
                          <w:t>(Spouse, if filing)</w:t>
                        </w:r>
                        <w:r>
                          <w:rPr>
                            <w:rFonts w:ascii="Arial" w:hAnsi="Arial"/>
                            <w:bCs/>
                            <w:sz w:val="16"/>
                            <w:szCs w:val="16"/>
                          </w:rPr>
                          <w:t xml:space="preserve">  </w:t>
                        </w:r>
                        <w:r w:rsidRPr="00C5244B">
                          <w:rPr>
                            <w:rFonts w:ascii="Arial" w:hAnsi="Arial"/>
                            <w:bCs/>
                            <w:sz w:val="16"/>
                            <w:szCs w:val="16"/>
                          </w:rPr>
                          <w:t>First Name</w:t>
                        </w:r>
                        <w:r w:rsidRPr="00C5244B">
                          <w:rPr>
                            <w:rFonts w:ascii="Arial" w:hAnsi="Arial"/>
                            <w:bCs/>
                            <w:sz w:val="16"/>
                            <w:szCs w:val="16"/>
                          </w:rPr>
                          <w:tab/>
                          <w:t>Middle Name</w:t>
                        </w:r>
                        <w:r w:rsidRPr="00C5244B">
                          <w:rPr>
                            <w:rFonts w:ascii="Arial" w:hAnsi="Arial"/>
                            <w:bCs/>
                            <w:sz w:val="16"/>
                            <w:szCs w:val="16"/>
                          </w:rPr>
                          <w:tab/>
                          <w:t>Last Name</w:t>
                        </w:r>
                      </w:p>
                      <w:p w:rsidR="00C2284A" w:rsidRPr="008F42C6" w:rsidRDefault="00C2284A" w:rsidP="00C2284A">
                        <w:pPr>
                          <w:tabs>
                            <w:tab w:val="left" w:pos="6390"/>
                            <w:tab w:val="left" w:pos="7020"/>
                          </w:tabs>
                          <w:rPr>
                            <w:rFonts w:ascii="Arial" w:hAnsi="Arial"/>
                            <w:bCs/>
                            <w:sz w:val="12"/>
                            <w:szCs w:val="16"/>
                          </w:rPr>
                        </w:pPr>
                        <w:r w:rsidRPr="009C066B">
                          <w:rPr>
                            <w:rFonts w:ascii="Arial" w:hAnsi="Arial"/>
                            <w:bCs/>
                            <w:sz w:val="10"/>
                            <w:szCs w:val="16"/>
                          </w:rPr>
                          <w:tab/>
                        </w:r>
                      </w:p>
                      <w:p w:rsidR="00C2284A" w:rsidRPr="00F15671" w:rsidRDefault="00C2284A" w:rsidP="00C2284A">
                        <w:pPr>
                          <w:tabs>
                            <w:tab w:val="left" w:pos="2520"/>
                            <w:tab w:val="left" w:pos="7020"/>
                            <w:tab w:val="left" w:pos="10440"/>
                          </w:tabs>
                          <w:spacing w:before="40"/>
                          <w:rPr>
                            <w:rFonts w:ascii="Arial" w:hAnsi="Arial" w:cs="Arial"/>
                            <w:bCs/>
                            <w:sz w:val="18"/>
                            <w:szCs w:val="20"/>
                          </w:rPr>
                        </w:pPr>
                        <w:r w:rsidRPr="00F15671">
                          <w:rPr>
                            <w:rFonts w:ascii="Arial" w:hAnsi="Arial" w:cs="Arial"/>
                            <w:bCs/>
                            <w:sz w:val="18"/>
                            <w:szCs w:val="20"/>
                          </w:rPr>
                          <w:t>United States Bankruptcy Court for the: _________</w:t>
                        </w:r>
                        <w:r w:rsidRPr="00F15671">
                          <w:rPr>
                            <w:rFonts w:ascii="Arial" w:hAnsi="Arial" w:cs="Arial"/>
                            <w:sz w:val="18"/>
                            <w:szCs w:val="20"/>
                          </w:rPr>
                          <w:t xml:space="preserve"> </w:t>
                        </w:r>
                        <w:r w:rsidRPr="00F15671">
                          <w:rPr>
                            <w:rFonts w:ascii="Arial" w:hAnsi="Arial" w:cs="Arial"/>
                            <w:bCs/>
                            <w:sz w:val="18"/>
                            <w:szCs w:val="20"/>
                          </w:rPr>
                          <w:t>District of ______________</w:t>
                        </w:r>
                      </w:p>
                      <w:p w:rsidR="00C2284A" w:rsidRPr="008A1934" w:rsidRDefault="00C2284A" w:rsidP="00C2284A">
                        <w:pPr>
                          <w:tabs>
                            <w:tab w:val="left" w:pos="1620"/>
                            <w:tab w:val="left" w:pos="5040"/>
                            <w:tab w:val="left" w:pos="5130"/>
                            <w:tab w:val="left" w:pos="8460"/>
                            <w:tab w:val="left" w:pos="9450"/>
                            <w:tab w:val="left" w:pos="10080"/>
                            <w:tab w:val="left" w:pos="10440"/>
                            <w:tab w:val="left" w:pos="10710"/>
                          </w:tabs>
                          <w:spacing w:after="60"/>
                          <w:rPr>
                            <w:rFonts w:ascii="Arial" w:hAnsi="Arial"/>
                            <w:bCs/>
                            <w:sz w:val="16"/>
                            <w:szCs w:val="16"/>
                          </w:rPr>
                        </w:pPr>
                        <w:r w:rsidRPr="002A301C">
                          <w:tab/>
                        </w:r>
                        <w:r w:rsidRPr="002A301C">
                          <w:tab/>
                        </w:r>
                        <w:r w:rsidRPr="008A1934">
                          <w:rPr>
                            <w:rFonts w:ascii="Arial" w:hAnsi="Arial"/>
                            <w:bCs/>
                            <w:sz w:val="16"/>
                            <w:szCs w:val="16"/>
                          </w:rPr>
                          <w:t>(State)</w:t>
                        </w:r>
                      </w:p>
                      <w:p w:rsidR="00C2284A" w:rsidRPr="00F15671" w:rsidRDefault="00C2284A" w:rsidP="00C2284A">
                        <w:pPr>
                          <w:tabs>
                            <w:tab w:val="left" w:pos="1260"/>
                            <w:tab w:val="left" w:pos="2610"/>
                            <w:tab w:val="left" w:pos="4500"/>
                            <w:tab w:val="left" w:pos="7020"/>
                            <w:tab w:val="left" w:pos="10440"/>
                          </w:tabs>
                          <w:rPr>
                            <w:rFonts w:ascii="Arial" w:hAnsi="Arial" w:cs="Arial"/>
                            <w:sz w:val="18"/>
                            <w:szCs w:val="20"/>
                          </w:rPr>
                        </w:pPr>
                        <w:r w:rsidRPr="00F15671">
                          <w:rPr>
                            <w:rFonts w:ascii="Arial" w:hAnsi="Arial" w:cs="Arial"/>
                            <w:bCs/>
                            <w:sz w:val="18"/>
                            <w:szCs w:val="20"/>
                          </w:rPr>
                          <w:t xml:space="preserve">Case number: </w:t>
                        </w:r>
                        <w:r>
                          <w:rPr>
                            <w:rFonts w:ascii="Arial" w:hAnsi="Arial" w:cs="Arial"/>
                            <w:bCs/>
                            <w:sz w:val="18"/>
                            <w:szCs w:val="20"/>
                          </w:rPr>
                          <w:tab/>
                        </w:r>
                        <w:r w:rsidRPr="00F15671">
                          <w:rPr>
                            <w:rFonts w:ascii="Arial" w:hAnsi="Arial" w:cs="Arial"/>
                            <w:bCs/>
                            <w:sz w:val="18"/>
                            <w:szCs w:val="20"/>
                          </w:rPr>
                          <w:t>________________________</w:t>
                        </w:r>
                      </w:p>
                    </w:txbxContent>
                  </v:textbox>
                </v:shape>
                <v:shape id="Text Box 20" o:spid="_x0000_s1028" type="#_x0000_t202" style="position:absolute;left:698;top:-681;width:1644;height:38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" fillcolor="black">
                  <v:textbox>
                    <w:txbxContent>
                      <w:p w:rsidR="00C2284A" w:rsidRPr="00D03DE8" w:rsidRDefault="00C2284A" w:rsidP="00C2284A">
                        <w:pPr>
                          <w:ind w:hanging="90"/>
                          <w:rPr>
                            <w:rFonts w:ascii="Arial" w:hAnsi="Arial" w:cs="Arial"/>
                            <w:sz w:val="18"/>
                            <w:szCs w:val="18"/>
                          </w:rPr>
                        </w:pPr>
                        <w:r w:rsidRPr="002662D9">
                          <w:rPr>
                            <w:b/>
                            <w:bCs/>
                            <w:sz w:val="16"/>
                            <w:szCs w:val="16"/>
                          </w:rPr>
                          <w:t xml:space="preserve">  </w:t>
                        </w:r>
                        <w:r w:rsidR="00D03DE8" w:rsidRPr="00D03DE8">
                          <w:rPr>
                            <w:rFonts w:ascii="Arial" w:hAnsi="Arial" w:cs="Arial"/>
                            <w:b/>
                            <w:bCs/>
                            <w:sz w:val="18"/>
                            <w:szCs w:val="18"/>
                          </w:rPr>
                          <w:t xml:space="preserve">Fill in this </w:t>
                        </w:r>
                        <w:r w:rsidRPr="00D03DE8">
                          <w:rPr>
                            <w:rFonts w:ascii="Arial" w:hAnsi="Arial" w:cs="Arial"/>
                            <w:b/>
                            <w:bCs/>
                            <w:sz w:val="18"/>
                            <w:szCs w:val="18"/>
                          </w:rPr>
                          <w:t>Information to identify the case:</w:t>
                        </w:r>
                      </w:p>
                    </w:txbxContent>
                  </v:textbox>
                </v:shape>
                <w10:wrap anchorx="margin"/>
              </v:group>
            </w:pict>
          </mc:Fallback>
        </mc:AlternateContent>
      </w:r>
    </w:p>
    <w:p w:rsidR="00B1221B" w:rsidRDefault="00B1221B" w:rsidP="00750351">
      <w:pPr>
        <w:pStyle w:val="Heading1"/>
        <w:spacing w:before="61"/>
      </w:pPr>
    </w:p>
    <w:p w:rsidR="00B1221B" w:rsidRDefault="00B1221B" w:rsidP="00750351">
      <w:pPr>
        <w:pStyle w:val="Heading1"/>
        <w:spacing w:before="61"/>
      </w:pPr>
    </w:p>
    <w:p w:rsidR="00B1221B" w:rsidRDefault="00B1221B" w:rsidP="00750351">
      <w:pPr>
        <w:pStyle w:val="Heading1"/>
        <w:spacing w:before="61"/>
      </w:pPr>
    </w:p>
    <w:p w:rsidR="00B1221B" w:rsidRDefault="00FF47E0" w:rsidP="00FF47E0">
      <w:pPr>
        <w:pStyle w:val="Heading1"/>
        <w:tabs>
          <w:tab w:val="left" w:pos="9540"/>
        </w:tabs>
        <w:spacing w:before="61"/>
        <w:jc w:val="left"/>
      </w:pPr>
      <w:r>
        <w:tab/>
      </w:r>
    </w:p>
    <w:p w:rsidR="00B1221B" w:rsidRDefault="00B1221B" w:rsidP="00750351">
      <w:pPr>
        <w:pStyle w:val="Heading1"/>
        <w:spacing w:before="61"/>
      </w:pPr>
    </w:p>
    <w:p w:rsidR="00B1221B" w:rsidRDefault="00B1221B" w:rsidP="00750351">
      <w:pPr>
        <w:pStyle w:val="Heading1"/>
        <w:spacing w:before="61"/>
      </w:pPr>
    </w:p>
    <w:p w:rsidR="00A667C4" w:rsidRPr="00D03DE8" w:rsidRDefault="00A667C4" w:rsidP="000A6DD7">
      <w:pPr>
        <w:pStyle w:val="Heading1"/>
        <w:spacing w:before="61"/>
        <w:rPr>
          <w:rFonts w:ascii="Arial" w:hAnsi="Arial" w:cs="Arial"/>
          <w:sz w:val="22"/>
        </w:rPr>
      </w:pP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95"/>
        <w:gridCol w:w="5496"/>
      </w:tblGrid>
      <w:tr w:rsidR="00A667C4" w:rsidRPr="00D03DE8" w:rsidTr="003E775F">
        <w:trPr>
          <w:trHeight w:val="492"/>
        </w:trPr>
        <w:tc>
          <w:tcPr>
            <w:tcW w:w="10991" w:type="dxa"/>
            <w:gridSpan w:val="2"/>
          </w:tcPr>
          <w:p w:rsidR="00094F74" w:rsidRDefault="00F11224" w:rsidP="00D03DE8">
            <w:pPr>
              <w:pStyle w:val="TableParagraph"/>
              <w:spacing w:line="270" w:lineRule="exact"/>
              <w:ind w:left="120"/>
              <w:rPr>
                <w:rFonts w:ascii="Arial" w:hAnsi="Arial" w:cs="Arial"/>
                <w:b/>
                <w:sz w:val="20"/>
                <w:szCs w:val="20"/>
                <w:u w:val="single"/>
              </w:rPr>
            </w:pPr>
            <w:r>
              <w:rPr>
                <w:rFonts w:ascii="Arial" w:hAnsi="Arial" w:cs="Arial"/>
                <w:b/>
                <w:sz w:val="20"/>
                <w:szCs w:val="20"/>
                <w:u w:val="single"/>
              </w:rPr>
              <w:t xml:space="preserve">Local </w:t>
            </w:r>
            <w:r w:rsidR="00094F74" w:rsidRPr="00094F74">
              <w:rPr>
                <w:rFonts w:ascii="Arial" w:hAnsi="Arial" w:cs="Arial"/>
                <w:b/>
                <w:sz w:val="20"/>
                <w:szCs w:val="20"/>
                <w:u w:val="single"/>
              </w:rPr>
              <w:t>Form 1340</w:t>
            </w:r>
            <w:r w:rsidR="00291CF6">
              <w:rPr>
                <w:rFonts w:ascii="Arial" w:hAnsi="Arial" w:cs="Arial"/>
                <w:b/>
                <w:sz w:val="20"/>
                <w:szCs w:val="20"/>
                <w:u w:val="single"/>
              </w:rPr>
              <w:t>A</w:t>
            </w:r>
            <w:r w:rsidR="00094F74" w:rsidRPr="00094F74">
              <w:rPr>
                <w:rFonts w:ascii="Arial" w:hAnsi="Arial" w:cs="Arial"/>
                <w:b/>
                <w:sz w:val="20"/>
                <w:szCs w:val="20"/>
                <w:u w:val="single"/>
              </w:rPr>
              <w:t xml:space="preserve"> (12/19)</w:t>
            </w:r>
          </w:p>
          <w:p w:rsidR="00521659" w:rsidRPr="00094F74" w:rsidRDefault="00521659" w:rsidP="00D03DE8">
            <w:pPr>
              <w:pStyle w:val="TableParagraph"/>
              <w:spacing w:line="270" w:lineRule="exact"/>
              <w:ind w:left="120"/>
              <w:rPr>
                <w:rFonts w:ascii="Arial" w:hAnsi="Arial" w:cs="Arial"/>
                <w:b/>
                <w:sz w:val="20"/>
                <w:szCs w:val="20"/>
                <w:u w:val="single"/>
              </w:rPr>
            </w:pPr>
          </w:p>
          <w:p w:rsidR="00A667C4" w:rsidRDefault="00F11224" w:rsidP="00D03DE8">
            <w:pPr>
              <w:pStyle w:val="TableParagraph"/>
              <w:spacing w:line="270" w:lineRule="exact"/>
              <w:ind w:left="120"/>
              <w:rPr>
                <w:rFonts w:ascii="Arial" w:hAnsi="Arial" w:cs="Arial"/>
                <w:b/>
                <w:sz w:val="24"/>
              </w:rPr>
            </w:pPr>
            <w:r>
              <w:rPr>
                <w:rFonts w:ascii="Arial" w:hAnsi="Arial" w:cs="Arial"/>
                <w:b/>
                <w:sz w:val="24"/>
              </w:rPr>
              <w:t xml:space="preserve">SUPPORTING DOCUMENTS FOR APPLICATION FOR PAYMENT OF </w:t>
            </w:r>
            <w:r w:rsidR="00B0679D" w:rsidRPr="00D03DE8">
              <w:rPr>
                <w:rFonts w:ascii="Arial" w:hAnsi="Arial" w:cs="Arial"/>
                <w:b/>
                <w:sz w:val="24"/>
              </w:rPr>
              <w:t>UNCLAIMED FUNDS</w:t>
            </w:r>
          </w:p>
          <w:p w:rsidR="00E82A61" w:rsidRPr="00D03DE8" w:rsidRDefault="00E82A61" w:rsidP="00D03DE8">
            <w:pPr>
              <w:pStyle w:val="TableParagraph"/>
              <w:spacing w:line="270" w:lineRule="exact"/>
              <w:ind w:left="120"/>
              <w:rPr>
                <w:rFonts w:ascii="Arial" w:hAnsi="Arial" w:cs="Arial"/>
                <w:b/>
                <w:sz w:val="24"/>
              </w:rPr>
            </w:pPr>
          </w:p>
        </w:tc>
      </w:tr>
      <w:tr w:rsidR="00A667C4" w:rsidRPr="00094F74" w:rsidTr="008014AB">
        <w:tblPrEx>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PrEx>
        <w:trPr>
          <w:trHeight w:val="1106"/>
        </w:trPr>
        <w:tc>
          <w:tcPr>
            <w:tcW w:w="10991" w:type="dxa"/>
            <w:gridSpan w:val="2"/>
            <w:tcBorders>
              <w:top w:val="single" w:sz="4" w:space="0" w:color="000000"/>
              <w:bottom w:val="single" w:sz="4" w:space="0" w:color="auto"/>
            </w:tcBorders>
          </w:tcPr>
          <w:p w:rsidR="00A667C4" w:rsidRPr="00E82A61" w:rsidRDefault="00B0679D" w:rsidP="00E82A61">
            <w:pPr>
              <w:pStyle w:val="TableParagraph"/>
              <w:numPr>
                <w:ilvl w:val="0"/>
                <w:numId w:val="2"/>
              </w:numPr>
              <w:spacing w:before="11"/>
              <w:rPr>
                <w:rFonts w:ascii="Arial" w:hAnsi="Arial" w:cs="Arial"/>
                <w:b/>
                <w:sz w:val="20"/>
                <w:szCs w:val="20"/>
              </w:rPr>
            </w:pPr>
            <w:r w:rsidRPr="00E82A61">
              <w:rPr>
                <w:rFonts w:ascii="Arial" w:hAnsi="Arial" w:cs="Arial"/>
                <w:b/>
                <w:sz w:val="20"/>
                <w:szCs w:val="20"/>
              </w:rPr>
              <w:t>Supporting</w:t>
            </w:r>
            <w:r w:rsidRPr="00E82A61">
              <w:rPr>
                <w:rFonts w:ascii="Arial" w:hAnsi="Arial" w:cs="Arial"/>
                <w:b/>
                <w:color w:val="010202"/>
                <w:sz w:val="20"/>
                <w:szCs w:val="20"/>
              </w:rPr>
              <w:t xml:space="preserve"> Documentation</w:t>
            </w:r>
          </w:p>
          <w:p w:rsidR="00A667C4" w:rsidRPr="009008EE" w:rsidRDefault="001C7A09" w:rsidP="009008EE">
            <w:pPr>
              <w:pStyle w:val="TableParagraph"/>
              <w:numPr>
                <w:ilvl w:val="0"/>
                <w:numId w:val="5"/>
              </w:numPr>
              <w:spacing w:before="102" w:line="211" w:lineRule="auto"/>
              <w:jc w:val="both"/>
              <w:rPr>
                <w:rFonts w:ascii="Arial" w:hAnsi="Arial" w:cs="Arial"/>
                <w:sz w:val="20"/>
                <w:szCs w:val="20"/>
              </w:rPr>
            </w:pPr>
            <w:r>
              <w:rPr>
                <w:rFonts w:ascii="Arial" w:hAnsi="Arial" w:cs="Arial"/>
                <w:sz w:val="20"/>
                <w:szCs w:val="20"/>
              </w:rPr>
              <w:t>The A</w:t>
            </w:r>
            <w:r w:rsidR="00B0679D" w:rsidRPr="009008EE">
              <w:rPr>
                <w:rFonts w:ascii="Arial" w:hAnsi="Arial" w:cs="Arial"/>
                <w:sz w:val="20"/>
                <w:szCs w:val="20"/>
              </w:rPr>
              <w:t>pplicant has read the court’s instructions for filing an Application for Unclaimed Funds and is providing the required supporting documentation with this application.</w:t>
            </w:r>
            <w:r w:rsidR="009008EE" w:rsidRPr="009008EE">
              <w:rPr>
                <w:rFonts w:ascii="Arial" w:hAnsi="Arial" w:cs="Arial"/>
                <w:sz w:val="20"/>
                <w:szCs w:val="20"/>
              </w:rPr>
              <w:t xml:space="preserve"> Sufficient documentation must be provided to the court to establish the Claimant’s identity and entitlement to the funds. Proof of identify must be provided in unredacted form with a current address. If there are joint Claimants, then supporting documentation must be provided for both Claimants. </w:t>
            </w:r>
            <w:r>
              <w:rPr>
                <w:rFonts w:ascii="Arial" w:hAnsi="Arial" w:cs="Arial"/>
                <w:sz w:val="20"/>
                <w:szCs w:val="20"/>
              </w:rPr>
              <w:t>If filing electronically, this document should not be attached to the Application.</w:t>
            </w:r>
          </w:p>
        </w:tc>
      </w:tr>
      <w:tr w:rsidR="00A667C4" w:rsidRPr="00094F74" w:rsidTr="008014AB">
        <w:tblPrEx>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PrEx>
        <w:trPr>
          <w:trHeight w:val="1924"/>
        </w:trPr>
        <w:tc>
          <w:tcPr>
            <w:tcW w:w="10991" w:type="dxa"/>
            <w:gridSpan w:val="2"/>
            <w:tcBorders>
              <w:top w:val="single" w:sz="4" w:space="0" w:color="auto"/>
              <w:bottom w:val="single" w:sz="8" w:space="0" w:color="000000"/>
            </w:tcBorders>
          </w:tcPr>
          <w:p w:rsidR="00A667C4" w:rsidRPr="00FF47E0" w:rsidRDefault="00B0679D">
            <w:pPr>
              <w:pStyle w:val="TableParagraph"/>
              <w:spacing w:line="20" w:lineRule="exact"/>
              <w:ind w:left="35" w:right="-58"/>
              <w:rPr>
                <w:rFonts w:ascii="Arial" w:hAnsi="Arial" w:cs="Arial"/>
                <w:sz w:val="20"/>
                <w:szCs w:val="20"/>
              </w:rPr>
            </w:pPr>
            <w:r w:rsidRPr="00FF47E0">
              <w:rPr>
                <w:rFonts w:ascii="Arial" w:hAnsi="Arial" w:cs="Arial"/>
                <w:noProof/>
                <w:sz w:val="20"/>
                <w:szCs w:val="20"/>
                <w:lang w:bidi="ar-SA"/>
              </w:rPr>
              <mc:AlternateContent>
                <mc:Choice Requires="wpg">
                  <w:drawing>
                    <wp:inline distT="0" distB="0" distL="0" distR="0">
                      <wp:extent cx="6986270" cy="6350"/>
                      <wp:effectExtent l="8255" t="4445" r="6350" b="8255"/>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6270" cy="6350"/>
                                <a:chOff x="0" y="0"/>
                                <a:chExt cx="11002" cy="10"/>
                              </a:xfrm>
                            </wpg:grpSpPr>
                            <wps:wsp>
                              <wps:cNvPr id="20" name="Line 21"/>
                              <wps:cNvCnPr>
                                <a:cxnSpLocks noChangeShapeType="1"/>
                              </wps:cNvCnPr>
                              <wps:spPr bwMode="auto">
                                <a:xfrm>
                                  <a:off x="0" y="5"/>
                                  <a:ext cx="11002" cy="0"/>
                                </a:xfrm>
                                <a:prstGeom prst="line">
                                  <a:avLst/>
                                </a:prstGeom>
                                <a:noFill/>
                                <a:ln w="6096">
                                  <a:solidFill>
                                    <a:srgbClr val="010202"/>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CD3970" id="Group 20" o:spid="_x0000_s1026" style="width:550.1pt;height:.5pt;mso-position-horizontal-relative:char;mso-position-vertical-relative:line" coordsize="110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">
                      <v:line id="Line 21" o:spid="_x0000_s1027" style="position:absolute;visibility:visible;mso-wrap-style:square" from="0,5" to="110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" strokecolor="#010202" strokeweight=".48pt"/>
                      <w10:anchorlock/>
                    </v:group>
                  </w:pict>
                </mc:Fallback>
              </mc:AlternateContent>
            </w:r>
          </w:p>
          <w:p w:rsidR="00A667C4" w:rsidRPr="00F9394B" w:rsidRDefault="009008EE" w:rsidP="00E82A61">
            <w:pPr>
              <w:pStyle w:val="TableParagraph"/>
              <w:numPr>
                <w:ilvl w:val="0"/>
                <w:numId w:val="2"/>
              </w:numPr>
              <w:spacing w:before="11"/>
              <w:rPr>
                <w:rFonts w:ascii="Arial" w:hAnsi="Arial" w:cs="Arial"/>
                <w:b/>
                <w:sz w:val="20"/>
                <w:szCs w:val="20"/>
              </w:rPr>
            </w:pPr>
            <w:r>
              <w:rPr>
                <w:rFonts w:ascii="Arial" w:hAnsi="Arial" w:cs="Arial"/>
                <w:b/>
                <w:sz w:val="20"/>
                <w:szCs w:val="20"/>
              </w:rPr>
              <w:t>Owner of Record</w:t>
            </w:r>
          </w:p>
          <w:p w:rsidR="00F9394B" w:rsidRPr="00E82A61" w:rsidRDefault="00F9394B" w:rsidP="00F9394B">
            <w:pPr>
              <w:pStyle w:val="TableParagraph"/>
              <w:spacing w:before="11"/>
              <w:ind w:left="484"/>
              <w:rPr>
                <w:rFonts w:ascii="Arial" w:hAnsi="Arial" w:cs="Arial"/>
                <w:b/>
                <w:sz w:val="20"/>
                <w:szCs w:val="20"/>
              </w:rPr>
            </w:pPr>
          </w:p>
          <w:p w:rsidR="00635991" w:rsidRPr="009008EE" w:rsidRDefault="00635991" w:rsidP="00635991">
            <w:pPr>
              <w:pStyle w:val="TableParagraph"/>
              <w:spacing w:before="4"/>
              <w:ind w:left="0" w:right="245"/>
              <w:rPr>
                <w:rFonts w:ascii="Arial" w:hAnsi="Arial" w:cs="Arial"/>
                <w:b/>
                <w:color w:val="010202"/>
                <w:sz w:val="20"/>
                <w:szCs w:val="20"/>
              </w:rPr>
            </w:pPr>
            <w:r w:rsidRPr="009008EE">
              <w:rPr>
                <w:rFonts w:ascii="Arial" w:hAnsi="Arial" w:cs="Arial"/>
                <w:b/>
                <w:color w:val="010202"/>
                <w:sz w:val="20"/>
                <w:szCs w:val="20"/>
              </w:rPr>
              <w:t>The Owner of Record is the original payee entitled to the funds appearing on the records of the court. If the Claimant is the Owner of Record, the following additional documentation is required</w:t>
            </w:r>
            <w:r w:rsidR="00872FB2">
              <w:rPr>
                <w:rFonts w:ascii="Arial" w:hAnsi="Arial" w:cs="Arial"/>
                <w:b/>
                <w:color w:val="010202"/>
                <w:sz w:val="20"/>
                <w:szCs w:val="20"/>
              </w:rPr>
              <w:t xml:space="preserve"> and must be attached to this document</w:t>
            </w:r>
            <w:r w:rsidRPr="009008EE">
              <w:rPr>
                <w:rFonts w:ascii="Arial" w:hAnsi="Arial" w:cs="Arial"/>
                <w:b/>
                <w:color w:val="010202"/>
                <w:sz w:val="20"/>
                <w:szCs w:val="20"/>
              </w:rPr>
              <w:t>:</w:t>
            </w:r>
          </w:p>
          <w:p w:rsidR="00635991" w:rsidRPr="00635991" w:rsidRDefault="00635991" w:rsidP="00635991">
            <w:pPr>
              <w:pStyle w:val="TableParagraph"/>
              <w:spacing w:before="4"/>
              <w:ind w:left="619" w:right="245" w:hanging="432"/>
              <w:rPr>
                <w:rFonts w:ascii="Arial" w:hAnsi="Arial" w:cs="Arial"/>
                <w:color w:val="010202"/>
                <w:sz w:val="20"/>
                <w:szCs w:val="20"/>
              </w:rPr>
            </w:pPr>
          </w:p>
          <w:p w:rsidR="00635991" w:rsidRPr="009008EE" w:rsidRDefault="00635991" w:rsidP="009008EE">
            <w:pPr>
              <w:pStyle w:val="TableParagraph"/>
              <w:numPr>
                <w:ilvl w:val="0"/>
                <w:numId w:val="4"/>
              </w:numPr>
              <w:spacing w:before="4"/>
              <w:ind w:right="245"/>
              <w:rPr>
                <w:rFonts w:ascii="Arial" w:hAnsi="Arial" w:cs="Arial"/>
                <w:b/>
                <w:color w:val="010202"/>
                <w:sz w:val="20"/>
                <w:szCs w:val="20"/>
              </w:rPr>
            </w:pPr>
            <w:r w:rsidRPr="009008EE">
              <w:rPr>
                <w:rFonts w:ascii="Arial" w:hAnsi="Arial" w:cs="Arial"/>
                <w:b/>
                <w:color w:val="010202"/>
                <w:sz w:val="20"/>
                <w:szCs w:val="20"/>
              </w:rPr>
              <w:t>Owner of Record - Individual</w:t>
            </w:r>
          </w:p>
          <w:p w:rsidR="00635991" w:rsidRPr="00635991" w:rsidRDefault="00635991" w:rsidP="009008EE">
            <w:pPr>
              <w:pStyle w:val="TableParagraph"/>
              <w:numPr>
                <w:ilvl w:val="0"/>
                <w:numId w:val="4"/>
              </w:numPr>
              <w:spacing w:before="4"/>
              <w:ind w:right="245"/>
              <w:rPr>
                <w:rFonts w:ascii="Arial" w:hAnsi="Arial" w:cs="Arial"/>
                <w:color w:val="010202"/>
                <w:sz w:val="20"/>
                <w:szCs w:val="20"/>
              </w:rPr>
            </w:pPr>
            <w:r w:rsidRPr="00635991">
              <w:rPr>
                <w:rFonts w:ascii="Arial" w:hAnsi="Arial" w:cs="Arial"/>
                <w:color w:val="010202"/>
                <w:sz w:val="20"/>
                <w:szCs w:val="20"/>
              </w:rPr>
              <w:t>Proof of identity of the Owner of Record (e.g., unredacted copy of driver’s license, other state-issued identification card, or U.S. passport that includes current address); and</w:t>
            </w:r>
          </w:p>
          <w:p w:rsidR="00635991" w:rsidRPr="00635991" w:rsidRDefault="00635991" w:rsidP="009008EE">
            <w:pPr>
              <w:pStyle w:val="TableParagraph"/>
              <w:numPr>
                <w:ilvl w:val="0"/>
                <w:numId w:val="4"/>
              </w:numPr>
              <w:spacing w:before="4"/>
              <w:ind w:right="245"/>
              <w:rPr>
                <w:rFonts w:ascii="Arial" w:hAnsi="Arial" w:cs="Arial"/>
                <w:color w:val="010202"/>
                <w:sz w:val="20"/>
                <w:szCs w:val="20"/>
              </w:rPr>
            </w:pPr>
            <w:r w:rsidRPr="00635991">
              <w:rPr>
                <w:rFonts w:ascii="Arial" w:hAnsi="Arial" w:cs="Arial"/>
                <w:color w:val="010202"/>
                <w:sz w:val="20"/>
                <w:szCs w:val="20"/>
              </w:rPr>
              <w:t>A notarized signature of the Owner of Record (incorporated in application).</w:t>
            </w:r>
          </w:p>
          <w:p w:rsidR="00635991" w:rsidRPr="00635991" w:rsidRDefault="00635991" w:rsidP="00635991">
            <w:pPr>
              <w:pStyle w:val="TableParagraph"/>
              <w:spacing w:before="4"/>
              <w:ind w:left="619" w:right="245" w:hanging="432"/>
              <w:rPr>
                <w:rFonts w:ascii="Arial" w:hAnsi="Arial" w:cs="Arial"/>
                <w:color w:val="010202"/>
                <w:sz w:val="20"/>
                <w:szCs w:val="20"/>
              </w:rPr>
            </w:pPr>
          </w:p>
          <w:p w:rsidR="00635991" w:rsidRPr="009008EE" w:rsidRDefault="00635991" w:rsidP="009008EE">
            <w:pPr>
              <w:pStyle w:val="TableParagraph"/>
              <w:numPr>
                <w:ilvl w:val="0"/>
                <w:numId w:val="6"/>
              </w:numPr>
              <w:spacing w:before="4"/>
              <w:ind w:right="245"/>
              <w:rPr>
                <w:rFonts w:ascii="Arial" w:hAnsi="Arial" w:cs="Arial"/>
                <w:b/>
                <w:color w:val="010202"/>
                <w:sz w:val="20"/>
                <w:szCs w:val="20"/>
              </w:rPr>
            </w:pPr>
            <w:r w:rsidRPr="009008EE">
              <w:rPr>
                <w:rFonts w:ascii="Arial" w:hAnsi="Arial" w:cs="Arial"/>
                <w:b/>
                <w:color w:val="010202"/>
                <w:sz w:val="20"/>
                <w:szCs w:val="20"/>
              </w:rPr>
              <w:t>Owner of Record - Business or Government Entity</w:t>
            </w:r>
          </w:p>
          <w:p w:rsidR="00635991" w:rsidRPr="00635991" w:rsidRDefault="00635991" w:rsidP="009008EE">
            <w:pPr>
              <w:pStyle w:val="TableParagraph"/>
              <w:numPr>
                <w:ilvl w:val="0"/>
                <w:numId w:val="6"/>
              </w:numPr>
              <w:spacing w:before="4"/>
              <w:ind w:right="245"/>
              <w:rPr>
                <w:rFonts w:ascii="Arial" w:hAnsi="Arial" w:cs="Arial"/>
                <w:color w:val="010202"/>
                <w:sz w:val="20"/>
                <w:szCs w:val="20"/>
              </w:rPr>
            </w:pPr>
            <w:r w:rsidRPr="00635991">
              <w:rPr>
                <w:rFonts w:ascii="Arial" w:hAnsi="Arial" w:cs="Arial"/>
                <w:color w:val="010202"/>
                <w:sz w:val="20"/>
                <w:szCs w:val="20"/>
              </w:rPr>
              <w:t>Application must be signed by an authorized representative for and on behalf of the business or government entity;</w:t>
            </w:r>
          </w:p>
          <w:p w:rsidR="00635991" w:rsidRPr="00635991" w:rsidRDefault="00635991" w:rsidP="009008EE">
            <w:pPr>
              <w:pStyle w:val="TableParagraph"/>
              <w:numPr>
                <w:ilvl w:val="0"/>
                <w:numId w:val="6"/>
              </w:numPr>
              <w:spacing w:before="4"/>
              <w:ind w:right="245"/>
              <w:rPr>
                <w:rFonts w:ascii="Arial" w:hAnsi="Arial" w:cs="Arial"/>
                <w:color w:val="010202"/>
                <w:sz w:val="20"/>
                <w:szCs w:val="20"/>
              </w:rPr>
            </w:pPr>
            <w:r w:rsidRPr="00635991">
              <w:rPr>
                <w:rFonts w:ascii="Arial" w:hAnsi="Arial" w:cs="Arial"/>
                <w:color w:val="010202"/>
                <w:sz w:val="20"/>
                <w:szCs w:val="20"/>
              </w:rPr>
              <w:t>A notarized statement of the signing representative’s authority; and</w:t>
            </w:r>
          </w:p>
          <w:p w:rsidR="00635991" w:rsidRPr="00635991" w:rsidRDefault="00635991" w:rsidP="009008EE">
            <w:pPr>
              <w:pStyle w:val="TableParagraph"/>
              <w:numPr>
                <w:ilvl w:val="0"/>
                <w:numId w:val="6"/>
              </w:numPr>
              <w:spacing w:before="4"/>
              <w:ind w:right="245"/>
              <w:rPr>
                <w:rFonts w:ascii="Arial" w:hAnsi="Arial" w:cs="Arial"/>
                <w:color w:val="010202"/>
                <w:sz w:val="20"/>
                <w:szCs w:val="20"/>
              </w:rPr>
            </w:pPr>
            <w:r w:rsidRPr="00635991">
              <w:rPr>
                <w:rFonts w:ascii="Arial" w:hAnsi="Arial" w:cs="Arial"/>
                <w:color w:val="010202"/>
                <w:sz w:val="20"/>
                <w:szCs w:val="20"/>
              </w:rPr>
              <w:t>Proof of identity of the signing representative (e.g., unredacted copy of driver's license, other state-issued identification card, or U.S. passport that includes current address).</w:t>
            </w:r>
          </w:p>
          <w:p w:rsidR="00635991" w:rsidRPr="009008EE" w:rsidRDefault="00635991" w:rsidP="00635991">
            <w:pPr>
              <w:pStyle w:val="TableParagraph"/>
              <w:spacing w:before="4"/>
              <w:ind w:left="619" w:right="245" w:hanging="432"/>
              <w:rPr>
                <w:rFonts w:ascii="Arial" w:hAnsi="Arial" w:cs="Arial"/>
                <w:i/>
                <w:color w:val="010202"/>
                <w:sz w:val="20"/>
                <w:szCs w:val="20"/>
              </w:rPr>
            </w:pPr>
          </w:p>
          <w:p w:rsidR="008014AB" w:rsidRPr="009008EE" w:rsidRDefault="00635991" w:rsidP="00635991">
            <w:pPr>
              <w:pStyle w:val="TableParagraph"/>
              <w:ind w:left="273"/>
              <w:rPr>
                <w:rFonts w:ascii="Arial" w:hAnsi="Arial" w:cs="Arial"/>
                <w:i/>
                <w:color w:val="010202"/>
                <w:sz w:val="20"/>
                <w:szCs w:val="20"/>
              </w:rPr>
            </w:pPr>
            <w:r w:rsidRPr="009008EE">
              <w:rPr>
                <w:rFonts w:ascii="Arial" w:hAnsi="Arial" w:cs="Arial"/>
                <w:i/>
                <w:color w:val="010202"/>
                <w:sz w:val="20"/>
                <w:szCs w:val="20"/>
              </w:rPr>
              <w:t>If the Owner of Record’s name has changed since the funds have been deposited with the court, then proof of the name change must be provided.</w:t>
            </w:r>
          </w:p>
          <w:p w:rsidR="00635991" w:rsidRDefault="00635991" w:rsidP="00635991">
            <w:pPr>
              <w:pStyle w:val="TableParagraph"/>
              <w:ind w:left="273"/>
              <w:rPr>
                <w:rFonts w:ascii="Arial" w:hAnsi="Arial" w:cs="Arial"/>
                <w:sz w:val="20"/>
                <w:szCs w:val="20"/>
              </w:rPr>
            </w:pPr>
          </w:p>
          <w:p w:rsidR="00635991" w:rsidRPr="009008EE" w:rsidRDefault="00635991" w:rsidP="00635991">
            <w:pPr>
              <w:pStyle w:val="TableParagraph"/>
              <w:ind w:left="273"/>
              <w:rPr>
                <w:rFonts w:ascii="Arial" w:hAnsi="Arial" w:cs="Arial"/>
                <w:b/>
                <w:sz w:val="20"/>
                <w:szCs w:val="20"/>
              </w:rPr>
            </w:pPr>
            <w:r w:rsidRPr="009008EE">
              <w:rPr>
                <w:rFonts w:ascii="Arial" w:hAnsi="Arial" w:cs="Arial"/>
                <w:b/>
                <w:sz w:val="20"/>
                <w:szCs w:val="20"/>
              </w:rPr>
              <w:t>A successor Claimant may be entitled to the unclaimed funds as a result of assignment, purchase, merger, acquisition, succession or by other means. If the Claimant is a successor to the original Owner of Record, the following documentation is required</w:t>
            </w:r>
            <w:r w:rsidR="00872FB2">
              <w:rPr>
                <w:rFonts w:ascii="Arial" w:hAnsi="Arial" w:cs="Arial"/>
                <w:b/>
                <w:sz w:val="20"/>
                <w:szCs w:val="20"/>
              </w:rPr>
              <w:t xml:space="preserve"> and must be attached to this document</w:t>
            </w:r>
            <w:r w:rsidRPr="009008EE">
              <w:rPr>
                <w:rFonts w:ascii="Arial" w:hAnsi="Arial" w:cs="Arial"/>
                <w:b/>
                <w:sz w:val="20"/>
                <w:szCs w:val="20"/>
              </w:rPr>
              <w:t>:</w:t>
            </w:r>
          </w:p>
          <w:p w:rsidR="00635991" w:rsidRPr="00635991" w:rsidRDefault="00635991" w:rsidP="00635991">
            <w:pPr>
              <w:pStyle w:val="TableParagraph"/>
              <w:ind w:left="273"/>
              <w:rPr>
                <w:rFonts w:ascii="Arial" w:hAnsi="Arial" w:cs="Arial"/>
                <w:sz w:val="20"/>
                <w:szCs w:val="20"/>
              </w:rPr>
            </w:pPr>
          </w:p>
          <w:p w:rsidR="00635991" w:rsidRPr="009008EE" w:rsidRDefault="00635991" w:rsidP="009008EE">
            <w:pPr>
              <w:pStyle w:val="TableParagraph"/>
              <w:numPr>
                <w:ilvl w:val="0"/>
                <w:numId w:val="7"/>
              </w:numPr>
              <w:rPr>
                <w:rFonts w:ascii="Arial" w:hAnsi="Arial" w:cs="Arial"/>
                <w:b/>
                <w:sz w:val="20"/>
                <w:szCs w:val="20"/>
              </w:rPr>
            </w:pPr>
            <w:r w:rsidRPr="009008EE">
              <w:rPr>
                <w:rFonts w:ascii="Arial" w:hAnsi="Arial" w:cs="Arial"/>
                <w:b/>
                <w:sz w:val="20"/>
                <w:szCs w:val="20"/>
              </w:rPr>
              <w:t>Successor Claimant - Individual</w:t>
            </w:r>
          </w:p>
          <w:p w:rsidR="00635991" w:rsidRPr="00635991" w:rsidRDefault="00635991" w:rsidP="009008EE">
            <w:pPr>
              <w:pStyle w:val="TableParagraph"/>
              <w:numPr>
                <w:ilvl w:val="0"/>
                <w:numId w:val="7"/>
              </w:numPr>
              <w:rPr>
                <w:rFonts w:ascii="Arial" w:hAnsi="Arial" w:cs="Arial"/>
                <w:sz w:val="20"/>
                <w:szCs w:val="20"/>
              </w:rPr>
            </w:pPr>
            <w:r w:rsidRPr="00635991">
              <w:rPr>
                <w:rFonts w:ascii="Arial" w:hAnsi="Arial" w:cs="Arial"/>
                <w:sz w:val="20"/>
                <w:szCs w:val="20"/>
              </w:rPr>
              <w:t>Proof of identity of the successor Claimant (e.g., unredacted copy of driver’s license, other state-issued identification card, or U.S. passport that includes current address);</w:t>
            </w:r>
          </w:p>
          <w:p w:rsidR="00635991" w:rsidRPr="00635991" w:rsidRDefault="00635991" w:rsidP="009008EE">
            <w:pPr>
              <w:pStyle w:val="TableParagraph"/>
              <w:numPr>
                <w:ilvl w:val="0"/>
                <w:numId w:val="7"/>
              </w:numPr>
              <w:rPr>
                <w:rFonts w:ascii="Arial" w:hAnsi="Arial" w:cs="Arial"/>
                <w:sz w:val="20"/>
                <w:szCs w:val="20"/>
              </w:rPr>
            </w:pPr>
            <w:r w:rsidRPr="00635991">
              <w:rPr>
                <w:rFonts w:ascii="Arial" w:hAnsi="Arial" w:cs="Arial"/>
                <w:sz w:val="20"/>
                <w:szCs w:val="20"/>
              </w:rPr>
              <w:t>A notarized signature of the successor Claimant (incorporated in application); and</w:t>
            </w:r>
          </w:p>
          <w:p w:rsidR="00635991" w:rsidRPr="00635991" w:rsidRDefault="00635991" w:rsidP="009008EE">
            <w:pPr>
              <w:pStyle w:val="TableParagraph"/>
              <w:numPr>
                <w:ilvl w:val="0"/>
                <w:numId w:val="7"/>
              </w:numPr>
              <w:rPr>
                <w:rFonts w:ascii="Arial" w:hAnsi="Arial" w:cs="Arial"/>
                <w:sz w:val="20"/>
                <w:szCs w:val="20"/>
              </w:rPr>
            </w:pPr>
            <w:r w:rsidRPr="00635991">
              <w:rPr>
                <w:rFonts w:ascii="Arial" w:hAnsi="Arial" w:cs="Arial"/>
                <w:sz w:val="20"/>
                <w:szCs w:val="20"/>
              </w:rPr>
              <w:t>Documentation sufficient to establish chain of ownership or the transfer of claim from</w:t>
            </w:r>
            <w:r w:rsidR="009008EE">
              <w:t xml:space="preserve"> </w:t>
            </w:r>
            <w:r w:rsidR="009008EE" w:rsidRPr="009008EE">
              <w:rPr>
                <w:rFonts w:ascii="Arial" w:hAnsi="Arial" w:cs="Arial"/>
                <w:sz w:val="20"/>
                <w:szCs w:val="20"/>
              </w:rPr>
              <w:t>the original Owner of Record.</w:t>
            </w:r>
          </w:p>
          <w:p w:rsidR="008014AB" w:rsidRDefault="008014AB" w:rsidP="00635991">
            <w:pPr>
              <w:pStyle w:val="TableParagraph"/>
              <w:ind w:left="273"/>
              <w:rPr>
                <w:rFonts w:ascii="Arial" w:hAnsi="Arial" w:cs="Arial"/>
                <w:sz w:val="20"/>
                <w:szCs w:val="20"/>
              </w:rPr>
            </w:pPr>
          </w:p>
          <w:p w:rsidR="009008EE" w:rsidRPr="009008EE" w:rsidRDefault="009008EE" w:rsidP="009008EE">
            <w:pPr>
              <w:pStyle w:val="TableParagraph"/>
              <w:numPr>
                <w:ilvl w:val="0"/>
                <w:numId w:val="8"/>
              </w:numPr>
              <w:rPr>
                <w:rFonts w:ascii="Arial" w:hAnsi="Arial" w:cs="Arial"/>
                <w:b/>
                <w:sz w:val="20"/>
                <w:szCs w:val="20"/>
              </w:rPr>
            </w:pPr>
            <w:r w:rsidRPr="009008EE">
              <w:rPr>
                <w:rFonts w:ascii="Arial" w:hAnsi="Arial" w:cs="Arial"/>
                <w:b/>
                <w:sz w:val="20"/>
                <w:szCs w:val="20"/>
              </w:rPr>
              <w:t>Successor Claimant – Business or Government Entity</w:t>
            </w:r>
          </w:p>
          <w:p w:rsidR="009008EE" w:rsidRPr="009008EE" w:rsidRDefault="009008EE" w:rsidP="009008EE">
            <w:pPr>
              <w:pStyle w:val="TableParagraph"/>
              <w:numPr>
                <w:ilvl w:val="0"/>
                <w:numId w:val="8"/>
              </w:numPr>
              <w:rPr>
                <w:rFonts w:ascii="Arial" w:hAnsi="Arial" w:cs="Arial"/>
                <w:sz w:val="20"/>
                <w:szCs w:val="20"/>
              </w:rPr>
            </w:pPr>
            <w:r w:rsidRPr="009008EE">
              <w:rPr>
                <w:rFonts w:ascii="Arial" w:hAnsi="Arial" w:cs="Arial"/>
                <w:sz w:val="20"/>
                <w:szCs w:val="20"/>
              </w:rPr>
              <w:t>Application must be signed by an authorized representative for and on behalf of the successor entity;</w:t>
            </w:r>
          </w:p>
          <w:p w:rsidR="009008EE" w:rsidRPr="009008EE" w:rsidRDefault="009008EE" w:rsidP="009008EE">
            <w:pPr>
              <w:pStyle w:val="TableParagraph"/>
              <w:numPr>
                <w:ilvl w:val="0"/>
                <w:numId w:val="8"/>
              </w:numPr>
              <w:rPr>
                <w:rFonts w:ascii="Arial" w:hAnsi="Arial" w:cs="Arial"/>
                <w:sz w:val="20"/>
                <w:szCs w:val="20"/>
              </w:rPr>
            </w:pPr>
            <w:r w:rsidRPr="009008EE">
              <w:rPr>
                <w:rFonts w:ascii="Arial" w:hAnsi="Arial" w:cs="Arial"/>
                <w:sz w:val="20"/>
                <w:szCs w:val="20"/>
              </w:rPr>
              <w:t>A notarized statement of the signing representative’s authority;</w:t>
            </w:r>
          </w:p>
          <w:p w:rsidR="009008EE" w:rsidRPr="009008EE" w:rsidRDefault="009008EE" w:rsidP="009008EE">
            <w:pPr>
              <w:pStyle w:val="TableParagraph"/>
              <w:numPr>
                <w:ilvl w:val="0"/>
                <w:numId w:val="8"/>
              </w:numPr>
              <w:rPr>
                <w:rFonts w:ascii="Arial" w:hAnsi="Arial" w:cs="Arial"/>
                <w:sz w:val="20"/>
                <w:szCs w:val="20"/>
              </w:rPr>
            </w:pPr>
            <w:r w:rsidRPr="009008EE">
              <w:rPr>
                <w:rFonts w:ascii="Arial" w:hAnsi="Arial" w:cs="Arial"/>
                <w:sz w:val="20"/>
                <w:szCs w:val="20"/>
              </w:rPr>
              <w:t>A notarized power of attorney signed by an authorized representative of the successor entity;</w:t>
            </w:r>
          </w:p>
          <w:p w:rsidR="009008EE" w:rsidRPr="009008EE" w:rsidRDefault="009008EE" w:rsidP="009008EE">
            <w:pPr>
              <w:pStyle w:val="TableParagraph"/>
              <w:numPr>
                <w:ilvl w:val="0"/>
                <w:numId w:val="8"/>
              </w:numPr>
              <w:rPr>
                <w:rFonts w:ascii="Arial" w:hAnsi="Arial" w:cs="Arial"/>
                <w:sz w:val="20"/>
                <w:szCs w:val="20"/>
              </w:rPr>
            </w:pPr>
            <w:r w:rsidRPr="009008EE">
              <w:rPr>
                <w:rFonts w:ascii="Arial" w:hAnsi="Arial" w:cs="Arial"/>
                <w:sz w:val="20"/>
                <w:szCs w:val="20"/>
              </w:rPr>
              <w:t>Proof of identity of the signing representative (e.g., unredacted copy of driver's license, other state-issued identification card, or U.S. passport that includes current address); and</w:t>
            </w:r>
          </w:p>
          <w:p w:rsidR="009008EE" w:rsidRPr="009008EE" w:rsidRDefault="009008EE" w:rsidP="009008EE">
            <w:pPr>
              <w:pStyle w:val="TableParagraph"/>
              <w:numPr>
                <w:ilvl w:val="0"/>
                <w:numId w:val="8"/>
              </w:numPr>
              <w:rPr>
                <w:rFonts w:ascii="Arial" w:hAnsi="Arial" w:cs="Arial"/>
                <w:sz w:val="20"/>
                <w:szCs w:val="20"/>
              </w:rPr>
            </w:pPr>
            <w:r w:rsidRPr="009008EE">
              <w:rPr>
                <w:rFonts w:ascii="Arial" w:hAnsi="Arial" w:cs="Arial"/>
                <w:sz w:val="20"/>
                <w:szCs w:val="20"/>
              </w:rPr>
              <w:t>Documentation sufficient to establish chain of ownership or the transfer of claim from the original Owner of Record.</w:t>
            </w:r>
          </w:p>
          <w:p w:rsidR="009008EE" w:rsidRPr="009008EE" w:rsidRDefault="009008EE" w:rsidP="009008EE">
            <w:pPr>
              <w:pStyle w:val="TableParagraph"/>
              <w:ind w:left="273"/>
              <w:rPr>
                <w:rFonts w:ascii="Arial" w:hAnsi="Arial" w:cs="Arial"/>
                <w:sz w:val="20"/>
                <w:szCs w:val="20"/>
              </w:rPr>
            </w:pPr>
          </w:p>
          <w:p w:rsidR="009008EE" w:rsidRPr="009008EE" w:rsidRDefault="009008EE" w:rsidP="009008EE">
            <w:pPr>
              <w:pStyle w:val="TableParagraph"/>
              <w:numPr>
                <w:ilvl w:val="0"/>
                <w:numId w:val="9"/>
              </w:numPr>
              <w:rPr>
                <w:rFonts w:ascii="Arial" w:hAnsi="Arial" w:cs="Arial"/>
                <w:b/>
                <w:sz w:val="20"/>
                <w:szCs w:val="20"/>
              </w:rPr>
            </w:pPr>
            <w:r w:rsidRPr="009008EE">
              <w:rPr>
                <w:rFonts w:ascii="Arial" w:hAnsi="Arial" w:cs="Arial"/>
                <w:b/>
                <w:sz w:val="20"/>
                <w:szCs w:val="20"/>
              </w:rPr>
              <w:t>Deceased Claimant's Estate</w:t>
            </w:r>
          </w:p>
          <w:p w:rsidR="009008EE" w:rsidRPr="009008EE" w:rsidRDefault="009008EE" w:rsidP="009008EE">
            <w:pPr>
              <w:pStyle w:val="TableParagraph"/>
              <w:numPr>
                <w:ilvl w:val="0"/>
                <w:numId w:val="9"/>
              </w:numPr>
              <w:rPr>
                <w:rFonts w:ascii="Arial" w:hAnsi="Arial" w:cs="Arial"/>
                <w:sz w:val="20"/>
                <w:szCs w:val="20"/>
              </w:rPr>
            </w:pPr>
            <w:r w:rsidRPr="009008EE">
              <w:rPr>
                <w:rFonts w:ascii="Arial" w:hAnsi="Arial" w:cs="Arial"/>
                <w:sz w:val="20"/>
                <w:szCs w:val="20"/>
              </w:rPr>
              <w:t xml:space="preserve">Proof of identity of the estate representative (e.g., unredacted copy of driver's license, other state-issued </w:t>
            </w:r>
            <w:r w:rsidRPr="009008EE">
              <w:rPr>
                <w:rFonts w:ascii="Arial" w:hAnsi="Arial" w:cs="Arial"/>
                <w:sz w:val="20"/>
                <w:szCs w:val="20"/>
              </w:rPr>
              <w:lastRenderedPageBreak/>
              <w:t>identification card, or U.S. passport that includes current address);</w:t>
            </w:r>
          </w:p>
          <w:p w:rsidR="009008EE" w:rsidRPr="009008EE" w:rsidRDefault="009008EE" w:rsidP="009008EE">
            <w:pPr>
              <w:pStyle w:val="TableParagraph"/>
              <w:numPr>
                <w:ilvl w:val="0"/>
                <w:numId w:val="9"/>
              </w:numPr>
              <w:rPr>
                <w:rFonts w:ascii="Arial" w:hAnsi="Arial" w:cs="Arial"/>
                <w:sz w:val="20"/>
                <w:szCs w:val="20"/>
              </w:rPr>
            </w:pPr>
            <w:r w:rsidRPr="009008EE">
              <w:rPr>
                <w:rFonts w:ascii="Arial" w:hAnsi="Arial" w:cs="Arial"/>
                <w:sz w:val="20"/>
                <w:szCs w:val="20"/>
              </w:rPr>
              <w:t>Certified copies of probate documents or other documents authorizing the representative to act on behalf of the decedent or decedent’s estate in accordance with applicable state law (e.g., small estate affidavit); and</w:t>
            </w:r>
          </w:p>
          <w:p w:rsidR="009008EE" w:rsidRDefault="009008EE" w:rsidP="009008EE">
            <w:pPr>
              <w:pStyle w:val="TableParagraph"/>
              <w:numPr>
                <w:ilvl w:val="0"/>
                <w:numId w:val="9"/>
              </w:numPr>
              <w:rPr>
                <w:rFonts w:ascii="Arial" w:hAnsi="Arial" w:cs="Arial"/>
                <w:sz w:val="20"/>
                <w:szCs w:val="20"/>
              </w:rPr>
            </w:pPr>
            <w:r w:rsidRPr="009008EE">
              <w:rPr>
                <w:rFonts w:ascii="Arial" w:hAnsi="Arial" w:cs="Arial"/>
                <w:sz w:val="20"/>
                <w:szCs w:val="20"/>
              </w:rPr>
              <w:t>Documentation sufficient to establish the deceased Claimant’s identity and entitlement to the funds.</w:t>
            </w:r>
          </w:p>
          <w:p w:rsidR="009008EE" w:rsidRPr="00635991" w:rsidRDefault="009008EE" w:rsidP="009008EE">
            <w:pPr>
              <w:pStyle w:val="TableParagraph"/>
              <w:ind w:left="720"/>
              <w:rPr>
                <w:rFonts w:ascii="Arial" w:hAnsi="Arial" w:cs="Arial"/>
                <w:sz w:val="20"/>
                <w:szCs w:val="20"/>
              </w:rPr>
            </w:pPr>
          </w:p>
          <w:p w:rsidR="009008EE" w:rsidRPr="009008EE" w:rsidRDefault="009008EE" w:rsidP="009008EE">
            <w:pPr>
              <w:pStyle w:val="TableParagraph"/>
              <w:numPr>
                <w:ilvl w:val="0"/>
                <w:numId w:val="11"/>
              </w:numPr>
              <w:rPr>
                <w:rFonts w:ascii="Arial" w:hAnsi="Arial" w:cs="Arial"/>
                <w:sz w:val="20"/>
                <w:szCs w:val="20"/>
              </w:rPr>
            </w:pPr>
            <w:r w:rsidRPr="009008EE">
              <w:rPr>
                <w:rFonts w:ascii="Arial" w:hAnsi="Arial" w:cs="Arial"/>
                <w:b/>
                <w:sz w:val="20"/>
                <w:szCs w:val="20"/>
              </w:rPr>
              <w:t>If the Applicant is Claimant’s attorney or other representative, the following documentation is required</w:t>
            </w:r>
            <w:r w:rsidR="00872FB2">
              <w:rPr>
                <w:rFonts w:ascii="Arial" w:hAnsi="Arial" w:cs="Arial"/>
                <w:b/>
                <w:sz w:val="20"/>
                <w:szCs w:val="20"/>
              </w:rPr>
              <w:t xml:space="preserve"> and must be attached to this document</w:t>
            </w:r>
            <w:r w:rsidRPr="009008EE">
              <w:rPr>
                <w:rFonts w:ascii="Arial" w:hAnsi="Arial" w:cs="Arial"/>
                <w:sz w:val="20"/>
                <w:szCs w:val="20"/>
              </w:rPr>
              <w:t>:</w:t>
            </w:r>
          </w:p>
          <w:p w:rsidR="009008EE" w:rsidRPr="009008EE" w:rsidRDefault="009008EE" w:rsidP="009008EE">
            <w:pPr>
              <w:pStyle w:val="TableParagraph"/>
              <w:numPr>
                <w:ilvl w:val="0"/>
                <w:numId w:val="10"/>
              </w:numPr>
              <w:rPr>
                <w:rFonts w:ascii="Arial" w:hAnsi="Arial" w:cs="Arial"/>
                <w:sz w:val="20"/>
                <w:szCs w:val="20"/>
              </w:rPr>
            </w:pPr>
            <w:r w:rsidRPr="009008EE">
              <w:rPr>
                <w:rFonts w:ascii="Arial" w:hAnsi="Arial" w:cs="Arial"/>
                <w:sz w:val="20"/>
                <w:szCs w:val="20"/>
              </w:rPr>
              <w:t>Proof of identity of the representative (e.g., unredacted copy of driver's license, other state-issued identification card, or U.S. passport that includes current address);</w:t>
            </w:r>
          </w:p>
          <w:p w:rsidR="009008EE" w:rsidRPr="009008EE" w:rsidRDefault="009008EE" w:rsidP="009008EE">
            <w:pPr>
              <w:pStyle w:val="TableParagraph"/>
              <w:numPr>
                <w:ilvl w:val="0"/>
                <w:numId w:val="10"/>
              </w:numPr>
              <w:rPr>
                <w:rFonts w:ascii="Arial" w:hAnsi="Arial" w:cs="Arial"/>
                <w:sz w:val="20"/>
                <w:szCs w:val="20"/>
              </w:rPr>
            </w:pPr>
            <w:r w:rsidRPr="009008EE">
              <w:rPr>
                <w:rFonts w:ascii="Arial" w:hAnsi="Arial" w:cs="Arial"/>
                <w:sz w:val="20"/>
                <w:szCs w:val="20"/>
              </w:rPr>
              <w:t>A notarized power of attorney signed by the Claimant (or Claimant’s authorized representative) on whose behalf the representative is acting; and</w:t>
            </w:r>
          </w:p>
          <w:p w:rsidR="008014AB" w:rsidRPr="009008EE" w:rsidRDefault="009008EE" w:rsidP="009008EE">
            <w:pPr>
              <w:pStyle w:val="TableParagraph"/>
              <w:numPr>
                <w:ilvl w:val="0"/>
                <w:numId w:val="10"/>
              </w:numPr>
              <w:rPr>
                <w:rFonts w:ascii="Arial" w:hAnsi="Arial" w:cs="Arial"/>
                <w:sz w:val="20"/>
                <w:szCs w:val="20"/>
              </w:rPr>
            </w:pPr>
            <w:r w:rsidRPr="009008EE">
              <w:rPr>
                <w:rFonts w:ascii="Arial" w:hAnsi="Arial" w:cs="Arial"/>
                <w:sz w:val="20"/>
                <w:szCs w:val="20"/>
              </w:rPr>
              <w:t>Documentation sufficient to establish the Claimant’s identity and entitlement to the funds, as set forth above.</w:t>
            </w:r>
          </w:p>
        </w:tc>
      </w:tr>
      <w:tr w:rsidR="007407FF" w:rsidRPr="00094F74" w:rsidTr="003E775F">
        <w:tblPrEx>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PrEx>
        <w:trPr>
          <w:trHeight w:val="4808"/>
        </w:trPr>
        <w:tc>
          <w:tcPr>
            <w:tcW w:w="5495" w:type="dxa"/>
            <w:tcBorders>
              <w:top w:val="single" w:sz="8" w:space="0" w:color="000000"/>
              <w:left w:val="single" w:sz="4" w:space="0" w:color="000000"/>
              <w:bottom w:val="single" w:sz="4" w:space="0" w:color="000000"/>
              <w:right w:val="single" w:sz="4" w:space="0" w:color="000000"/>
            </w:tcBorders>
          </w:tcPr>
          <w:p w:rsidR="007407FF" w:rsidRPr="00FF47E0" w:rsidRDefault="001C7A09" w:rsidP="007407FF">
            <w:pPr>
              <w:pStyle w:val="TableParagraph"/>
              <w:spacing w:line="267" w:lineRule="exact"/>
              <w:rPr>
                <w:rFonts w:ascii="Arial" w:hAnsi="Arial" w:cs="Arial"/>
                <w:sz w:val="20"/>
                <w:szCs w:val="20"/>
              </w:rPr>
            </w:pPr>
            <w:r>
              <w:rPr>
                <w:rFonts w:ascii="Arial" w:hAnsi="Arial" w:cs="Arial"/>
                <w:sz w:val="20"/>
                <w:szCs w:val="20"/>
              </w:rPr>
              <w:lastRenderedPageBreak/>
              <w:t>3</w:t>
            </w:r>
            <w:r w:rsidR="007407FF" w:rsidRPr="00FF47E0">
              <w:rPr>
                <w:rFonts w:ascii="Arial" w:hAnsi="Arial" w:cs="Arial"/>
                <w:sz w:val="20"/>
                <w:szCs w:val="20"/>
              </w:rPr>
              <w:t xml:space="preserve">. </w:t>
            </w:r>
            <w:r w:rsidR="007407FF" w:rsidRPr="00E82A61">
              <w:rPr>
                <w:rFonts w:ascii="Arial" w:hAnsi="Arial" w:cs="Arial"/>
                <w:b/>
                <w:sz w:val="20"/>
                <w:szCs w:val="20"/>
              </w:rPr>
              <w:t>Applicant Declaration</w:t>
            </w:r>
          </w:p>
          <w:p w:rsidR="007407FF" w:rsidRPr="00FF47E0" w:rsidRDefault="007407FF" w:rsidP="007407FF">
            <w:pPr>
              <w:pStyle w:val="TableParagraph"/>
              <w:ind w:right="303"/>
              <w:rPr>
                <w:rFonts w:ascii="Arial" w:hAnsi="Arial" w:cs="Arial"/>
                <w:sz w:val="20"/>
                <w:szCs w:val="20"/>
              </w:rPr>
            </w:pPr>
            <w:r w:rsidRPr="00FF47E0">
              <w:rPr>
                <w:rFonts w:ascii="Arial" w:hAnsi="Arial" w:cs="Arial"/>
                <w:color w:val="010202"/>
                <w:sz w:val="20"/>
                <w:szCs w:val="20"/>
              </w:rPr>
              <w:t>Pursuant to 28 U.S.C. § 1746, I declare under penalty of perjury under the laws of the United States of America that the foregoing is true and correct.</w:t>
            </w:r>
          </w:p>
          <w:p w:rsidR="007407FF" w:rsidRPr="00FF47E0" w:rsidRDefault="007407FF" w:rsidP="007407FF">
            <w:pPr>
              <w:pStyle w:val="TableParagraph"/>
              <w:ind w:left="0"/>
              <w:rPr>
                <w:rFonts w:ascii="Arial" w:hAnsi="Arial" w:cs="Arial"/>
                <w:sz w:val="20"/>
                <w:szCs w:val="20"/>
              </w:rPr>
            </w:pPr>
          </w:p>
          <w:p w:rsidR="007407FF" w:rsidRDefault="007407FF" w:rsidP="007407FF">
            <w:pPr>
              <w:pStyle w:val="TableParagraph"/>
              <w:spacing w:line="267" w:lineRule="exact"/>
              <w:rPr>
                <w:rFonts w:ascii="Arial" w:hAnsi="Arial" w:cs="Arial"/>
                <w:color w:val="010202"/>
                <w:sz w:val="20"/>
                <w:szCs w:val="20"/>
              </w:rPr>
            </w:pPr>
            <w:r w:rsidRPr="00FF47E0">
              <w:rPr>
                <w:rFonts w:ascii="Arial" w:hAnsi="Arial" w:cs="Arial"/>
                <w:color w:val="010202"/>
                <w:sz w:val="20"/>
                <w:szCs w:val="20"/>
              </w:rPr>
              <w:t>Date:</w:t>
            </w:r>
            <w:r>
              <w:rPr>
                <w:rFonts w:ascii="Arial" w:hAnsi="Arial" w:cs="Arial"/>
                <w:color w:val="010202"/>
                <w:sz w:val="20"/>
                <w:szCs w:val="20"/>
              </w:rPr>
              <w:tab/>
              <w:t>____________________________</w:t>
            </w:r>
          </w:p>
          <w:p w:rsidR="007407FF" w:rsidRDefault="007407FF" w:rsidP="007407FF">
            <w:pPr>
              <w:pStyle w:val="TableParagraph"/>
              <w:spacing w:line="267" w:lineRule="exact"/>
              <w:rPr>
                <w:rFonts w:ascii="Arial" w:hAnsi="Arial" w:cs="Arial"/>
                <w:sz w:val="20"/>
                <w:szCs w:val="20"/>
              </w:rPr>
            </w:pPr>
          </w:p>
          <w:p w:rsidR="007407FF" w:rsidRDefault="007407FF" w:rsidP="007407FF">
            <w:pPr>
              <w:pStyle w:val="TableParagraph"/>
              <w:spacing w:line="267" w:lineRule="exact"/>
              <w:rPr>
                <w:rFonts w:ascii="Arial" w:hAnsi="Arial" w:cs="Arial"/>
                <w:sz w:val="20"/>
                <w:szCs w:val="20"/>
              </w:rPr>
            </w:pPr>
            <w:r>
              <w:rPr>
                <w:rFonts w:ascii="Arial" w:hAnsi="Arial" w:cs="Arial"/>
                <w:sz w:val="20"/>
                <w:szCs w:val="20"/>
              </w:rPr>
              <w:t>_______________________________________________</w:t>
            </w:r>
          </w:p>
          <w:p w:rsidR="007407FF" w:rsidRDefault="007407FF" w:rsidP="007407FF">
            <w:pPr>
              <w:pStyle w:val="TableParagraph"/>
              <w:spacing w:line="267" w:lineRule="exact"/>
              <w:rPr>
                <w:rFonts w:ascii="Arial" w:hAnsi="Arial" w:cs="Arial"/>
                <w:sz w:val="20"/>
                <w:szCs w:val="20"/>
              </w:rPr>
            </w:pPr>
            <w:r>
              <w:rPr>
                <w:rFonts w:ascii="Arial" w:hAnsi="Arial" w:cs="Arial"/>
                <w:sz w:val="20"/>
                <w:szCs w:val="20"/>
              </w:rPr>
              <w:t>Signature of Applicant</w:t>
            </w:r>
          </w:p>
          <w:p w:rsidR="007407FF" w:rsidRDefault="007407FF" w:rsidP="007407FF">
            <w:pPr>
              <w:pStyle w:val="TableParagraph"/>
              <w:spacing w:line="267" w:lineRule="exact"/>
              <w:rPr>
                <w:rFonts w:ascii="Arial" w:hAnsi="Arial" w:cs="Arial"/>
                <w:sz w:val="20"/>
                <w:szCs w:val="20"/>
              </w:rPr>
            </w:pPr>
          </w:p>
          <w:p w:rsidR="007407FF" w:rsidRDefault="007407FF" w:rsidP="007407FF">
            <w:pPr>
              <w:pStyle w:val="TableParagraph"/>
              <w:spacing w:line="267" w:lineRule="exact"/>
              <w:rPr>
                <w:rFonts w:ascii="Arial" w:hAnsi="Arial" w:cs="Arial"/>
                <w:sz w:val="20"/>
                <w:szCs w:val="20"/>
              </w:rPr>
            </w:pPr>
            <w:r>
              <w:rPr>
                <w:rFonts w:ascii="Arial" w:hAnsi="Arial" w:cs="Arial"/>
                <w:sz w:val="20"/>
                <w:szCs w:val="20"/>
              </w:rPr>
              <w:t>_______________________________________________</w:t>
            </w:r>
          </w:p>
          <w:p w:rsidR="007407FF" w:rsidRDefault="007407FF" w:rsidP="007407FF">
            <w:pPr>
              <w:pStyle w:val="TableParagraph"/>
              <w:spacing w:line="267" w:lineRule="exact"/>
              <w:rPr>
                <w:rFonts w:ascii="Arial" w:hAnsi="Arial" w:cs="Arial"/>
                <w:sz w:val="20"/>
                <w:szCs w:val="20"/>
              </w:rPr>
            </w:pPr>
            <w:r>
              <w:rPr>
                <w:rFonts w:ascii="Arial" w:hAnsi="Arial" w:cs="Arial"/>
                <w:sz w:val="20"/>
                <w:szCs w:val="20"/>
              </w:rPr>
              <w:t>Printed Name of Applicant</w:t>
            </w:r>
          </w:p>
          <w:p w:rsidR="007407FF" w:rsidRDefault="007407FF" w:rsidP="007407FF">
            <w:pPr>
              <w:pStyle w:val="TableParagraph"/>
              <w:spacing w:line="267" w:lineRule="exact"/>
              <w:rPr>
                <w:rFonts w:ascii="Arial" w:hAnsi="Arial" w:cs="Arial"/>
                <w:sz w:val="20"/>
                <w:szCs w:val="20"/>
              </w:rPr>
            </w:pPr>
          </w:p>
          <w:p w:rsidR="007407FF" w:rsidRDefault="007407FF" w:rsidP="007407FF">
            <w:pPr>
              <w:pStyle w:val="TableParagraph"/>
              <w:spacing w:line="267" w:lineRule="exact"/>
              <w:rPr>
                <w:rFonts w:ascii="Arial" w:hAnsi="Arial" w:cs="Arial"/>
                <w:sz w:val="20"/>
                <w:szCs w:val="20"/>
              </w:rPr>
            </w:pPr>
          </w:p>
          <w:p w:rsidR="007407FF" w:rsidRDefault="007407FF" w:rsidP="007407FF">
            <w:pPr>
              <w:pStyle w:val="TableParagraph"/>
              <w:spacing w:line="267" w:lineRule="exact"/>
              <w:rPr>
                <w:rFonts w:ascii="Arial" w:hAnsi="Arial" w:cs="Arial"/>
                <w:sz w:val="20"/>
                <w:szCs w:val="20"/>
              </w:rPr>
            </w:pPr>
            <w:r>
              <w:rPr>
                <w:rFonts w:ascii="Arial" w:hAnsi="Arial" w:cs="Arial"/>
                <w:sz w:val="20"/>
                <w:szCs w:val="20"/>
              </w:rPr>
              <w:t>Address:</w:t>
            </w:r>
          </w:p>
          <w:p w:rsidR="007407FF" w:rsidRDefault="007407FF" w:rsidP="007407FF">
            <w:pPr>
              <w:pStyle w:val="TableParagraph"/>
              <w:spacing w:line="267" w:lineRule="exact"/>
              <w:rPr>
                <w:rFonts w:ascii="Arial" w:hAnsi="Arial" w:cs="Arial"/>
                <w:sz w:val="20"/>
                <w:szCs w:val="20"/>
              </w:rPr>
            </w:pPr>
          </w:p>
          <w:p w:rsidR="007407FF" w:rsidRDefault="007407FF" w:rsidP="007407FF">
            <w:pPr>
              <w:pStyle w:val="TableParagraph"/>
              <w:spacing w:line="267" w:lineRule="exact"/>
              <w:rPr>
                <w:rFonts w:ascii="Arial" w:hAnsi="Arial" w:cs="Arial"/>
                <w:sz w:val="20"/>
                <w:szCs w:val="20"/>
              </w:rPr>
            </w:pPr>
          </w:p>
          <w:p w:rsidR="007407FF" w:rsidRDefault="007407FF" w:rsidP="007407FF">
            <w:pPr>
              <w:pStyle w:val="TableParagraph"/>
              <w:spacing w:line="267" w:lineRule="exact"/>
              <w:rPr>
                <w:rFonts w:ascii="Arial" w:hAnsi="Arial" w:cs="Arial"/>
                <w:sz w:val="20"/>
                <w:szCs w:val="20"/>
              </w:rPr>
            </w:pPr>
          </w:p>
          <w:p w:rsidR="007407FF" w:rsidRDefault="007407FF" w:rsidP="007407FF">
            <w:pPr>
              <w:pStyle w:val="TableParagraph"/>
              <w:spacing w:line="267" w:lineRule="exact"/>
              <w:rPr>
                <w:rFonts w:ascii="Arial" w:hAnsi="Arial" w:cs="Arial"/>
                <w:sz w:val="20"/>
                <w:szCs w:val="20"/>
              </w:rPr>
            </w:pPr>
            <w:r>
              <w:rPr>
                <w:rFonts w:ascii="Arial" w:hAnsi="Arial" w:cs="Arial"/>
                <w:sz w:val="20"/>
                <w:szCs w:val="20"/>
              </w:rPr>
              <w:t>Telephone:</w:t>
            </w:r>
            <w:r>
              <w:rPr>
                <w:rFonts w:ascii="Arial" w:hAnsi="Arial" w:cs="Arial"/>
                <w:sz w:val="20"/>
                <w:szCs w:val="20"/>
              </w:rPr>
              <w:tab/>
              <w:t>________________________</w:t>
            </w:r>
          </w:p>
          <w:p w:rsidR="007407FF" w:rsidRDefault="007407FF" w:rsidP="007407FF">
            <w:pPr>
              <w:pStyle w:val="TableParagraph"/>
              <w:tabs>
                <w:tab w:val="left" w:pos="1584"/>
              </w:tabs>
              <w:spacing w:line="267" w:lineRule="exact"/>
              <w:rPr>
                <w:rFonts w:ascii="Arial" w:hAnsi="Arial" w:cs="Arial"/>
                <w:sz w:val="20"/>
                <w:szCs w:val="20"/>
              </w:rPr>
            </w:pPr>
          </w:p>
          <w:p w:rsidR="007407FF" w:rsidRDefault="007407FF" w:rsidP="007407FF">
            <w:pPr>
              <w:pStyle w:val="TableParagraph"/>
              <w:tabs>
                <w:tab w:val="left" w:pos="1584"/>
              </w:tabs>
              <w:spacing w:line="267" w:lineRule="exact"/>
              <w:rPr>
                <w:rFonts w:ascii="Arial" w:hAnsi="Arial" w:cs="Arial"/>
                <w:sz w:val="20"/>
                <w:szCs w:val="20"/>
              </w:rPr>
            </w:pPr>
            <w:r>
              <w:rPr>
                <w:rFonts w:ascii="Arial" w:hAnsi="Arial" w:cs="Arial"/>
                <w:sz w:val="20"/>
                <w:szCs w:val="20"/>
              </w:rPr>
              <w:t>Email:</w:t>
            </w:r>
            <w:r>
              <w:rPr>
                <w:rFonts w:ascii="Arial" w:hAnsi="Arial" w:cs="Arial"/>
                <w:sz w:val="20"/>
                <w:szCs w:val="20"/>
              </w:rPr>
              <w:tab/>
              <w:t>_______________________</w:t>
            </w:r>
          </w:p>
          <w:p w:rsidR="007407FF" w:rsidRPr="00FF47E0" w:rsidRDefault="007407FF" w:rsidP="007407FF">
            <w:pPr>
              <w:pStyle w:val="TableParagraph"/>
              <w:spacing w:line="267" w:lineRule="exact"/>
              <w:rPr>
                <w:rFonts w:ascii="Arial" w:hAnsi="Arial" w:cs="Arial"/>
                <w:sz w:val="20"/>
                <w:szCs w:val="20"/>
              </w:rPr>
            </w:pPr>
          </w:p>
        </w:tc>
        <w:tc>
          <w:tcPr>
            <w:tcW w:w="5496" w:type="dxa"/>
            <w:tcBorders>
              <w:top w:val="single" w:sz="8" w:space="0" w:color="000000"/>
              <w:left w:val="single" w:sz="4" w:space="0" w:color="000000"/>
              <w:bottom w:val="single" w:sz="4" w:space="0" w:color="000000"/>
              <w:right w:val="single" w:sz="4" w:space="0" w:color="000000"/>
            </w:tcBorders>
          </w:tcPr>
          <w:p w:rsidR="007407FF" w:rsidRPr="00E82A61" w:rsidRDefault="001C7A09" w:rsidP="007407FF">
            <w:pPr>
              <w:pStyle w:val="TableParagraph"/>
              <w:spacing w:line="267" w:lineRule="exact"/>
              <w:rPr>
                <w:rFonts w:ascii="Arial" w:hAnsi="Arial" w:cs="Arial"/>
                <w:b/>
                <w:sz w:val="20"/>
                <w:szCs w:val="20"/>
              </w:rPr>
            </w:pPr>
            <w:r>
              <w:rPr>
                <w:rFonts w:ascii="Arial" w:hAnsi="Arial" w:cs="Arial"/>
                <w:b/>
                <w:sz w:val="20"/>
                <w:szCs w:val="20"/>
              </w:rPr>
              <w:t>4</w:t>
            </w:r>
            <w:r w:rsidR="007407FF" w:rsidRPr="00E82A61">
              <w:rPr>
                <w:rFonts w:ascii="Arial" w:hAnsi="Arial" w:cs="Arial"/>
                <w:b/>
                <w:sz w:val="20"/>
                <w:szCs w:val="20"/>
              </w:rPr>
              <w:t>. Co-Applicant Declaration (if applicable)</w:t>
            </w:r>
          </w:p>
          <w:p w:rsidR="007407FF" w:rsidRPr="00FF47E0" w:rsidRDefault="007407FF" w:rsidP="007407FF">
            <w:pPr>
              <w:pStyle w:val="TableParagraph"/>
              <w:ind w:right="303"/>
              <w:rPr>
                <w:rFonts w:ascii="Arial" w:hAnsi="Arial" w:cs="Arial"/>
                <w:sz w:val="20"/>
                <w:szCs w:val="20"/>
              </w:rPr>
            </w:pPr>
            <w:r w:rsidRPr="00FF47E0">
              <w:rPr>
                <w:rFonts w:ascii="Arial" w:hAnsi="Arial" w:cs="Arial"/>
                <w:color w:val="010202"/>
                <w:sz w:val="20"/>
                <w:szCs w:val="20"/>
              </w:rPr>
              <w:t>Pursuant to 28 U.S.C. § 1746, I declare under penalty of perjury under the laws of the United States of America that the foregoing is true and correct.</w:t>
            </w:r>
          </w:p>
          <w:p w:rsidR="007407FF" w:rsidRPr="00FF47E0" w:rsidRDefault="007407FF" w:rsidP="007407FF">
            <w:pPr>
              <w:pStyle w:val="TableParagraph"/>
              <w:ind w:left="0"/>
              <w:rPr>
                <w:rFonts w:ascii="Arial" w:hAnsi="Arial" w:cs="Arial"/>
                <w:sz w:val="20"/>
                <w:szCs w:val="20"/>
              </w:rPr>
            </w:pPr>
          </w:p>
          <w:p w:rsidR="007407FF" w:rsidRDefault="007407FF" w:rsidP="007407FF">
            <w:pPr>
              <w:pStyle w:val="TableParagraph"/>
              <w:spacing w:line="267" w:lineRule="exact"/>
              <w:rPr>
                <w:rFonts w:ascii="Arial" w:hAnsi="Arial" w:cs="Arial"/>
                <w:color w:val="010202"/>
                <w:sz w:val="20"/>
                <w:szCs w:val="20"/>
              </w:rPr>
            </w:pPr>
            <w:r w:rsidRPr="00FF47E0">
              <w:rPr>
                <w:rFonts w:ascii="Arial" w:hAnsi="Arial" w:cs="Arial"/>
                <w:color w:val="010202"/>
                <w:sz w:val="20"/>
                <w:szCs w:val="20"/>
              </w:rPr>
              <w:t>Date:</w:t>
            </w:r>
            <w:r>
              <w:rPr>
                <w:rFonts w:ascii="Arial" w:hAnsi="Arial" w:cs="Arial"/>
                <w:color w:val="010202"/>
                <w:sz w:val="20"/>
                <w:szCs w:val="20"/>
              </w:rPr>
              <w:tab/>
              <w:t>____________________________</w:t>
            </w:r>
          </w:p>
          <w:p w:rsidR="007407FF" w:rsidRDefault="007407FF" w:rsidP="007407FF">
            <w:pPr>
              <w:pStyle w:val="TableParagraph"/>
              <w:spacing w:line="267" w:lineRule="exact"/>
              <w:rPr>
                <w:rFonts w:ascii="Arial" w:hAnsi="Arial" w:cs="Arial"/>
                <w:sz w:val="20"/>
                <w:szCs w:val="20"/>
              </w:rPr>
            </w:pPr>
          </w:p>
          <w:p w:rsidR="007407FF" w:rsidRDefault="007407FF" w:rsidP="007407FF">
            <w:pPr>
              <w:pStyle w:val="TableParagraph"/>
              <w:spacing w:line="267" w:lineRule="exact"/>
              <w:rPr>
                <w:rFonts w:ascii="Arial" w:hAnsi="Arial" w:cs="Arial"/>
                <w:sz w:val="20"/>
                <w:szCs w:val="20"/>
              </w:rPr>
            </w:pPr>
            <w:r>
              <w:rPr>
                <w:rFonts w:ascii="Arial" w:hAnsi="Arial" w:cs="Arial"/>
                <w:sz w:val="20"/>
                <w:szCs w:val="20"/>
              </w:rPr>
              <w:t>_____________________________________________</w:t>
            </w:r>
          </w:p>
          <w:p w:rsidR="007407FF" w:rsidRDefault="007407FF" w:rsidP="007407FF">
            <w:pPr>
              <w:pStyle w:val="TableParagraph"/>
              <w:spacing w:line="267" w:lineRule="exact"/>
              <w:rPr>
                <w:rFonts w:ascii="Arial" w:hAnsi="Arial" w:cs="Arial"/>
                <w:sz w:val="20"/>
                <w:szCs w:val="20"/>
              </w:rPr>
            </w:pPr>
            <w:r>
              <w:rPr>
                <w:rFonts w:ascii="Arial" w:hAnsi="Arial" w:cs="Arial"/>
                <w:sz w:val="20"/>
                <w:szCs w:val="20"/>
              </w:rPr>
              <w:t>Signature of Co-Applicant</w:t>
            </w:r>
            <w:r w:rsidR="00E82A61">
              <w:rPr>
                <w:rFonts w:ascii="Arial" w:hAnsi="Arial" w:cs="Arial"/>
                <w:sz w:val="20"/>
                <w:szCs w:val="20"/>
              </w:rPr>
              <w:t xml:space="preserve"> (if applicable)</w:t>
            </w:r>
          </w:p>
          <w:p w:rsidR="007407FF" w:rsidRDefault="007407FF" w:rsidP="007407FF">
            <w:pPr>
              <w:pStyle w:val="TableParagraph"/>
              <w:spacing w:line="267" w:lineRule="exact"/>
              <w:rPr>
                <w:rFonts w:ascii="Arial" w:hAnsi="Arial" w:cs="Arial"/>
                <w:sz w:val="20"/>
                <w:szCs w:val="20"/>
              </w:rPr>
            </w:pPr>
          </w:p>
          <w:p w:rsidR="007407FF" w:rsidRDefault="007407FF" w:rsidP="007407FF">
            <w:pPr>
              <w:pStyle w:val="TableParagraph"/>
              <w:spacing w:line="267" w:lineRule="exact"/>
              <w:rPr>
                <w:rFonts w:ascii="Arial" w:hAnsi="Arial" w:cs="Arial"/>
                <w:sz w:val="20"/>
                <w:szCs w:val="20"/>
              </w:rPr>
            </w:pPr>
            <w:r>
              <w:rPr>
                <w:rFonts w:ascii="Arial" w:hAnsi="Arial" w:cs="Arial"/>
                <w:sz w:val="20"/>
                <w:szCs w:val="20"/>
              </w:rPr>
              <w:t>_____________________________________________</w:t>
            </w:r>
          </w:p>
          <w:p w:rsidR="007407FF" w:rsidRDefault="007407FF" w:rsidP="007407FF">
            <w:pPr>
              <w:pStyle w:val="TableParagraph"/>
              <w:spacing w:line="267" w:lineRule="exact"/>
              <w:rPr>
                <w:rFonts w:ascii="Arial" w:hAnsi="Arial" w:cs="Arial"/>
                <w:sz w:val="20"/>
                <w:szCs w:val="20"/>
              </w:rPr>
            </w:pPr>
            <w:r>
              <w:rPr>
                <w:rFonts w:ascii="Arial" w:hAnsi="Arial" w:cs="Arial"/>
                <w:sz w:val="20"/>
                <w:szCs w:val="20"/>
              </w:rPr>
              <w:t>Printed Name of Co-Applicant</w:t>
            </w:r>
            <w:r w:rsidR="00E82A61">
              <w:rPr>
                <w:rFonts w:ascii="Arial" w:hAnsi="Arial" w:cs="Arial"/>
                <w:sz w:val="20"/>
                <w:szCs w:val="20"/>
              </w:rPr>
              <w:t xml:space="preserve"> (if applicable)</w:t>
            </w:r>
          </w:p>
          <w:p w:rsidR="007407FF" w:rsidRDefault="007407FF" w:rsidP="007407FF">
            <w:pPr>
              <w:pStyle w:val="TableParagraph"/>
              <w:spacing w:line="267" w:lineRule="exact"/>
              <w:rPr>
                <w:rFonts w:ascii="Arial" w:hAnsi="Arial" w:cs="Arial"/>
                <w:sz w:val="20"/>
                <w:szCs w:val="20"/>
              </w:rPr>
            </w:pPr>
          </w:p>
          <w:p w:rsidR="007407FF" w:rsidRDefault="007407FF" w:rsidP="007407FF">
            <w:pPr>
              <w:pStyle w:val="TableParagraph"/>
              <w:spacing w:line="267" w:lineRule="exact"/>
              <w:rPr>
                <w:rFonts w:ascii="Arial" w:hAnsi="Arial" w:cs="Arial"/>
                <w:sz w:val="20"/>
                <w:szCs w:val="20"/>
              </w:rPr>
            </w:pPr>
          </w:p>
          <w:p w:rsidR="007407FF" w:rsidRDefault="007407FF" w:rsidP="007407FF">
            <w:pPr>
              <w:pStyle w:val="TableParagraph"/>
              <w:spacing w:line="267" w:lineRule="exact"/>
              <w:rPr>
                <w:rFonts w:ascii="Arial" w:hAnsi="Arial" w:cs="Arial"/>
                <w:sz w:val="20"/>
                <w:szCs w:val="20"/>
              </w:rPr>
            </w:pPr>
            <w:r>
              <w:rPr>
                <w:rFonts w:ascii="Arial" w:hAnsi="Arial" w:cs="Arial"/>
                <w:sz w:val="20"/>
                <w:szCs w:val="20"/>
              </w:rPr>
              <w:t>Address:</w:t>
            </w:r>
          </w:p>
          <w:p w:rsidR="007407FF" w:rsidRDefault="007407FF" w:rsidP="007407FF">
            <w:pPr>
              <w:pStyle w:val="TableParagraph"/>
              <w:spacing w:line="267" w:lineRule="exact"/>
              <w:rPr>
                <w:rFonts w:ascii="Arial" w:hAnsi="Arial" w:cs="Arial"/>
                <w:sz w:val="20"/>
                <w:szCs w:val="20"/>
              </w:rPr>
            </w:pPr>
          </w:p>
          <w:p w:rsidR="007407FF" w:rsidRDefault="007407FF" w:rsidP="007407FF">
            <w:pPr>
              <w:pStyle w:val="TableParagraph"/>
              <w:spacing w:line="267" w:lineRule="exact"/>
              <w:rPr>
                <w:rFonts w:ascii="Arial" w:hAnsi="Arial" w:cs="Arial"/>
                <w:sz w:val="20"/>
                <w:szCs w:val="20"/>
              </w:rPr>
            </w:pPr>
          </w:p>
          <w:p w:rsidR="007407FF" w:rsidRDefault="007407FF" w:rsidP="007407FF">
            <w:pPr>
              <w:pStyle w:val="TableParagraph"/>
              <w:spacing w:line="267" w:lineRule="exact"/>
              <w:rPr>
                <w:rFonts w:ascii="Arial" w:hAnsi="Arial" w:cs="Arial"/>
                <w:sz w:val="20"/>
                <w:szCs w:val="20"/>
              </w:rPr>
            </w:pPr>
          </w:p>
          <w:p w:rsidR="007407FF" w:rsidRDefault="007407FF" w:rsidP="007407FF">
            <w:pPr>
              <w:pStyle w:val="TableParagraph"/>
              <w:spacing w:line="267" w:lineRule="exact"/>
              <w:rPr>
                <w:rFonts w:ascii="Arial" w:hAnsi="Arial" w:cs="Arial"/>
                <w:sz w:val="20"/>
                <w:szCs w:val="20"/>
              </w:rPr>
            </w:pPr>
            <w:r>
              <w:rPr>
                <w:rFonts w:ascii="Arial" w:hAnsi="Arial" w:cs="Arial"/>
                <w:sz w:val="20"/>
                <w:szCs w:val="20"/>
              </w:rPr>
              <w:t>Telephone:</w:t>
            </w:r>
            <w:r>
              <w:rPr>
                <w:rFonts w:ascii="Arial" w:hAnsi="Arial" w:cs="Arial"/>
                <w:sz w:val="20"/>
                <w:szCs w:val="20"/>
              </w:rPr>
              <w:tab/>
              <w:t>________________________</w:t>
            </w:r>
          </w:p>
          <w:p w:rsidR="007407FF" w:rsidRDefault="007407FF" w:rsidP="007407FF">
            <w:pPr>
              <w:pStyle w:val="TableParagraph"/>
              <w:tabs>
                <w:tab w:val="left" w:pos="1584"/>
              </w:tabs>
              <w:spacing w:line="267" w:lineRule="exact"/>
              <w:rPr>
                <w:rFonts w:ascii="Arial" w:hAnsi="Arial" w:cs="Arial"/>
                <w:sz w:val="20"/>
                <w:szCs w:val="20"/>
              </w:rPr>
            </w:pPr>
          </w:p>
          <w:p w:rsidR="007407FF" w:rsidRDefault="007407FF" w:rsidP="007407FF">
            <w:pPr>
              <w:pStyle w:val="TableParagraph"/>
              <w:tabs>
                <w:tab w:val="left" w:pos="1584"/>
              </w:tabs>
              <w:spacing w:line="267" w:lineRule="exact"/>
              <w:rPr>
                <w:rFonts w:ascii="Arial" w:hAnsi="Arial" w:cs="Arial"/>
                <w:sz w:val="20"/>
                <w:szCs w:val="20"/>
              </w:rPr>
            </w:pPr>
            <w:r>
              <w:rPr>
                <w:rFonts w:ascii="Arial" w:hAnsi="Arial" w:cs="Arial"/>
                <w:sz w:val="20"/>
                <w:szCs w:val="20"/>
              </w:rPr>
              <w:t>Email:</w:t>
            </w:r>
            <w:r>
              <w:rPr>
                <w:rFonts w:ascii="Arial" w:hAnsi="Arial" w:cs="Arial"/>
                <w:sz w:val="20"/>
                <w:szCs w:val="20"/>
              </w:rPr>
              <w:tab/>
              <w:t>_______________________</w:t>
            </w:r>
          </w:p>
          <w:p w:rsidR="007407FF" w:rsidRPr="00FF47E0" w:rsidRDefault="007407FF" w:rsidP="007407FF">
            <w:pPr>
              <w:pStyle w:val="TableParagraph"/>
              <w:ind w:right="214"/>
              <w:rPr>
                <w:rFonts w:ascii="Arial" w:hAnsi="Arial" w:cs="Arial"/>
                <w:sz w:val="20"/>
                <w:szCs w:val="20"/>
              </w:rPr>
            </w:pPr>
          </w:p>
        </w:tc>
      </w:tr>
      <w:tr w:rsidR="00A667C4" w:rsidRPr="00094F74" w:rsidTr="003E775F">
        <w:tblPrEx>
          <w:tblBorders>
            <w:top w:val="single" w:sz="4" w:space="0" w:color="010202"/>
            <w:left w:val="single" w:sz="4" w:space="0" w:color="010202"/>
            <w:bottom w:val="single" w:sz="4" w:space="0" w:color="010202"/>
            <w:right w:val="single" w:sz="4" w:space="0" w:color="010202"/>
            <w:insideH w:val="single" w:sz="4" w:space="0" w:color="010202"/>
            <w:insideV w:val="single" w:sz="4" w:space="0" w:color="010202"/>
          </w:tblBorders>
        </w:tblPrEx>
        <w:trPr>
          <w:trHeight w:val="5007"/>
        </w:trPr>
        <w:tc>
          <w:tcPr>
            <w:tcW w:w="5495" w:type="dxa"/>
            <w:tcBorders>
              <w:top w:val="single" w:sz="4" w:space="0" w:color="000000"/>
              <w:left w:val="single" w:sz="4" w:space="0" w:color="000000"/>
              <w:bottom w:val="single" w:sz="4" w:space="0" w:color="000000"/>
              <w:right w:val="single" w:sz="4" w:space="0" w:color="000000"/>
            </w:tcBorders>
          </w:tcPr>
          <w:p w:rsidR="00A667C4" w:rsidRPr="00E82A61" w:rsidRDefault="001C7A09">
            <w:pPr>
              <w:pStyle w:val="TableParagraph"/>
              <w:spacing w:line="267" w:lineRule="exact"/>
              <w:rPr>
                <w:rFonts w:ascii="Arial" w:hAnsi="Arial" w:cs="Arial"/>
                <w:b/>
                <w:sz w:val="20"/>
                <w:szCs w:val="20"/>
              </w:rPr>
            </w:pPr>
            <w:r>
              <w:rPr>
                <w:rFonts w:ascii="Arial" w:hAnsi="Arial" w:cs="Arial"/>
                <w:b/>
                <w:sz w:val="20"/>
                <w:szCs w:val="20"/>
              </w:rPr>
              <w:t>5</w:t>
            </w:r>
            <w:r w:rsidR="00B0679D" w:rsidRPr="00E82A61">
              <w:rPr>
                <w:rFonts w:ascii="Arial" w:hAnsi="Arial" w:cs="Arial"/>
                <w:b/>
                <w:sz w:val="20"/>
                <w:szCs w:val="20"/>
              </w:rPr>
              <w:t>.</w:t>
            </w:r>
            <w:r w:rsidR="00B0679D" w:rsidRPr="00E82A61">
              <w:rPr>
                <w:rFonts w:ascii="Arial" w:hAnsi="Arial" w:cs="Arial"/>
                <w:b/>
                <w:spacing w:val="59"/>
                <w:sz w:val="20"/>
                <w:szCs w:val="20"/>
              </w:rPr>
              <w:t xml:space="preserve"> </w:t>
            </w:r>
            <w:r w:rsidR="00B0679D" w:rsidRPr="00E82A61">
              <w:rPr>
                <w:rFonts w:ascii="Arial" w:hAnsi="Arial" w:cs="Arial"/>
                <w:b/>
                <w:sz w:val="20"/>
                <w:szCs w:val="20"/>
              </w:rPr>
              <w:t>Notarization</w:t>
            </w:r>
          </w:p>
          <w:p w:rsidR="008B66E3" w:rsidRDefault="00B0679D">
            <w:pPr>
              <w:pStyle w:val="TableParagraph"/>
              <w:tabs>
                <w:tab w:val="left" w:pos="5308"/>
              </w:tabs>
              <w:spacing w:line="480" w:lineRule="auto"/>
              <w:ind w:right="247"/>
              <w:rPr>
                <w:rFonts w:ascii="Arial" w:hAnsi="Arial" w:cs="Arial"/>
                <w:sz w:val="20"/>
                <w:szCs w:val="20"/>
                <w:u w:val="single"/>
              </w:rPr>
            </w:pPr>
            <w:r w:rsidRPr="00FF47E0">
              <w:rPr>
                <w:rFonts w:ascii="Arial" w:hAnsi="Arial" w:cs="Arial"/>
                <w:sz w:val="20"/>
                <w:szCs w:val="20"/>
              </w:rPr>
              <w:t>STATE</w:t>
            </w:r>
            <w:r w:rsidRPr="00FF47E0">
              <w:rPr>
                <w:rFonts w:ascii="Arial" w:hAnsi="Arial" w:cs="Arial"/>
                <w:spacing w:val="-1"/>
                <w:sz w:val="20"/>
                <w:szCs w:val="20"/>
              </w:rPr>
              <w:t xml:space="preserve"> </w:t>
            </w:r>
            <w:r w:rsidRPr="00FF47E0">
              <w:rPr>
                <w:rFonts w:ascii="Arial" w:hAnsi="Arial" w:cs="Arial"/>
                <w:sz w:val="20"/>
                <w:szCs w:val="20"/>
              </w:rPr>
              <w:t>OF</w:t>
            </w:r>
            <w:r w:rsidRPr="00FF47E0">
              <w:rPr>
                <w:rFonts w:ascii="Arial" w:hAnsi="Arial" w:cs="Arial"/>
                <w:spacing w:val="-3"/>
                <w:sz w:val="20"/>
                <w:szCs w:val="20"/>
              </w:rPr>
              <w:t xml:space="preserve"> </w:t>
            </w:r>
            <w:r w:rsidRPr="00FF47E0">
              <w:rPr>
                <w:rFonts w:ascii="Arial" w:hAnsi="Arial" w:cs="Arial"/>
                <w:sz w:val="20"/>
                <w:szCs w:val="20"/>
                <w:u w:val="single"/>
              </w:rPr>
              <w:t xml:space="preserve"> </w:t>
            </w:r>
            <w:r w:rsidRPr="00FF47E0">
              <w:rPr>
                <w:rFonts w:ascii="Arial" w:hAnsi="Arial" w:cs="Arial"/>
                <w:sz w:val="20"/>
                <w:szCs w:val="20"/>
                <w:u w:val="single"/>
              </w:rPr>
              <w:tab/>
            </w:r>
          </w:p>
          <w:p w:rsidR="00A667C4" w:rsidRPr="00FF47E0" w:rsidRDefault="008B66E3">
            <w:pPr>
              <w:pStyle w:val="TableParagraph"/>
              <w:tabs>
                <w:tab w:val="left" w:pos="5308"/>
              </w:tabs>
              <w:spacing w:line="480" w:lineRule="auto"/>
              <w:ind w:right="247"/>
              <w:rPr>
                <w:rFonts w:ascii="Arial" w:hAnsi="Arial" w:cs="Arial"/>
                <w:sz w:val="20"/>
                <w:szCs w:val="20"/>
              </w:rPr>
            </w:pPr>
            <w:r>
              <w:rPr>
                <w:rFonts w:ascii="Arial" w:hAnsi="Arial" w:cs="Arial"/>
                <w:sz w:val="20"/>
                <w:szCs w:val="20"/>
              </w:rPr>
              <w:t>C</w:t>
            </w:r>
            <w:r w:rsidR="00B0679D" w:rsidRPr="00FF47E0">
              <w:rPr>
                <w:rFonts w:ascii="Arial" w:hAnsi="Arial" w:cs="Arial"/>
                <w:sz w:val="20"/>
                <w:szCs w:val="20"/>
              </w:rPr>
              <w:t>OUNTY</w:t>
            </w:r>
            <w:r w:rsidR="00B0679D" w:rsidRPr="00FF47E0">
              <w:rPr>
                <w:rFonts w:ascii="Arial" w:hAnsi="Arial" w:cs="Arial"/>
                <w:spacing w:val="-4"/>
                <w:sz w:val="20"/>
                <w:szCs w:val="20"/>
              </w:rPr>
              <w:t xml:space="preserve"> </w:t>
            </w:r>
            <w:r w:rsidR="00B0679D" w:rsidRPr="00FF47E0">
              <w:rPr>
                <w:rFonts w:ascii="Arial" w:hAnsi="Arial" w:cs="Arial"/>
                <w:sz w:val="20"/>
                <w:szCs w:val="20"/>
              </w:rPr>
              <w:t>OF</w:t>
            </w:r>
            <w:r w:rsidR="00B0679D" w:rsidRPr="00FF47E0">
              <w:rPr>
                <w:rFonts w:ascii="Arial" w:hAnsi="Arial" w:cs="Arial"/>
                <w:spacing w:val="-3"/>
                <w:sz w:val="20"/>
                <w:szCs w:val="20"/>
              </w:rPr>
              <w:t xml:space="preserve"> </w:t>
            </w:r>
            <w:r w:rsidR="00B0679D" w:rsidRPr="00FF47E0">
              <w:rPr>
                <w:rFonts w:ascii="Arial" w:hAnsi="Arial" w:cs="Arial"/>
                <w:sz w:val="20"/>
                <w:szCs w:val="20"/>
                <w:u w:val="single"/>
              </w:rPr>
              <w:t xml:space="preserve"> </w:t>
            </w:r>
            <w:r w:rsidR="00B0679D" w:rsidRPr="00FF47E0">
              <w:rPr>
                <w:rFonts w:ascii="Arial" w:hAnsi="Arial" w:cs="Arial"/>
                <w:sz w:val="20"/>
                <w:szCs w:val="20"/>
                <w:u w:val="single"/>
              </w:rPr>
              <w:tab/>
            </w:r>
          </w:p>
          <w:p w:rsidR="00A667C4" w:rsidRPr="00FF47E0" w:rsidRDefault="00B0679D">
            <w:pPr>
              <w:pStyle w:val="TableParagraph"/>
              <w:rPr>
                <w:rFonts w:ascii="Arial" w:hAnsi="Arial" w:cs="Arial"/>
                <w:sz w:val="20"/>
                <w:szCs w:val="20"/>
              </w:rPr>
            </w:pPr>
            <w:r w:rsidRPr="00FF47E0">
              <w:rPr>
                <w:rFonts w:ascii="Arial" w:hAnsi="Arial" w:cs="Arial"/>
                <w:color w:val="010202"/>
                <w:sz w:val="20"/>
                <w:szCs w:val="20"/>
              </w:rPr>
              <w:t>This Application for Unclaimed Funds, dated</w:t>
            </w:r>
          </w:p>
          <w:p w:rsidR="00A667C4" w:rsidRPr="00FF47E0" w:rsidRDefault="00B0679D">
            <w:pPr>
              <w:pStyle w:val="TableParagraph"/>
              <w:tabs>
                <w:tab w:val="left" w:pos="1408"/>
                <w:tab w:val="left" w:pos="1907"/>
                <w:tab w:val="left" w:pos="3966"/>
                <w:tab w:val="left" w:pos="4986"/>
              </w:tabs>
              <w:spacing w:line="242" w:lineRule="auto"/>
              <w:ind w:right="172"/>
              <w:rPr>
                <w:rFonts w:ascii="Arial" w:hAnsi="Arial" w:cs="Arial"/>
                <w:sz w:val="20"/>
                <w:szCs w:val="20"/>
              </w:rPr>
            </w:pPr>
            <w:r w:rsidRPr="00FF47E0">
              <w:rPr>
                <w:rFonts w:ascii="Arial" w:hAnsi="Arial" w:cs="Arial"/>
                <w:color w:val="010202"/>
                <w:sz w:val="20"/>
                <w:szCs w:val="20"/>
                <w:u w:val="single" w:color="000101"/>
              </w:rPr>
              <w:t xml:space="preserve"> </w:t>
            </w:r>
            <w:r w:rsidRPr="00FF47E0">
              <w:rPr>
                <w:rFonts w:ascii="Arial" w:hAnsi="Arial" w:cs="Arial"/>
                <w:color w:val="010202"/>
                <w:sz w:val="20"/>
                <w:szCs w:val="20"/>
                <w:u w:val="single" w:color="000101"/>
              </w:rPr>
              <w:tab/>
            </w:r>
            <w:r w:rsidRPr="00FF47E0">
              <w:rPr>
                <w:rFonts w:ascii="Arial" w:hAnsi="Arial" w:cs="Arial"/>
                <w:color w:val="010202"/>
                <w:sz w:val="20"/>
                <w:szCs w:val="20"/>
                <w:u w:val="single" w:color="000101"/>
              </w:rPr>
              <w:tab/>
            </w:r>
            <w:r w:rsidRPr="00FF47E0">
              <w:rPr>
                <w:rFonts w:ascii="Arial" w:hAnsi="Arial" w:cs="Arial"/>
                <w:color w:val="010202"/>
                <w:sz w:val="20"/>
                <w:szCs w:val="20"/>
              </w:rPr>
              <w:t xml:space="preserve"> was subscribed and sworn to </w:t>
            </w:r>
            <w:r w:rsidRPr="00FF47E0">
              <w:rPr>
                <w:rFonts w:ascii="Arial" w:hAnsi="Arial" w:cs="Arial"/>
                <w:color w:val="010202"/>
                <w:spacing w:val="-3"/>
                <w:sz w:val="20"/>
                <w:szCs w:val="20"/>
              </w:rPr>
              <w:t xml:space="preserve">before </w:t>
            </w:r>
            <w:r w:rsidRPr="00FF47E0">
              <w:rPr>
                <w:rFonts w:ascii="Arial" w:hAnsi="Arial" w:cs="Arial"/>
                <w:color w:val="010202"/>
                <w:sz w:val="20"/>
                <w:szCs w:val="20"/>
              </w:rPr>
              <w:t>me</w:t>
            </w:r>
            <w:r w:rsidRPr="00FF47E0">
              <w:rPr>
                <w:rFonts w:ascii="Arial" w:hAnsi="Arial" w:cs="Arial"/>
                <w:color w:val="010202"/>
                <w:spacing w:val="-1"/>
                <w:sz w:val="20"/>
                <w:szCs w:val="20"/>
              </w:rPr>
              <w:t xml:space="preserve"> </w:t>
            </w:r>
            <w:r w:rsidRPr="00FF47E0">
              <w:rPr>
                <w:rFonts w:ascii="Arial" w:hAnsi="Arial" w:cs="Arial"/>
                <w:color w:val="010202"/>
                <w:sz w:val="20"/>
                <w:szCs w:val="20"/>
              </w:rPr>
              <w:t>this</w:t>
            </w:r>
            <w:r w:rsidRPr="00FF47E0">
              <w:rPr>
                <w:rFonts w:ascii="Arial" w:hAnsi="Arial" w:cs="Arial"/>
                <w:color w:val="010202"/>
                <w:sz w:val="20"/>
                <w:szCs w:val="20"/>
                <w:u w:val="single" w:color="000101"/>
              </w:rPr>
              <w:t xml:space="preserve"> </w:t>
            </w:r>
            <w:r w:rsidRPr="00FF47E0">
              <w:rPr>
                <w:rFonts w:ascii="Arial" w:hAnsi="Arial" w:cs="Arial"/>
                <w:color w:val="010202"/>
                <w:sz w:val="20"/>
                <w:szCs w:val="20"/>
                <w:u w:val="single" w:color="000101"/>
              </w:rPr>
              <w:tab/>
            </w:r>
            <w:r w:rsidRPr="00FF47E0">
              <w:rPr>
                <w:rFonts w:ascii="Arial" w:hAnsi="Arial" w:cs="Arial"/>
                <w:color w:val="010202"/>
                <w:sz w:val="20"/>
                <w:szCs w:val="20"/>
              </w:rPr>
              <w:t>day</w:t>
            </w:r>
            <w:r w:rsidRPr="00FF47E0">
              <w:rPr>
                <w:rFonts w:ascii="Arial" w:hAnsi="Arial" w:cs="Arial"/>
                <w:color w:val="010202"/>
                <w:spacing w:val="28"/>
                <w:sz w:val="20"/>
                <w:szCs w:val="20"/>
              </w:rPr>
              <w:t xml:space="preserve"> </w:t>
            </w:r>
            <w:r w:rsidRPr="00FF47E0">
              <w:rPr>
                <w:rFonts w:ascii="Arial" w:hAnsi="Arial" w:cs="Arial"/>
                <w:color w:val="010202"/>
                <w:sz w:val="20"/>
                <w:szCs w:val="20"/>
              </w:rPr>
              <w:t>of</w:t>
            </w:r>
            <w:r w:rsidRPr="00FF47E0">
              <w:rPr>
                <w:rFonts w:ascii="Arial" w:hAnsi="Arial" w:cs="Arial"/>
                <w:color w:val="010202"/>
                <w:sz w:val="20"/>
                <w:szCs w:val="20"/>
                <w:u w:val="single" w:color="000101"/>
              </w:rPr>
              <w:t xml:space="preserve"> </w:t>
            </w:r>
            <w:r w:rsidRPr="00FF47E0">
              <w:rPr>
                <w:rFonts w:ascii="Arial" w:hAnsi="Arial" w:cs="Arial"/>
                <w:color w:val="010202"/>
                <w:sz w:val="20"/>
                <w:szCs w:val="20"/>
                <w:u w:val="single" w:color="000101"/>
              </w:rPr>
              <w:tab/>
            </w:r>
            <w:r w:rsidRPr="00FF47E0">
              <w:rPr>
                <w:rFonts w:ascii="Arial" w:hAnsi="Arial" w:cs="Arial"/>
                <w:color w:val="010202"/>
                <w:sz w:val="20"/>
                <w:szCs w:val="20"/>
              </w:rPr>
              <w:t>,  20</w:t>
            </w:r>
            <w:r w:rsidRPr="00FF47E0">
              <w:rPr>
                <w:rFonts w:ascii="Arial" w:hAnsi="Arial" w:cs="Arial"/>
                <w:color w:val="010202"/>
                <w:sz w:val="20"/>
                <w:szCs w:val="20"/>
                <w:u w:val="single" w:color="000101"/>
              </w:rPr>
              <w:t xml:space="preserve"> </w:t>
            </w:r>
            <w:r w:rsidRPr="00FF47E0">
              <w:rPr>
                <w:rFonts w:ascii="Arial" w:hAnsi="Arial" w:cs="Arial"/>
                <w:color w:val="010202"/>
                <w:sz w:val="20"/>
                <w:szCs w:val="20"/>
                <w:u w:val="single" w:color="000101"/>
              </w:rPr>
              <w:tab/>
            </w:r>
            <w:r w:rsidRPr="00FF47E0">
              <w:rPr>
                <w:rFonts w:ascii="Arial" w:hAnsi="Arial" w:cs="Arial"/>
                <w:color w:val="010202"/>
                <w:sz w:val="20"/>
                <w:szCs w:val="20"/>
              </w:rPr>
              <w:t>by</w:t>
            </w:r>
          </w:p>
          <w:p w:rsidR="00A667C4" w:rsidRPr="00FF47E0" w:rsidRDefault="00A667C4">
            <w:pPr>
              <w:pStyle w:val="TableParagraph"/>
              <w:ind w:left="0"/>
              <w:rPr>
                <w:rFonts w:ascii="Arial" w:hAnsi="Arial" w:cs="Arial"/>
                <w:sz w:val="20"/>
                <w:szCs w:val="20"/>
              </w:rPr>
            </w:pPr>
          </w:p>
          <w:p w:rsidR="00A667C4" w:rsidRPr="00FF47E0" w:rsidRDefault="00A667C4">
            <w:pPr>
              <w:pStyle w:val="TableParagraph"/>
              <w:spacing w:before="10"/>
              <w:ind w:left="0"/>
              <w:rPr>
                <w:rFonts w:ascii="Arial" w:hAnsi="Arial" w:cs="Arial"/>
                <w:sz w:val="20"/>
                <w:szCs w:val="20"/>
              </w:rPr>
            </w:pPr>
          </w:p>
          <w:p w:rsidR="00A667C4" w:rsidRPr="00FF47E0" w:rsidRDefault="00B0679D">
            <w:pPr>
              <w:pStyle w:val="TableParagraph"/>
              <w:spacing w:line="20" w:lineRule="exact"/>
              <w:ind w:left="102"/>
              <w:rPr>
                <w:rFonts w:ascii="Arial" w:hAnsi="Arial" w:cs="Arial"/>
                <w:sz w:val="20"/>
                <w:szCs w:val="20"/>
              </w:rPr>
            </w:pPr>
            <w:r w:rsidRPr="00FF47E0">
              <w:rPr>
                <w:rFonts w:ascii="Arial" w:hAnsi="Arial" w:cs="Arial"/>
                <w:noProof/>
                <w:sz w:val="20"/>
                <w:szCs w:val="20"/>
                <w:lang w:bidi="ar-SA"/>
              </w:rPr>
              <mc:AlternateContent>
                <mc:Choice Requires="wpg">
                  <w:drawing>
                    <wp:inline distT="0" distB="0" distL="0" distR="0">
                      <wp:extent cx="3276600" cy="6350"/>
                      <wp:effectExtent l="12700" t="9525" r="6350" b="3175"/>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6350"/>
                                <a:chOff x="0" y="0"/>
                                <a:chExt cx="5160" cy="10"/>
                              </a:xfrm>
                            </wpg:grpSpPr>
                            <wps:wsp>
                              <wps:cNvPr id="12" name="Line 13"/>
                              <wps:cNvCnPr>
                                <a:cxnSpLocks noChangeShapeType="1"/>
                              </wps:cNvCnPr>
                              <wps:spPr bwMode="auto">
                                <a:xfrm>
                                  <a:off x="0" y="5"/>
                                  <a:ext cx="5160" cy="0"/>
                                </a:xfrm>
                                <a:prstGeom prst="line">
                                  <a:avLst/>
                                </a:prstGeom>
                                <a:noFill/>
                                <a:ln w="6096">
                                  <a:solidFill>
                                    <a:srgbClr val="00010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784937" id="Group 12" o:spid="_x0000_s1026" style="width:258pt;height:.5pt;mso-position-horizontal-relative:char;mso-position-vertical-relative:line" coordsize="5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">
                      <v:line id="Line 13" o:spid="_x0000_s1027" style="position:absolute;visibility:visible;mso-wrap-style:square" from="0,5" to="5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" strokecolor="#000101" strokeweight=".48pt"/>
                      <w10:anchorlock/>
                    </v:group>
                  </w:pict>
                </mc:Fallback>
              </mc:AlternateContent>
            </w:r>
          </w:p>
          <w:p w:rsidR="00A667C4" w:rsidRPr="00FF47E0" w:rsidRDefault="00B0679D">
            <w:pPr>
              <w:pStyle w:val="TableParagraph"/>
              <w:ind w:right="333"/>
              <w:jc w:val="both"/>
              <w:rPr>
                <w:rFonts w:ascii="Arial" w:hAnsi="Arial" w:cs="Arial"/>
                <w:sz w:val="20"/>
                <w:szCs w:val="20"/>
              </w:rPr>
            </w:pPr>
            <w:r w:rsidRPr="00FF47E0">
              <w:rPr>
                <w:rFonts w:ascii="Arial" w:hAnsi="Arial" w:cs="Arial"/>
                <w:color w:val="010202"/>
                <w:sz w:val="20"/>
                <w:szCs w:val="20"/>
              </w:rPr>
              <w:t>who signed above and is personally known to me (or proved to me on the basis of satisfactory evidence) to be the person whose name is subscribed to the within instrument. WITNESS my hand and official seal.</w:t>
            </w:r>
          </w:p>
          <w:p w:rsidR="00A667C4" w:rsidRPr="00FF47E0" w:rsidRDefault="00A667C4">
            <w:pPr>
              <w:pStyle w:val="TableParagraph"/>
              <w:spacing w:before="2"/>
              <w:ind w:left="0"/>
              <w:rPr>
                <w:rFonts w:ascii="Arial" w:hAnsi="Arial" w:cs="Arial"/>
                <w:sz w:val="20"/>
                <w:szCs w:val="20"/>
              </w:rPr>
            </w:pPr>
          </w:p>
          <w:p w:rsidR="004F5087" w:rsidRDefault="00B0679D">
            <w:pPr>
              <w:pStyle w:val="TableParagraph"/>
              <w:tabs>
                <w:tab w:val="left" w:pos="1646"/>
                <w:tab w:val="left" w:pos="5447"/>
              </w:tabs>
              <w:spacing w:line="482" w:lineRule="auto"/>
              <w:ind w:left="1667" w:right="120" w:hanging="1560"/>
              <w:rPr>
                <w:rFonts w:ascii="Arial" w:hAnsi="Arial" w:cs="Arial"/>
                <w:color w:val="010202"/>
                <w:sz w:val="20"/>
                <w:szCs w:val="20"/>
                <w:u w:val="single" w:color="000101"/>
              </w:rPr>
            </w:pPr>
            <w:r w:rsidRPr="00FF47E0">
              <w:rPr>
                <w:rFonts w:ascii="Arial" w:hAnsi="Arial" w:cs="Arial"/>
                <w:color w:val="010202"/>
                <w:sz w:val="20"/>
                <w:szCs w:val="20"/>
              </w:rPr>
              <w:t>(SEAL)</w:t>
            </w:r>
            <w:r w:rsidRPr="00FF47E0">
              <w:rPr>
                <w:rFonts w:ascii="Arial" w:hAnsi="Arial" w:cs="Arial"/>
                <w:color w:val="010202"/>
                <w:sz w:val="20"/>
                <w:szCs w:val="20"/>
              </w:rPr>
              <w:tab/>
              <w:t>Notary Public</w:t>
            </w:r>
            <w:r w:rsidRPr="00FF47E0">
              <w:rPr>
                <w:rFonts w:ascii="Arial" w:hAnsi="Arial" w:cs="Arial"/>
                <w:color w:val="010202"/>
                <w:spacing w:val="-1"/>
                <w:sz w:val="20"/>
                <w:szCs w:val="20"/>
              </w:rPr>
              <w:t xml:space="preserve"> </w:t>
            </w:r>
            <w:r w:rsidRPr="00FF47E0">
              <w:rPr>
                <w:rFonts w:ascii="Arial" w:hAnsi="Arial" w:cs="Arial"/>
                <w:color w:val="010202"/>
                <w:sz w:val="20"/>
                <w:szCs w:val="20"/>
                <w:u w:val="single" w:color="000101"/>
              </w:rPr>
              <w:t xml:space="preserve"> </w:t>
            </w:r>
            <w:r w:rsidRPr="00FF47E0">
              <w:rPr>
                <w:rFonts w:ascii="Arial" w:hAnsi="Arial" w:cs="Arial"/>
                <w:color w:val="010202"/>
                <w:sz w:val="20"/>
                <w:szCs w:val="20"/>
                <w:u w:val="single" w:color="000101"/>
              </w:rPr>
              <w:tab/>
            </w:r>
          </w:p>
          <w:p w:rsidR="00A667C4" w:rsidRPr="00FF47E0" w:rsidRDefault="00B0679D">
            <w:pPr>
              <w:pStyle w:val="TableParagraph"/>
              <w:tabs>
                <w:tab w:val="left" w:pos="1646"/>
                <w:tab w:val="left" w:pos="5447"/>
              </w:tabs>
              <w:spacing w:line="482" w:lineRule="auto"/>
              <w:ind w:left="1667" w:right="120" w:hanging="1560"/>
              <w:rPr>
                <w:rFonts w:ascii="Arial" w:hAnsi="Arial" w:cs="Arial"/>
                <w:sz w:val="20"/>
                <w:szCs w:val="20"/>
              </w:rPr>
            </w:pPr>
            <w:r w:rsidRPr="00FF47E0">
              <w:rPr>
                <w:rFonts w:ascii="Arial" w:hAnsi="Arial" w:cs="Arial"/>
                <w:color w:val="010202"/>
                <w:sz w:val="20"/>
                <w:szCs w:val="20"/>
              </w:rPr>
              <w:t xml:space="preserve">                                      My commission</w:t>
            </w:r>
            <w:r w:rsidRPr="00FF47E0">
              <w:rPr>
                <w:rFonts w:ascii="Arial" w:hAnsi="Arial" w:cs="Arial"/>
                <w:color w:val="010202"/>
                <w:spacing w:val="-6"/>
                <w:sz w:val="20"/>
                <w:szCs w:val="20"/>
              </w:rPr>
              <w:t xml:space="preserve"> </w:t>
            </w:r>
            <w:r w:rsidRPr="00FF47E0">
              <w:rPr>
                <w:rFonts w:ascii="Arial" w:hAnsi="Arial" w:cs="Arial"/>
                <w:color w:val="010202"/>
                <w:sz w:val="20"/>
                <w:szCs w:val="20"/>
              </w:rPr>
              <w:t>expires:</w:t>
            </w:r>
          </w:p>
        </w:tc>
        <w:tc>
          <w:tcPr>
            <w:tcW w:w="5496" w:type="dxa"/>
            <w:tcBorders>
              <w:top w:val="single" w:sz="4" w:space="0" w:color="000000"/>
              <w:left w:val="single" w:sz="4" w:space="0" w:color="000000"/>
              <w:bottom w:val="single" w:sz="4" w:space="0" w:color="000000"/>
              <w:right w:val="single" w:sz="4" w:space="0" w:color="000000"/>
            </w:tcBorders>
          </w:tcPr>
          <w:p w:rsidR="00A667C4" w:rsidRPr="00E82A61" w:rsidRDefault="00B0679D">
            <w:pPr>
              <w:pStyle w:val="TableParagraph"/>
              <w:spacing w:line="267" w:lineRule="exact"/>
              <w:rPr>
                <w:rFonts w:ascii="Arial" w:hAnsi="Arial" w:cs="Arial"/>
                <w:b/>
                <w:sz w:val="20"/>
                <w:szCs w:val="20"/>
              </w:rPr>
            </w:pPr>
            <w:r w:rsidRPr="00E82A61">
              <w:rPr>
                <w:rFonts w:ascii="Arial" w:hAnsi="Arial" w:cs="Arial"/>
                <w:b/>
                <w:sz w:val="20"/>
                <w:szCs w:val="20"/>
              </w:rPr>
              <w:t>6.</w:t>
            </w:r>
            <w:r w:rsidRPr="00E82A61">
              <w:rPr>
                <w:rFonts w:ascii="Arial" w:hAnsi="Arial" w:cs="Arial"/>
                <w:b/>
                <w:spacing w:val="59"/>
                <w:sz w:val="20"/>
                <w:szCs w:val="20"/>
              </w:rPr>
              <w:t xml:space="preserve"> </w:t>
            </w:r>
            <w:r w:rsidRPr="00E82A61">
              <w:rPr>
                <w:rFonts w:ascii="Arial" w:hAnsi="Arial" w:cs="Arial"/>
                <w:b/>
                <w:sz w:val="20"/>
                <w:szCs w:val="20"/>
              </w:rPr>
              <w:t>Notarization</w:t>
            </w:r>
          </w:p>
          <w:p w:rsidR="00A667C4" w:rsidRPr="00FF47E0" w:rsidRDefault="00B0679D">
            <w:pPr>
              <w:pStyle w:val="TableParagraph"/>
              <w:tabs>
                <w:tab w:val="left" w:pos="5248"/>
              </w:tabs>
              <w:spacing w:line="480" w:lineRule="auto"/>
              <w:ind w:right="218"/>
              <w:rPr>
                <w:rFonts w:ascii="Arial" w:hAnsi="Arial" w:cs="Arial"/>
                <w:sz w:val="20"/>
                <w:szCs w:val="20"/>
              </w:rPr>
            </w:pPr>
            <w:r w:rsidRPr="00FF47E0">
              <w:rPr>
                <w:rFonts w:ascii="Arial" w:hAnsi="Arial" w:cs="Arial"/>
                <w:sz w:val="20"/>
                <w:szCs w:val="20"/>
              </w:rPr>
              <w:t>STATE</w:t>
            </w:r>
            <w:r w:rsidRPr="00FF47E0">
              <w:rPr>
                <w:rFonts w:ascii="Arial" w:hAnsi="Arial" w:cs="Arial"/>
                <w:spacing w:val="-4"/>
                <w:sz w:val="20"/>
                <w:szCs w:val="20"/>
              </w:rPr>
              <w:t xml:space="preserve"> </w:t>
            </w:r>
            <w:r w:rsidRPr="00FF47E0">
              <w:rPr>
                <w:rFonts w:ascii="Arial" w:hAnsi="Arial" w:cs="Arial"/>
                <w:sz w:val="20"/>
                <w:szCs w:val="20"/>
              </w:rPr>
              <w:t>OF</w:t>
            </w:r>
            <w:r w:rsidRPr="00FF47E0">
              <w:rPr>
                <w:rFonts w:ascii="Arial" w:hAnsi="Arial" w:cs="Arial"/>
                <w:sz w:val="20"/>
                <w:szCs w:val="20"/>
                <w:u w:val="single"/>
              </w:rPr>
              <w:t xml:space="preserve"> </w:t>
            </w:r>
            <w:r w:rsidRPr="00FF47E0">
              <w:rPr>
                <w:rFonts w:ascii="Arial" w:hAnsi="Arial" w:cs="Arial"/>
                <w:sz w:val="20"/>
                <w:szCs w:val="20"/>
                <w:u w:val="single"/>
              </w:rPr>
              <w:tab/>
            </w:r>
            <w:r w:rsidRPr="00FF47E0">
              <w:rPr>
                <w:rFonts w:ascii="Arial" w:hAnsi="Arial" w:cs="Arial"/>
                <w:sz w:val="20"/>
                <w:szCs w:val="20"/>
              </w:rPr>
              <w:t xml:space="preserve"> COUNTY</w:t>
            </w:r>
            <w:r w:rsidRPr="00FF47E0">
              <w:rPr>
                <w:rFonts w:ascii="Arial" w:hAnsi="Arial" w:cs="Arial"/>
                <w:spacing w:val="-7"/>
                <w:sz w:val="20"/>
                <w:szCs w:val="20"/>
              </w:rPr>
              <w:t xml:space="preserve"> </w:t>
            </w:r>
            <w:r w:rsidRPr="00FF47E0">
              <w:rPr>
                <w:rFonts w:ascii="Arial" w:hAnsi="Arial" w:cs="Arial"/>
                <w:sz w:val="20"/>
                <w:szCs w:val="20"/>
              </w:rPr>
              <w:t>OF</w:t>
            </w:r>
            <w:r w:rsidRPr="00FF47E0">
              <w:rPr>
                <w:rFonts w:ascii="Arial" w:hAnsi="Arial" w:cs="Arial"/>
                <w:sz w:val="20"/>
                <w:szCs w:val="20"/>
                <w:u w:val="single"/>
              </w:rPr>
              <w:t xml:space="preserve"> </w:t>
            </w:r>
            <w:r w:rsidRPr="00FF47E0">
              <w:rPr>
                <w:rFonts w:ascii="Arial" w:hAnsi="Arial" w:cs="Arial"/>
                <w:sz w:val="20"/>
                <w:szCs w:val="20"/>
                <w:u w:val="single"/>
              </w:rPr>
              <w:tab/>
            </w:r>
          </w:p>
          <w:p w:rsidR="00A667C4" w:rsidRPr="00FF47E0" w:rsidRDefault="00B0679D">
            <w:pPr>
              <w:pStyle w:val="TableParagraph"/>
              <w:rPr>
                <w:rFonts w:ascii="Arial" w:hAnsi="Arial" w:cs="Arial"/>
                <w:sz w:val="20"/>
                <w:szCs w:val="20"/>
              </w:rPr>
            </w:pPr>
            <w:r w:rsidRPr="00FF47E0">
              <w:rPr>
                <w:rFonts w:ascii="Arial" w:hAnsi="Arial" w:cs="Arial"/>
                <w:color w:val="010202"/>
                <w:sz w:val="20"/>
                <w:szCs w:val="20"/>
              </w:rPr>
              <w:t>This Application for Unclaimed Funds, dated</w:t>
            </w:r>
          </w:p>
          <w:p w:rsidR="00A667C4" w:rsidRPr="00FF47E0" w:rsidRDefault="00B0679D">
            <w:pPr>
              <w:pStyle w:val="TableParagraph"/>
              <w:tabs>
                <w:tab w:val="left" w:pos="1408"/>
                <w:tab w:val="left" w:pos="1787"/>
                <w:tab w:val="left" w:pos="3966"/>
                <w:tab w:val="left" w:pos="4986"/>
              </w:tabs>
              <w:spacing w:line="242" w:lineRule="auto"/>
              <w:ind w:right="127"/>
              <w:rPr>
                <w:rFonts w:ascii="Arial" w:hAnsi="Arial" w:cs="Arial"/>
                <w:sz w:val="20"/>
                <w:szCs w:val="20"/>
              </w:rPr>
            </w:pPr>
            <w:r w:rsidRPr="00FF47E0">
              <w:rPr>
                <w:rFonts w:ascii="Arial" w:hAnsi="Arial" w:cs="Arial"/>
                <w:color w:val="010202"/>
                <w:sz w:val="20"/>
                <w:szCs w:val="20"/>
                <w:u w:val="single" w:color="000101"/>
              </w:rPr>
              <w:t xml:space="preserve"> </w:t>
            </w:r>
            <w:r w:rsidRPr="00FF47E0">
              <w:rPr>
                <w:rFonts w:ascii="Arial" w:hAnsi="Arial" w:cs="Arial"/>
                <w:color w:val="010202"/>
                <w:sz w:val="20"/>
                <w:szCs w:val="20"/>
                <w:u w:val="single" w:color="000101"/>
              </w:rPr>
              <w:tab/>
            </w:r>
            <w:r w:rsidRPr="00FF47E0">
              <w:rPr>
                <w:rFonts w:ascii="Arial" w:hAnsi="Arial" w:cs="Arial"/>
                <w:color w:val="010202"/>
                <w:sz w:val="20"/>
                <w:szCs w:val="20"/>
                <w:u w:val="single" w:color="000101"/>
              </w:rPr>
              <w:tab/>
            </w:r>
            <w:r w:rsidRPr="00FF47E0">
              <w:rPr>
                <w:rFonts w:ascii="Arial" w:hAnsi="Arial" w:cs="Arial"/>
                <w:color w:val="010202"/>
                <w:sz w:val="20"/>
                <w:szCs w:val="20"/>
              </w:rPr>
              <w:t xml:space="preserve"> was subscribed and sworn to before me</w:t>
            </w:r>
            <w:r w:rsidRPr="00FF47E0">
              <w:rPr>
                <w:rFonts w:ascii="Arial" w:hAnsi="Arial" w:cs="Arial"/>
                <w:color w:val="010202"/>
                <w:spacing w:val="-1"/>
                <w:sz w:val="20"/>
                <w:szCs w:val="20"/>
              </w:rPr>
              <w:t xml:space="preserve"> </w:t>
            </w:r>
            <w:r w:rsidRPr="00FF47E0">
              <w:rPr>
                <w:rFonts w:ascii="Arial" w:hAnsi="Arial" w:cs="Arial"/>
                <w:color w:val="010202"/>
                <w:sz w:val="20"/>
                <w:szCs w:val="20"/>
              </w:rPr>
              <w:t>this</w:t>
            </w:r>
            <w:r w:rsidRPr="00FF47E0">
              <w:rPr>
                <w:rFonts w:ascii="Arial" w:hAnsi="Arial" w:cs="Arial"/>
                <w:color w:val="010202"/>
                <w:sz w:val="20"/>
                <w:szCs w:val="20"/>
                <w:u w:val="single" w:color="000101"/>
              </w:rPr>
              <w:t xml:space="preserve"> </w:t>
            </w:r>
            <w:r w:rsidRPr="00FF47E0">
              <w:rPr>
                <w:rFonts w:ascii="Arial" w:hAnsi="Arial" w:cs="Arial"/>
                <w:color w:val="010202"/>
                <w:sz w:val="20"/>
                <w:szCs w:val="20"/>
                <w:u w:val="single" w:color="000101"/>
              </w:rPr>
              <w:tab/>
            </w:r>
            <w:r w:rsidRPr="00FF47E0">
              <w:rPr>
                <w:rFonts w:ascii="Arial" w:hAnsi="Arial" w:cs="Arial"/>
                <w:color w:val="010202"/>
                <w:sz w:val="20"/>
                <w:szCs w:val="20"/>
              </w:rPr>
              <w:t>day</w:t>
            </w:r>
            <w:r w:rsidRPr="00FF47E0">
              <w:rPr>
                <w:rFonts w:ascii="Arial" w:hAnsi="Arial" w:cs="Arial"/>
                <w:color w:val="010202"/>
                <w:spacing w:val="28"/>
                <w:sz w:val="20"/>
                <w:szCs w:val="20"/>
              </w:rPr>
              <w:t xml:space="preserve"> </w:t>
            </w:r>
            <w:r w:rsidRPr="00FF47E0">
              <w:rPr>
                <w:rFonts w:ascii="Arial" w:hAnsi="Arial" w:cs="Arial"/>
                <w:color w:val="010202"/>
                <w:sz w:val="20"/>
                <w:szCs w:val="20"/>
              </w:rPr>
              <w:t>of</w:t>
            </w:r>
            <w:r w:rsidRPr="00FF47E0">
              <w:rPr>
                <w:rFonts w:ascii="Arial" w:hAnsi="Arial" w:cs="Arial"/>
                <w:color w:val="010202"/>
                <w:sz w:val="20"/>
                <w:szCs w:val="20"/>
                <w:u w:val="single" w:color="000101"/>
              </w:rPr>
              <w:t xml:space="preserve"> </w:t>
            </w:r>
            <w:r w:rsidRPr="00FF47E0">
              <w:rPr>
                <w:rFonts w:ascii="Arial" w:hAnsi="Arial" w:cs="Arial"/>
                <w:color w:val="010202"/>
                <w:sz w:val="20"/>
                <w:szCs w:val="20"/>
                <w:u w:val="single" w:color="000101"/>
              </w:rPr>
              <w:tab/>
            </w:r>
            <w:r w:rsidRPr="00FF47E0">
              <w:rPr>
                <w:rFonts w:ascii="Arial" w:hAnsi="Arial" w:cs="Arial"/>
                <w:color w:val="010202"/>
                <w:sz w:val="20"/>
                <w:szCs w:val="20"/>
              </w:rPr>
              <w:t>,  20</w:t>
            </w:r>
            <w:r w:rsidRPr="00FF47E0">
              <w:rPr>
                <w:rFonts w:ascii="Arial" w:hAnsi="Arial" w:cs="Arial"/>
                <w:color w:val="010202"/>
                <w:sz w:val="20"/>
                <w:szCs w:val="20"/>
                <w:u w:val="single" w:color="000101"/>
              </w:rPr>
              <w:t xml:space="preserve"> </w:t>
            </w:r>
            <w:r w:rsidRPr="00FF47E0">
              <w:rPr>
                <w:rFonts w:ascii="Arial" w:hAnsi="Arial" w:cs="Arial"/>
                <w:color w:val="010202"/>
                <w:sz w:val="20"/>
                <w:szCs w:val="20"/>
                <w:u w:val="single" w:color="000101"/>
              </w:rPr>
              <w:tab/>
            </w:r>
            <w:r w:rsidRPr="00FF47E0">
              <w:rPr>
                <w:rFonts w:ascii="Arial" w:hAnsi="Arial" w:cs="Arial"/>
                <w:color w:val="010202"/>
                <w:spacing w:val="-6"/>
                <w:sz w:val="20"/>
                <w:szCs w:val="20"/>
              </w:rPr>
              <w:t>by</w:t>
            </w:r>
          </w:p>
          <w:p w:rsidR="00A667C4" w:rsidRPr="00FF47E0" w:rsidRDefault="00A667C4">
            <w:pPr>
              <w:pStyle w:val="TableParagraph"/>
              <w:ind w:left="0"/>
              <w:rPr>
                <w:rFonts w:ascii="Arial" w:hAnsi="Arial" w:cs="Arial"/>
                <w:sz w:val="20"/>
                <w:szCs w:val="20"/>
              </w:rPr>
            </w:pPr>
          </w:p>
          <w:p w:rsidR="00A667C4" w:rsidRPr="00FF47E0" w:rsidRDefault="00A667C4">
            <w:pPr>
              <w:pStyle w:val="TableParagraph"/>
              <w:spacing w:before="10"/>
              <w:ind w:left="0"/>
              <w:rPr>
                <w:rFonts w:ascii="Arial" w:hAnsi="Arial" w:cs="Arial"/>
                <w:sz w:val="20"/>
                <w:szCs w:val="20"/>
              </w:rPr>
            </w:pPr>
          </w:p>
          <w:p w:rsidR="00A667C4" w:rsidRPr="00FF47E0" w:rsidRDefault="00B0679D">
            <w:pPr>
              <w:pStyle w:val="TableParagraph"/>
              <w:spacing w:line="20" w:lineRule="exact"/>
              <w:ind w:left="102"/>
              <w:rPr>
                <w:rFonts w:ascii="Arial" w:hAnsi="Arial" w:cs="Arial"/>
                <w:sz w:val="20"/>
                <w:szCs w:val="20"/>
              </w:rPr>
            </w:pPr>
            <w:r w:rsidRPr="00FF47E0">
              <w:rPr>
                <w:rFonts w:ascii="Arial" w:hAnsi="Arial" w:cs="Arial"/>
                <w:noProof/>
                <w:sz w:val="20"/>
                <w:szCs w:val="20"/>
                <w:lang w:bidi="ar-SA"/>
              </w:rPr>
              <mc:AlternateContent>
                <mc:Choice Requires="wpg">
                  <w:drawing>
                    <wp:inline distT="0" distB="0" distL="0" distR="0">
                      <wp:extent cx="3276600" cy="6350"/>
                      <wp:effectExtent l="12700" t="9525" r="6350" b="3175"/>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6600" cy="6350"/>
                                <a:chOff x="0" y="0"/>
                                <a:chExt cx="5160" cy="10"/>
                              </a:xfrm>
                            </wpg:grpSpPr>
                            <wps:wsp>
                              <wps:cNvPr id="10" name="Line 11"/>
                              <wps:cNvCnPr>
                                <a:cxnSpLocks noChangeShapeType="1"/>
                              </wps:cNvCnPr>
                              <wps:spPr bwMode="auto">
                                <a:xfrm>
                                  <a:off x="0" y="5"/>
                                  <a:ext cx="5160" cy="0"/>
                                </a:xfrm>
                                <a:prstGeom prst="line">
                                  <a:avLst/>
                                </a:prstGeom>
                                <a:noFill/>
                                <a:ln w="6096">
                                  <a:solidFill>
                                    <a:srgbClr val="000101"/>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96B253" id="Group 10" o:spid="_x0000_s1026" style="width:258pt;height:.5pt;mso-position-horizontal-relative:char;mso-position-vertical-relative:line" coordsize="5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">
                      <v:line id="Line 11" o:spid="_x0000_s1027" style="position:absolute;visibility:visible;mso-wrap-style:square" from="0,5" to="5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" strokecolor="#000101" strokeweight=".48pt"/>
                      <w10:anchorlock/>
                    </v:group>
                  </w:pict>
                </mc:Fallback>
              </mc:AlternateContent>
            </w:r>
          </w:p>
          <w:p w:rsidR="00A667C4" w:rsidRPr="00FF47E0" w:rsidRDefault="00B0679D">
            <w:pPr>
              <w:pStyle w:val="TableParagraph"/>
              <w:ind w:right="244"/>
              <w:jc w:val="both"/>
              <w:rPr>
                <w:rFonts w:ascii="Arial" w:hAnsi="Arial" w:cs="Arial"/>
                <w:sz w:val="20"/>
                <w:szCs w:val="20"/>
              </w:rPr>
            </w:pPr>
            <w:r w:rsidRPr="00FF47E0">
              <w:rPr>
                <w:rFonts w:ascii="Arial" w:hAnsi="Arial" w:cs="Arial"/>
                <w:color w:val="010202"/>
                <w:sz w:val="20"/>
                <w:szCs w:val="20"/>
              </w:rPr>
              <w:t>who signed above and is personally known to me (or proved to me on the basis of satisfactory evidence) to be the person whose name is subscribed to the within instrument. WITNESS my hand and official seal.</w:t>
            </w:r>
          </w:p>
          <w:p w:rsidR="00A667C4" w:rsidRPr="00FF47E0" w:rsidRDefault="00A667C4">
            <w:pPr>
              <w:pStyle w:val="TableParagraph"/>
              <w:spacing w:before="2"/>
              <w:ind w:left="0"/>
              <w:rPr>
                <w:rFonts w:ascii="Arial" w:hAnsi="Arial" w:cs="Arial"/>
                <w:sz w:val="20"/>
                <w:szCs w:val="20"/>
              </w:rPr>
            </w:pPr>
          </w:p>
          <w:p w:rsidR="00A667C4" w:rsidRPr="00FF47E0" w:rsidRDefault="00B0679D">
            <w:pPr>
              <w:pStyle w:val="TableParagraph"/>
              <w:tabs>
                <w:tab w:val="left" w:pos="1586"/>
                <w:tab w:val="left" w:pos="5327"/>
              </w:tabs>
              <w:spacing w:line="482" w:lineRule="auto"/>
              <w:ind w:left="1667" w:right="151" w:hanging="1560"/>
              <w:rPr>
                <w:rFonts w:ascii="Arial" w:hAnsi="Arial" w:cs="Arial"/>
                <w:sz w:val="20"/>
                <w:szCs w:val="20"/>
              </w:rPr>
            </w:pPr>
            <w:r w:rsidRPr="00FF47E0">
              <w:rPr>
                <w:rFonts w:ascii="Arial" w:hAnsi="Arial" w:cs="Arial"/>
                <w:color w:val="010202"/>
                <w:sz w:val="20"/>
                <w:szCs w:val="20"/>
              </w:rPr>
              <w:t>(SEAL)</w:t>
            </w:r>
            <w:r w:rsidRPr="00FF47E0">
              <w:rPr>
                <w:rFonts w:ascii="Arial" w:hAnsi="Arial" w:cs="Arial"/>
                <w:color w:val="010202"/>
                <w:sz w:val="20"/>
                <w:szCs w:val="20"/>
              </w:rPr>
              <w:tab/>
              <w:t>Notary</w:t>
            </w:r>
            <w:r w:rsidRPr="00FF47E0">
              <w:rPr>
                <w:rFonts w:ascii="Arial" w:hAnsi="Arial" w:cs="Arial"/>
                <w:color w:val="010202"/>
                <w:spacing w:val="-1"/>
                <w:sz w:val="20"/>
                <w:szCs w:val="20"/>
              </w:rPr>
              <w:t xml:space="preserve"> </w:t>
            </w:r>
            <w:r w:rsidRPr="00FF47E0">
              <w:rPr>
                <w:rFonts w:ascii="Arial" w:hAnsi="Arial" w:cs="Arial"/>
                <w:color w:val="010202"/>
                <w:sz w:val="20"/>
                <w:szCs w:val="20"/>
              </w:rPr>
              <w:t>Public</w:t>
            </w:r>
            <w:r w:rsidRPr="00FF47E0">
              <w:rPr>
                <w:rFonts w:ascii="Arial" w:hAnsi="Arial" w:cs="Arial"/>
                <w:color w:val="010202"/>
                <w:sz w:val="20"/>
                <w:szCs w:val="20"/>
                <w:u w:val="single" w:color="000101"/>
              </w:rPr>
              <w:t xml:space="preserve"> </w:t>
            </w:r>
            <w:r w:rsidRPr="00FF47E0">
              <w:rPr>
                <w:rFonts w:ascii="Arial" w:hAnsi="Arial" w:cs="Arial"/>
                <w:color w:val="010202"/>
                <w:sz w:val="20"/>
                <w:szCs w:val="20"/>
                <w:u w:val="single" w:color="000101"/>
              </w:rPr>
              <w:tab/>
            </w:r>
            <w:r w:rsidRPr="00FF47E0">
              <w:rPr>
                <w:rFonts w:ascii="Arial" w:hAnsi="Arial" w:cs="Arial"/>
                <w:color w:val="010202"/>
                <w:sz w:val="20"/>
                <w:szCs w:val="20"/>
              </w:rPr>
              <w:t xml:space="preserve">                                     My commission</w:t>
            </w:r>
            <w:r w:rsidRPr="00FF47E0">
              <w:rPr>
                <w:rFonts w:ascii="Arial" w:hAnsi="Arial" w:cs="Arial"/>
                <w:color w:val="010202"/>
                <w:spacing w:val="-6"/>
                <w:sz w:val="20"/>
                <w:szCs w:val="20"/>
              </w:rPr>
              <w:t xml:space="preserve"> </w:t>
            </w:r>
            <w:r w:rsidRPr="00FF47E0">
              <w:rPr>
                <w:rFonts w:ascii="Arial" w:hAnsi="Arial" w:cs="Arial"/>
                <w:color w:val="010202"/>
                <w:sz w:val="20"/>
                <w:szCs w:val="20"/>
              </w:rPr>
              <w:t>expires:</w:t>
            </w:r>
          </w:p>
        </w:tc>
      </w:tr>
    </w:tbl>
    <w:p w:rsidR="00A667C4" w:rsidRPr="00094F74" w:rsidRDefault="00A667C4">
      <w:pPr>
        <w:rPr>
          <w:rFonts w:ascii="Arial" w:hAnsi="Arial" w:cs="Arial"/>
          <w:sz w:val="2"/>
          <w:szCs w:val="2"/>
        </w:rPr>
      </w:pPr>
    </w:p>
    <w:p w:rsidR="00A667C4" w:rsidRPr="00094F74" w:rsidRDefault="00A667C4">
      <w:pPr>
        <w:rPr>
          <w:rFonts w:ascii="Arial" w:hAnsi="Arial" w:cs="Arial"/>
          <w:sz w:val="2"/>
          <w:szCs w:val="2"/>
        </w:rPr>
        <w:sectPr w:rsidR="00A667C4" w:rsidRPr="00094F74" w:rsidSect="002B60B2">
          <w:footerReference w:type="default" r:id="rId8"/>
          <w:pgSz w:w="12240" w:h="15840"/>
          <w:pgMar w:top="440" w:right="360" w:bottom="280" w:left="500" w:header="720" w:footer="720" w:gutter="0"/>
          <w:cols w:space="720"/>
          <w:titlePg/>
          <w:docGrid w:linePitch="299"/>
        </w:sectPr>
      </w:pPr>
    </w:p>
    <w:p w:rsidR="00A667C4" w:rsidRPr="00094F74" w:rsidRDefault="00A667C4" w:rsidP="000A6DD7">
      <w:pPr>
        <w:pStyle w:val="BodyText"/>
        <w:spacing w:before="2"/>
        <w:rPr>
          <w:rFonts w:ascii="Arial" w:hAnsi="Arial" w:cs="Arial"/>
          <w:sz w:val="2"/>
        </w:rPr>
      </w:pPr>
    </w:p>
    <w:sectPr w:rsidR="00A667C4" w:rsidRPr="00094F74">
      <w:type w:val="continuous"/>
      <w:pgSz w:w="12240" w:h="15840"/>
      <w:pgMar w:top="600" w:right="36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4B6" w:rsidRDefault="00A774B6" w:rsidP="000D2E77">
      <w:r>
        <w:separator/>
      </w:r>
    </w:p>
  </w:endnote>
  <w:endnote w:type="continuationSeparator" w:id="0">
    <w:p w:rsidR="00A774B6" w:rsidRDefault="00A774B6" w:rsidP="000D2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E77" w:rsidRPr="00DB669A" w:rsidRDefault="000D2E77" w:rsidP="00521659">
    <w:pPr>
      <w:pStyle w:val="Footer"/>
      <w:ind w:left="90" w:right="220"/>
      <w:rPr>
        <w:rFonts w:ascii="Arial" w:hAnsi="Arial" w:cs="Arial"/>
        <w:sz w:val="20"/>
        <w:szCs w:val="20"/>
      </w:rPr>
    </w:pPr>
    <w:r w:rsidRPr="00DB669A">
      <w:rPr>
        <w:rFonts w:ascii="Arial" w:hAnsi="Arial" w:cs="Arial"/>
        <w:sz w:val="20"/>
        <w:szCs w:val="20"/>
      </w:rPr>
      <w:t xml:space="preserve">Form </w:t>
    </w:r>
    <w:r w:rsidR="00BC4FE5" w:rsidRPr="00DB669A">
      <w:rPr>
        <w:rFonts w:ascii="Arial" w:hAnsi="Arial" w:cs="Arial"/>
        <w:sz w:val="20"/>
        <w:szCs w:val="20"/>
      </w:rPr>
      <w:t>1340</w:t>
    </w:r>
    <w:r w:rsidR="001C7A09">
      <w:rPr>
        <w:rFonts w:ascii="Arial" w:hAnsi="Arial" w:cs="Arial"/>
        <w:sz w:val="20"/>
        <w:szCs w:val="20"/>
      </w:rPr>
      <w:t>A</w:t>
    </w:r>
    <w:r w:rsidRPr="00DB669A">
      <w:rPr>
        <w:rFonts w:ascii="Arial" w:hAnsi="Arial" w:cs="Arial"/>
        <w:sz w:val="20"/>
        <w:szCs w:val="20"/>
      </w:rPr>
      <w:tab/>
    </w:r>
    <w:r w:rsidR="001C7A09">
      <w:rPr>
        <w:rFonts w:ascii="Arial" w:hAnsi="Arial" w:cs="Arial"/>
        <w:sz w:val="20"/>
        <w:szCs w:val="20"/>
      </w:rPr>
      <w:t>Supporting Document</w:t>
    </w:r>
    <w:r w:rsidR="00FC2C1B">
      <w:rPr>
        <w:rFonts w:ascii="Arial" w:hAnsi="Arial" w:cs="Arial"/>
        <w:sz w:val="20"/>
        <w:szCs w:val="20"/>
      </w:rPr>
      <w:t xml:space="preserve">s </w:t>
    </w:r>
    <w:r w:rsidR="001C7A09">
      <w:rPr>
        <w:rFonts w:ascii="Arial" w:hAnsi="Arial" w:cs="Arial"/>
        <w:sz w:val="20"/>
        <w:szCs w:val="20"/>
      </w:rPr>
      <w:t xml:space="preserve">for </w:t>
    </w:r>
    <w:r w:rsidRPr="00DB669A">
      <w:rPr>
        <w:rFonts w:ascii="Arial" w:hAnsi="Arial" w:cs="Arial"/>
        <w:sz w:val="20"/>
        <w:szCs w:val="20"/>
      </w:rPr>
      <w:t>Application for Payment of Unclaimed Funds</w:t>
    </w:r>
    <w:r w:rsidRPr="00DB669A">
      <w:rPr>
        <w:rFonts w:ascii="Arial" w:hAnsi="Arial" w:cs="Arial"/>
        <w:sz w:val="20"/>
        <w:szCs w:val="20"/>
      </w:rPr>
      <w:ptab w:relativeTo="margin" w:alignment="right" w:leader="none"/>
    </w:r>
    <w:r w:rsidRPr="00DB669A">
      <w:rPr>
        <w:rFonts w:ascii="Arial" w:hAnsi="Arial" w:cs="Arial"/>
        <w:sz w:val="20"/>
        <w:szCs w:val="20"/>
      </w:rPr>
      <w:t xml:space="preserve">Page </w:t>
    </w:r>
    <w:r w:rsidR="006E4609" w:rsidRPr="00DB669A">
      <w:rPr>
        <w:rFonts w:ascii="Arial" w:hAnsi="Arial" w:cs="Arial"/>
        <w:sz w:val="20"/>
        <w:szCs w:val="20"/>
      </w:rPr>
      <w:fldChar w:fldCharType="begin"/>
    </w:r>
    <w:r w:rsidR="006E4609" w:rsidRPr="00DB669A">
      <w:rPr>
        <w:rFonts w:ascii="Arial" w:hAnsi="Arial" w:cs="Arial"/>
        <w:sz w:val="20"/>
        <w:szCs w:val="20"/>
      </w:rPr>
      <w:instrText xml:space="preserve"> PAGE   \* MERGEFORMAT </w:instrText>
    </w:r>
    <w:r w:rsidR="006E4609" w:rsidRPr="00DB669A">
      <w:rPr>
        <w:rFonts w:ascii="Arial" w:hAnsi="Arial" w:cs="Arial"/>
        <w:sz w:val="20"/>
        <w:szCs w:val="20"/>
      </w:rPr>
      <w:fldChar w:fldCharType="separate"/>
    </w:r>
    <w:r w:rsidR="00F9394B">
      <w:rPr>
        <w:rFonts w:ascii="Arial" w:hAnsi="Arial" w:cs="Arial"/>
        <w:noProof/>
        <w:sz w:val="20"/>
        <w:szCs w:val="20"/>
      </w:rPr>
      <w:t>2</w:t>
    </w:r>
    <w:r w:rsidR="006E4609" w:rsidRPr="00DB669A">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4B6" w:rsidRDefault="00A774B6" w:rsidP="000D2E77">
      <w:r>
        <w:separator/>
      </w:r>
    </w:p>
  </w:footnote>
  <w:footnote w:type="continuationSeparator" w:id="0">
    <w:p w:rsidR="00A774B6" w:rsidRDefault="00A774B6" w:rsidP="000D2E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F4793"/>
    <w:multiLevelType w:val="hybridMultilevel"/>
    <w:tmpl w:val="35EA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C519C"/>
    <w:multiLevelType w:val="hybridMultilevel"/>
    <w:tmpl w:val="1300497A"/>
    <w:lvl w:ilvl="0" w:tplc="FD36AF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A4B70"/>
    <w:multiLevelType w:val="hybridMultilevel"/>
    <w:tmpl w:val="AB9E6948"/>
    <w:lvl w:ilvl="0" w:tplc="FD36AF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77204C"/>
    <w:multiLevelType w:val="hybridMultilevel"/>
    <w:tmpl w:val="68CCE7EE"/>
    <w:lvl w:ilvl="0" w:tplc="FD36AF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0210B"/>
    <w:multiLevelType w:val="hybridMultilevel"/>
    <w:tmpl w:val="B4A846DE"/>
    <w:lvl w:ilvl="0" w:tplc="FD36AF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00414"/>
    <w:multiLevelType w:val="hybridMultilevel"/>
    <w:tmpl w:val="5CD4B4D2"/>
    <w:lvl w:ilvl="0" w:tplc="FD36AF9C">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6" w15:restartNumberingAfterBreak="0">
    <w:nsid w:val="33A037D3"/>
    <w:multiLevelType w:val="hybridMultilevel"/>
    <w:tmpl w:val="3368731E"/>
    <w:lvl w:ilvl="0" w:tplc="AA8C70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6DD694D"/>
    <w:multiLevelType w:val="hybridMultilevel"/>
    <w:tmpl w:val="AFAA9D70"/>
    <w:lvl w:ilvl="0" w:tplc="3CB2FA2A">
      <w:numFmt w:val="bullet"/>
      <w:lvlText w:val="□"/>
      <w:lvlJc w:val="left"/>
      <w:pPr>
        <w:ind w:left="724" w:hanging="660"/>
      </w:pPr>
      <w:rPr>
        <w:rFonts w:ascii="Arial" w:eastAsia="Arial" w:hAnsi="Arial" w:cs="Arial" w:hint="default"/>
        <w:color w:val="221F1F"/>
        <w:w w:val="147"/>
        <w:sz w:val="24"/>
        <w:szCs w:val="24"/>
        <w:lang w:val="en-US" w:eastAsia="en-US" w:bidi="en-US"/>
      </w:rPr>
    </w:lvl>
    <w:lvl w:ilvl="1" w:tplc="E218648C">
      <w:numFmt w:val="bullet"/>
      <w:lvlText w:val="•"/>
      <w:lvlJc w:val="left"/>
      <w:pPr>
        <w:ind w:left="1745" w:hanging="660"/>
      </w:pPr>
      <w:rPr>
        <w:rFonts w:hint="default"/>
        <w:lang w:val="en-US" w:eastAsia="en-US" w:bidi="en-US"/>
      </w:rPr>
    </w:lvl>
    <w:lvl w:ilvl="2" w:tplc="B2C48204">
      <w:numFmt w:val="bullet"/>
      <w:lvlText w:val="•"/>
      <w:lvlJc w:val="left"/>
      <w:pPr>
        <w:ind w:left="2770" w:hanging="660"/>
      </w:pPr>
      <w:rPr>
        <w:rFonts w:hint="default"/>
        <w:lang w:val="en-US" w:eastAsia="en-US" w:bidi="en-US"/>
      </w:rPr>
    </w:lvl>
    <w:lvl w:ilvl="3" w:tplc="37B47180">
      <w:numFmt w:val="bullet"/>
      <w:lvlText w:val="•"/>
      <w:lvlJc w:val="left"/>
      <w:pPr>
        <w:ind w:left="3795" w:hanging="660"/>
      </w:pPr>
      <w:rPr>
        <w:rFonts w:hint="default"/>
        <w:lang w:val="en-US" w:eastAsia="en-US" w:bidi="en-US"/>
      </w:rPr>
    </w:lvl>
    <w:lvl w:ilvl="4" w:tplc="D62E3154">
      <w:numFmt w:val="bullet"/>
      <w:lvlText w:val="•"/>
      <w:lvlJc w:val="left"/>
      <w:pPr>
        <w:ind w:left="4820" w:hanging="660"/>
      </w:pPr>
      <w:rPr>
        <w:rFonts w:hint="default"/>
        <w:lang w:val="en-US" w:eastAsia="en-US" w:bidi="en-US"/>
      </w:rPr>
    </w:lvl>
    <w:lvl w:ilvl="5" w:tplc="CC16F0A4">
      <w:numFmt w:val="bullet"/>
      <w:lvlText w:val="•"/>
      <w:lvlJc w:val="left"/>
      <w:pPr>
        <w:ind w:left="5845" w:hanging="660"/>
      </w:pPr>
      <w:rPr>
        <w:rFonts w:hint="default"/>
        <w:lang w:val="en-US" w:eastAsia="en-US" w:bidi="en-US"/>
      </w:rPr>
    </w:lvl>
    <w:lvl w:ilvl="6" w:tplc="85C443E6">
      <w:numFmt w:val="bullet"/>
      <w:lvlText w:val="•"/>
      <w:lvlJc w:val="left"/>
      <w:pPr>
        <w:ind w:left="6870" w:hanging="660"/>
      </w:pPr>
      <w:rPr>
        <w:rFonts w:hint="default"/>
        <w:lang w:val="en-US" w:eastAsia="en-US" w:bidi="en-US"/>
      </w:rPr>
    </w:lvl>
    <w:lvl w:ilvl="7" w:tplc="26143814">
      <w:numFmt w:val="bullet"/>
      <w:lvlText w:val="•"/>
      <w:lvlJc w:val="left"/>
      <w:pPr>
        <w:ind w:left="7895" w:hanging="660"/>
      </w:pPr>
      <w:rPr>
        <w:rFonts w:hint="default"/>
        <w:lang w:val="en-US" w:eastAsia="en-US" w:bidi="en-US"/>
      </w:rPr>
    </w:lvl>
    <w:lvl w:ilvl="8" w:tplc="B344DE90">
      <w:numFmt w:val="bullet"/>
      <w:lvlText w:val="•"/>
      <w:lvlJc w:val="left"/>
      <w:pPr>
        <w:ind w:left="8920" w:hanging="660"/>
      </w:pPr>
      <w:rPr>
        <w:rFonts w:hint="default"/>
        <w:lang w:val="en-US" w:eastAsia="en-US" w:bidi="en-US"/>
      </w:rPr>
    </w:lvl>
  </w:abstractNum>
  <w:abstractNum w:abstractNumId="8" w15:restartNumberingAfterBreak="0">
    <w:nsid w:val="36F80EF1"/>
    <w:multiLevelType w:val="hybridMultilevel"/>
    <w:tmpl w:val="EEBEB856"/>
    <w:lvl w:ilvl="0" w:tplc="FD36AF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EA1CED"/>
    <w:multiLevelType w:val="hybridMultilevel"/>
    <w:tmpl w:val="A9B4FD96"/>
    <w:lvl w:ilvl="0" w:tplc="FD36AF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3D7A7F"/>
    <w:multiLevelType w:val="hybridMultilevel"/>
    <w:tmpl w:val="6CC42566"/>
    <w:lvl w:ilvl="0" w:tplc="FD36AF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4"/>
  </w:num>
  <w:num w:numId="5">
    <w:abstractNumId w:val="5"/>
  </w:num>
  <w:num w:numId="6">
    <w:abstractNumId w:val="9"/>
  </w:num>
  <w:num w:numId="7">
    <w:abstractNumId w:val="2"/>
  </w:num>
  <w:num w:numId="8">
    <w:abstractNumId w:val="1"/>
  </w:num>
  <w:num w:numId="9">
    <w:abstractNumId w:val="3"/>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7C4"/>
    <w:rsid w:val="00056F70"/>
    <w:rsid w:val="00094F74"/>
    <w:rsid w:val="000A6DD7"/>
    <w:rsid w:val="000D2E77"/>
    <w:rsid w:val="000F1CDE"/>
    <w:rsid w:val="001C7A09"/>
    <w:rsid w:val="001D3362"/>
    <w:rsid w:val="00236A33"/>
    <w:rsid w:val="00291CF6"/>
    <w:rsid w:val="002B60B2"/>
    <w:rsid w:val="002D4AAD"/>
    <w:rsid w:val="002D57DA"/>
    <w:rsid w:val="002F50F1"/>
    <w:rsid w:val="003E775F"/>
    <w:rsid w:val="004F5087"/>
    <w:rsid w:val="00521659"/>
    <w:rsid w:val="005F4E56"/>
    <w:rsid w:val="00635991"/>
    <w:rsid w:val="006E4609"/>
    <w:rsid w:val="007407FF"/>
    <w:rsid w:val="00750351"/>
    <w:rsid w:val="008014AB"/>
    <w:rsid w:val="00872FB2"/>
    <w:rsid w:val="008B66E3"/>
    <w:rsid w:val="008F12C4"/>
    <w:rsid w:val="009008EE"/>
    <w:rsid w:val="00A667C4"/>
    <w:rsid w:val="00A774B6"/>
    <w:rsid w:val="00B0679D"/>
    <w:rsid w:val="00B1221B"/>
    <w:rsid w:val="00BC4FE5"/>
    <w:rsid w:val="00C2284A"/>
    <w:rsid w:val="00C83D8A"/>
    <w:rsid w:val="00D03DE8"/>
    <w:rsid w:val="00D048A9"/>
    <w:rsid w:val="00D7489A"/>
    <w:rsid w:val="00DA5810"/>
    <w:rsid w:val="00DA5B14"/>
    <w:rsid w:val="00DB669A"/>
    <w:rsid w:val="00E82A61"/>
    <w:rsid w:val="00E94065"/>
    <w:rsid w:val="00F11224"/>
    <w:rsid w:val="00F9394B"/>
    <w:rsid w:val="00FB6A60"/>
    <w:rsid w:val="00FC2C1B"/>
    <w:rsid w:val="00FF4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DAAA93-EB1B-4D0A-A3DA-18ED07E7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429"/>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B067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79D"/>
    <w:rPr>
      <w:rFonts w:ascii="Segoe UI" w:eastAsia="Times New Roman" w:hAnsi="Segoe UI" w:cs="Segoe UI"/>
      <w:sz w:val="18"/>
      <w:szCs w:val="18"/>
      <w:lang w:bidi="en-US"/>
    </w:rPr>
  </w:style>
  <w:style w:type="paragraph" w:styleId="Header">
    <w:name w:val="header"/>
    <w:basedOn w:val="Normal"/>
    <w:link w:val="HeaderChar"/>
    <w:uiPriority w:val="99"/>
    <w:unhideWhenUsed/>
    <w:rsid w:val="000D2E77"/>
    <w:pPr>
      <w:tabs>
        <w:tab w:val="center" w:pos="4680"/>
        <w:tab w:val="right" w:pos="9360"/>
      </w:tabs>
    </w:pPr>
  </w:style>
  <w:style w:type="character" w:customStyle="1" w:styleId="HeaderChar">
    <w:name w:val="Header Char"/>
    <w:basedOn w:val="DefaultParagraphFont"/>
    <w:link w:val="Header"/>
    <w:uiPriority w:val="99"/>
    <w:rsid w:val="000D2E77"/>
    <w:rPr>
      <w:rFonts w:ascii="Times New Roman" w:eastAsia="Times New Roman" w:hAnsi="Times New Roman" w:cs="Times New Roman"/>
      <w:lang w:bidi="en-US"/>
    </w:rPr>
  </w:style>
  <w:style w:type="paragraph" w:styleId="Footer">
    <w:name w:val="footer"/>
    <w:basedOn w:val="Normal"/>
    <w:link w:val="FooterChar"/>
    <w:uiPriority w:val="99"/>
    <w:unhideWhenUsed/>
    <w:rsid w:val="000D2E77"/>
    <w:pPr>
      <w:tabs>
        <w:tab w:val="center" w:pos="4680"/>
        <w:tab w:val="right" w:pos="9360"/>
      </w:tabs>
    </w:pPr>
  </w:style>
  <w:style w:type="character" w:customStyle="1" w:styleId="FooterChar">
    <w:name w:val="Footer Char"/>
    <w:basedOn w:val="DefaultParagraphFont"/>
    <w:link w:val="Footer"/>
    <w:uiPriority w:val="99"/>
    <w:rsid w:val="000D2E77"/>
    <w:rPr>
      <w:rFonts w:ascii="Times New Roman" w:eastAsia="Times New Roman" w:hAnsi="Times New Roman" w:cs="Times New Roman"/>
      <w:lang w:bidi="en-US"/>
    </w:rPr>
  </w:style>
  <w:style w:type="paragraph" w:customStyle="1" w:styleId="cue2">
    <w:name w:val="cue 2"/>
    <w:basedOn w:val="Normal"/>
    <w:qFormat/>
    <w:rsid w:val="00C2284A"/>
    <w:pPr>
      <w:adjustRightInd w:val="0"/>
      <w:spacing w:before="120" w:after="120"/>
    </w:pPr>
    <w:rPr>
      <w:rFonts w:ascii="Arial" w:hAnsi="Arial"/>
      <w:bCs/>
      <w:sz w:val="14"/>
      <w:szCs w:val="16"/>
      <w:lang w:bidi="ar-SA"/>
    </w:rPr>
  </w:style>
  <w:style w:type="paragraph" w:styleId="FootnoteText">
    <w:name w:val="footnote text"/>
    <w:basedOn w:val="Normal"/>
    <w:link w:val="FootnoteTextChar"/>
    <w:uiPriority w:val="99"/>
    <w:semiHidden/>
    <w:unhideWhenUsed/>
    <w:rsid w:val="00FF47E0"/>
    <w:rPr>
      <w:sz w:val="20"/>
      <w:szCs w:val="20"/>
    </w:rPr>
  </w:style>
  <w:style w:type="character" w:customStyle="1" w:styleId="FootnoteTextChar">
    <w:name w:val="Footnote Text Char"/>
    <w:basedOn w:val="DefaultParagraphFont"/>
    <w:link w:val="FootnoteText"/>
    <w:uiPriority w:val="99"/>
    <w:semiHidden/>
    <w:rsid w:val="00FF47E0"/>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FF47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652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5266B-6BF4-4086-897C-C3BA1E6DE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hib_3011-1[Unclaimed Funds]2009_10_20x.pdf</vt:lpstr>
    </vt:vector>
  </TitlesOfParts>
  <Company>Microsoft</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hib_3011-1[Unclaimed Funds]2009_10_20x.pdf</dc:title>
  <dc:creator>mbd</dc:creator>
  <cp:lastModifiedBy>Jeff Evans</cp:lastModifiedBy>
  <cp:revision>2</cp:revision>
  <dcterms:created xsi:type="dcterms:W3CDTF">2019-12-02T17:53:00Z</dcterms:created>
  <dcterms:modified xsi:type="dcterms:W3CDTF">2019-12-02T17:53:00Z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2019-01-10T00:00:00Z</vt:filetime>
  </property>
  <property fmtid="{D5CDD505-2E9C-101B-9397-08002B2CF9AE}" pid="3" name="Creator">
    <vt:lpwstr>Acrobat PDFMaker 19 for Word</vt:lpwstr>
  </property>
  <property fmtid="{D5CDD505-2E9C-101B-9397-08002B2CF9AE}" pid="4" name="LastSaved">
    <vt:filetime>2019-02-19T00:00:00Z</vt:filetime>
  </property>
</Properties>
</file>