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DC2" w:rsidRDefault="00F53DC2" w:rsidP="00F53DC2">
      <w:pPr>
        <w:rPr>
          <w:b/>
          <w:bCs/>
        </w:rPr>
      </w:pPr>
    </w:p>
    <w:p w:rsidR="00F53DC2" w:rsidRDefault="00F53DC2" w:rsidP="00F53DC2">
      <w:pPr>
        <w:rPr>
          <w:b/>
          <w:bCs/>
        </w:rPr>
      </w:pPr>
    </w:p>
    <w:p w:rsidR="00F53DC2" w:rsidRDefault="00F53DC2" w:rsidP="00F53DC2">
      <w:pPr>
        <w:rPr>
          <w:b/>
          <w:bCs/>
        </w:rPr>
      </w:pPr>
    </w:p>
    <w:p w:rsidR="00F53DC2" w:rsidRDefault="00F53DC2" w:rsidP="00F53DC2">
      <w:pPr>
        <w:rPr>
          <w:b/>
          <w:bCs/>
        </w:rPr>
      </w:pPr>
    </w:p>
    <w:p w:rsidR="002F4CA2" w:rsidRPr="00F53DC2" w:rsidRDefault="002F4CA2" w:rsidP="00F53DC2">
      <w:pPr>
        <w:tabs>
          <w:tab w:val="center" w:pos="4680"/>
        </w:tabs>
        <w:jc w:val="center"/>
        <w:rPr>
          <w:rFonts w:eastAsia="PMingLiU"/>
          <w:b/>
          <w:bCs/>
        </w:rPr>
      </w:pPr>
      <w:r w:rsidRPr="00F53DC2">
        <w:rPr>
          <w:rFonts w:eastAsia="PMingLiU"/>
          <w:b/>
          <w:bCs/>
        </w:rPr>
        <w:t>UNITED STATES BANKRUPTCY COURT</w:t>
      </w:r>
    </w:p>
    <w:p w:rsidR="002F4CA2" w:rsidRPr="00F53DC2" w:rsidRDefault="002F4CA2" w:rsidP="00F53DC2">
      <w:pPr>
        <w:tabs>
          <w:tab w:val="center" w:pos="4680"/>
        </w:tabs>
        <w:jc w:val="center"/>
        <w:rPr>
          <w:rFonts w:eastAsia="PMingLiU"/>
        </w:rPr>
      </w:pPr>
      <w:r w:rsidRPr="00F53DC2">
        <w:rPr>
          <w:rFonts w:eastAsia="PMingLiU"/>
          <w:b/>
          <w:bCs/>
        </w:rPr>
        <w:t>EASTERN DISTRICT OF OKLAHOMA</w:t>
      </w:r>
    </w:p>
    <w:p w:rsidR="002F4CA2" w:rsidRPr="00F53DC2" w:rsidRDefault="002F4CA2">
      <w:pPr>
        <w:jc w:val="center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 w:rsidP="00F53DC2">
      <w:pPr>
        <w:tabs>
          <w:tab w:val="left" w:pos="-1440"/>
          <w:tab w:val="left" w:pos="5040"/>
        </w:tabs>
        <w:jc w:val="both"/>
        <w:rPr>
          <w:rFonts w:eastAsia="PMingLiU"/>
        </w:rPr>
      </w:pPr>
      <w:r w:rsidRPr="00F53DC2">
        <w:rPr>
          <w:rFonts w:eastAsia="PMingLiU"/>
        </w:rPr>
        <w:t>In re:</w:t>
      </w:r>
      <w:r w:rsidRPr="00F53DC2">
        <w:rPr>
          <w:rFonts w:eastAsia="PMingLiU"/>
        </w:rPr>
        <w:tab/>
        <w:t>Case No.</w:t>
      </w:r>
    </w:p>
    <w:p w:rsidR="002F4CA2" w:rsidRPr="00F53DC2" w:rsidRDefault="00F53DC2" w:rsidP="00F53DC2">
      <w:pPr>
        <w:tabs>
          <w:tab w:val="left" w:pos="5040"/>
        </w:tabs>
        <w:jc w:val="both"/>
        <w:rPr>
          <w:rFonts w:eastAsia="PMingLiU"/>
        </w:rPr>
      </w:pPr>
      <w:r>
        <w:rPr>
          <w:rFonts w:eastAsia="PMingLiU"/>
        </w:rPr>
        <w:tab/>
      </w:r>
      <w:r w:rsidR="002F4CA2" w:rsidRPr="00F53DC2">
        <w:rPr>
          <w:rFonts w:eastAsia="PMingLiU"/>
        </w:rPr>
        <w:t xml:space="preserve">Chapter  </w:t>
      </w: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ind w:firstLine="2160"/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  <w:r w:rsidRPr="00F53DC2">
        <w:rPr>
          <w:rFonts w:eastAsia="PMingLiU"/>
          <w:u w:val="single"/>
        </w:rPr>
        <w:t xml:space="preserve">                </w:t>
      </w:r>
      <w:proofErr w:type="gramStart"/>
      <w:r w:rsidRPr="00F53DC2">
        <w:rPr>
          <w:rFonts w:eastAsia="PMingLiU"/>
          <w:u w:val="single"/>
        </w:rPr>
        <w:t xml:space="preserve">Debtor  </w:t>
      </w:r>
      <w:r w:rsidRPr="00F53DC2">
        <w:rPr>
          <w:rFonts w:eastAsia="PMingLiU"/>
        </w:rPr>
        <w:t>/</w:t>
      </w:r>
      <w:proofErr w:type="gramEnd"/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center"/>
        <w:rPr>
          <w:rFonts w:eastAsia="PMingLiU"/>
        </w:rPr>
      </w:pPr>
    </w:p>
    <w:p w:rsidR="002F4CA2" w:rsidRPr="00F53DC2" w:rsidRDefault="002F4CA2">
      <w:pPr>
        <w:jc w:val="center"/>
        <w:rPr>
          <w:rFonts w:eastAsia="PMingLiU"/>
        </w:rPr>
      </w:pPr>
      <w:r w:rsidRPr="00F53DC2">
        <w:rPr>
          <w:rFonts w:eastAsia="PMingLiU"/>
        </w:rPr>
        <w:t>CERTIFICATE OF SERVICE</w:t>
      </w:r>
    </w:p>
    <w:p w:rsidR="002F4CA2" w:rsidRPr="00F53DC2" w:rsidRDefault="002F4CA2">
      <w:pPr>
        <w:jc w:val="center"/>
        <w:rPr>
          <w:rFonts w:eastAsia="PMingLiU"/>
        </w:rPr>
      </w:pPr>
    </w:p>
    <w:p w:rsidR="002F4CA2" w:rsidRPr="00F53DC2" w:rsidRDefault="002F4CA2">
      <w:pPr>
        <w:jc w:val="center"/>
        <w:rPr>
          <w:rFonts w:eastAsia="PMingLiU"/>
        </w:rPr>
      </w:pPr>
      <w:r w:rsidRPr="00F53DC2">
        <w:rPr>
          <w:rFonts w:eastAsia="PMingLiU"/>
          <w:i/>
          <w:iCs/>
        </w:rPr>
        <w:t>(WHEN NOTICE IS ACCOMPLISHED BY MAIL OR SERVICE OTHER THAN ELECTRONIC)</w:t>
      </w: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  <w:r w:rsidRPr="00F53DC2">
        <w:rPr>
          <w:rFonts w:eastAsia="PMingLiU"/>
        </w:rPr>
        <w:t xml:space="preserve">I, ________________, declare under penalty of perjury that on ________________ I mailed copies of the foregoing _______________ along with a copy of the Notice of Electronic Filing </w:t>
      </w:r>
      <w:r w:rsidRPr="00F53DC2">
        <w:rPr>
          <w:rFonts w:eastAsia="PMingLiU"/>
        </w:rPr>
        <w:sym w:font="WP TypographicSymbols" w:char="0041"/>
      </w:r>
      <w:r w:rsidRPr="00F53DC2">
        <w:rPr>
          <w:rFonts w:eastAsia="PMingLiU"/>
        </w:rPr>
        <w:t>NEF</w:t>
      </w:r>
      <w:r w:rsidRPr="00F53DC2">
        <w:rPr>
          <w:rFonts w:eastAsia="PMingLiU"/>
        </w:rPr>
        <w:sym w:font="WP TypographicSymbols" w:char="0040"/>
      </w:r>
      <w:r w:rsidRPr="00F53DC2">
        <w:rPr>
          <w:rFonts w:eastAsia="PMingLiU"/>
        </w:rPr>
        <w:t xml:space="preserve"> (or copies of the attached _________________along with a copy of the Notice of Electronic Filing </w:t>
      </w:r>
      <w:r w:rsidRPr="00F53DC2">
        <w:rPr>
          <w:rFonts w:eastAsia="PMingLiU"/>
        </w:rPr>
        <w:sym w:font="WP TypographicSymbols" w:char="0041"/>
      </w:r>
      <w:r w:rsidRPr="00F53DC2">
        <w:rPr>
          <w:rFonts w:eastAsia="PMingLiU"/>
        </w:rPr>
        <w:t>NEF</w:t>
      </w:r>
      <w:r w:rsidRPr="00F53DC2">
        <w:rPr>
          <w:rFonts w:eastAsia="PMingLiU"/>
        </w:rPr>
        <w:sym w:font="WP TypographicSymbols" w:char="0040"/>
      </w:r>
      <w:r w:rsidRPr="00F53DC2">
        <w:rPr>
          <w:rFonts w:eastAsia="PMingLiU"/>
        </w:rPr>
        <w:t xml:space="preserve"> ) in compliance with Local Rule 5005-1(E) by first class mail postage prepaid to each entity named below at the address stated below for each entity:</w:t>
      </w: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  <w:r w:rsidRPr="00F53DC2">
        <w:rPr>
          <w:rFonts w:eastAsia="PMingLiU"/>
        </w:rPr>
        <w:t>(</w:t>
      </w:r>
      <w:proofErr w:type="gramStart"/>
      <w:r w:rsidRPr="00F53DC2">
        <w:rPr>
          <w:rFonts w:eastAsia="PMingLiU"/>
        </w:rPr>
        <w:t>state</w:t>
      </w:r>
      <w:proofErr w:type="gramEnd"/>
      <w:r w:rsidRPr="00F53DC2">
        <w:rPr>
          <w:rFonts w:eastAsia="PMingLiU"/>
        </w:rPr>
        <w:t xml:space="preserve"> name and address for each entity served)</w:t>
      </w: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 w:rsidP="00F53DC2">
      <w:pPr>
        <w:tabs>
          <w:tab w:val="left" w:pos="-1440"/>
          <w:tab w:val="left" w:pos="5760"/>
        </w:tabs>
        <w:rPr>
          <w:rFonts w:eastAsia="PMingLiU"/>
        </w:rPr>
      </w:pPr>
      <w:r w:rsidRPr="00F53DC2">
        <w:rPr>
          <w:rFonts w:eastAsia="PMingLiU"/>
        </w:rPr>
        <w:t>Executed</w:t>
      </w:r>
      <w:r w:rsidR="00F53DC2">
        <w:rPr>
          <w:rFonts w:eastAsia="PMingLiU"/>
        </w:rPr>
        <w:t xml:space="preserve"> </w:t>
      </w:r>
      <w:r w:rsidRPr="00F53DC2">
        <w:rPr>
          <w:rFonts w:eastAsia="PMingLiU"/>
        </w:rPr>
        <w:t>on: _________________</w:t>
      </w:r>
      <w:r w:rsidR="00F53DC2">
        <w:rPr>
          <w:rFonts w:eastAsia="PMingLiU"/>
        </w:rPr>
        <w:tab/>
      </w:r>
      <w:r w:rsidRPr="00F53DC2">
        <w:rPr>
          <w:rFonts w:eastAsia="PMingLiU"/>
        </w:rPr>
        <w:t>Signed:</w:t>
      </w:r>
      <w:r w:rsidR="002423F3">
        <w:rPr>
          <w:rFonts w:eastAsia="PMingLiU"/>
        </w:rPr>
        <w:t xml:space="preserve"> S/</w:t>
      </w:r>
      <w:bookmarkStart w:id="0" w:name="_GoBack"/>
      <w:bookmarkEnd w:id="0"/>
      <w:r w:rsidRPr="00F53DC2">
        <w:rPr>
          <w:rFonts w:eastAsia="PMingLiU"/>
        </w:rPr>
        <w:t>_____________________</w:t>
      </w: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ind w:firstLine="5760"/>
        <w:jc w:val="both"/>
        <w:rPr>
          <w:rFonts w:eastAsia="PMingLiU"/>
        </w:rPr>
      </w:pPr>
      <w:r w:rsidRPr="00F53DC2">
        <w:rPr>
          <w:rFonts w:eastAsia="PMingLiU"/>
        </w:rPr>
        <w:t xml:space="preserve">Name and Address </w:t>
      </w:r>
    </w:p>
    <w:p w:rsidR="002F4CA2" w:rsidRPr="00F53DC2" w:rsidRDefault="002F4CA2">
      <w:pPr>
        <w:jc w:val="both"/>
        <w:rPr>
          <w:rFonts w:eastAsia="PMingLiU"/>
        </w:rPr>
      </w:pPr>
    </w:p>
    <w:p w:rsidR="002F4CA2" w:rsidRPr="00F53DC2" w:rsidRDefault="002F4CA2">
      <w:pPr>
        <w:jc w:val="both"/>
        <w:rPr>
          <w:rFonts w:eastAsia="PMingLiU"/>
        </w:rPr>
      </w:pPr>
    </w:p>
    <w:sectPr w:rsidR="002F4CA2" w:rsidRPr="00F53DC2" w:rsidSect="002F4CA2">
      <w:headerReference w:type="default" r:id="rId6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A2" w:rsidRDefault="002F4CA2" w:rsidP="002F4CA2">
      <w:r>
        <w:separator/>
      </w:r>
    </w:p>
  </w:endnote>
  <w:endnote w:type="continuationSeparator" w:id="0">
    <w:p w:rsidR="002F4CA2" w:rsidRDefault="002F4CA2" w:rsidP="002F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A2" w:rsidRDefault="002F4CA2" w:rsidP="002F4CA2">
      <w:r>
        <w:separator/>
      </w:r>
    </w:p>
  </w:footnote>
  <w:footnote w:type="continuationSeparator" w:id="0">
    <w:p w:rsidR="002F4CA2" w:rsidRDefault="002F4CA2" w:rsidP="002F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A2" w:rsidRPr="00F53DC2" w:rsidRDefault="002F4CA2">
    <w:pPr>
      <w:rPr>
        <w:sz w:val="16"/>
        <w:szCs w:val="16"/>
      </w:rPr>
    </w:pPr>
    <w:r w:rsidRPr="00F53DC2">
      <w:rPr>
        <w:sz w:val="16"/>
        <w:szCs w:val="16"/>
      </w:rPr>
      <w:t>Local Form 2002-1(E)</w:t>
    </w:r>
  </w:p>
  <w:p w:rsidR="002F4CA2" w:rsidRDefault="002F4CA2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A2"/>
    <w:rsid w:val="002423F3"/>
    <w:rsid w:val="002F4CA2"/>
    <w:rsid w:val="00F5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3364B3-0927-43CA-80B0-6FF1845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3</cp:revision>
  <dcterms:created xsi:type="dcterms:W3CDTF">2015-10-29T18:00:00Z</dcterms:created>
  <dcterms:modified xsi:type="dcterms:W3CDTF">2017-12-28T19:17:00Z</dcterms:modified>
</cp:coreProperties>
</file>