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44D04" w14:textId="77777777" w:rsidR="00357613" w:rsidRDefault="00357613" w:rsidP="003C5CCF">
      <w:pPr>
        <w:jc w:val="center"/>
        <w:rPr>
          <w:b/>
          <w:bCs/>
        </w:rPr>
      </w:pPr>
    </w:p>
    <w:p w14:paraId="64EB8422" w14:textId="77777777" w:rsidR="00357613" w:rsidRDefault="00357613" w:rsidP="00357613">
      <w:pPr>
        <w:spacing w:before="100" w:beforeAutospacing="1" w:after="100" w:afterAutospacing="1"/>
        <w:ind w:left="1440"/>
        <w:jc w:val="center"/>
        <w:rPr>
          <w:b/>
          <w:bCs/>
          <w:u w:val="single"/>
        </w:rPr>
      </w:pPr>
      <w:r>
        <w:rPr>
          <w:b/>
          <w:bCs/>
          <w:u w:val="single"/>
        </w:rPr>
        <w:t>INSTRUCTIONS FOR WITNESS AND EXHIBIT LIST</w:t>
      </w:r>
    </w:p>
    <w:p w14:paraId="3A38EE5C" w14:textId="77777777" w:rsidR="00357613" w:rsidRDefault="00357613" w:rsidP="00357613">
      <w:pPr>
        <w:spacing w:before="100" w:beforeAutospacing="1" w:after="100" w:afterAutospacing="1"/>
        <w:ind w:left="1440"/>
        <w:rPr>
          <w:b/>
          <w:bCs/>
          <w:u w:val="single"/>
        </w:rPr>
      </w:pPr>
      <w:bookmarkStart w:id="0" w:name="Rule_9017-1"/>
      <w:r>
        <w:rPr>
          <w:b/>
          <w:bCs/>
          <w:u w:val="single"/>
        </w:rPr>
        <w:t>WITNESS</w:t>
      </w:r>
      <w:bookmarkEnd w:id="0"/>
      <w:r>
        <w:rPr>
          <w:b/>
          <w:bCs/>
          <w:u w:val="single"/>
        </w:rPr>
        <w:t xml:space="preserve"> LIST</w:t>
      </w:r>
    </w:p>
    <w:p w14:paraId="351D0961" w14:textId="77777777" w:rsidR="00357613" w:rsidRDefault="00357613" w:rsidP="00357613">
      <w:pPr>
        <w:pStyle w:val="ListParagraph"/>
        <w:numPr>
          <w:ilvl w:val="0"/>
          <w:numId w:val="1"/>
        </w:numPr>
        <w:spacing w:before="100" w:beforeAutospacing="1" w:after="100" w:afterAutospacing="1"/>
        <w:ind w:left="2160"/>
        <w:rPr>
          <w:sz w:val="24"/>
          <w:szCs w:val="24"/>
        </w:rPr>
      </w:pPr>
      <w:r>
        <w:rPr>
          <w:sz w:val="24"/>
          <w:szCs w:val="24"/>
        </w:rPr>
        <w:t xml:space="preserve">Unless otherwise ordered by the Court, seven (7) days prior to an evidentiary hearing, each counsel shall exchange and file a list containing the name and address of each witness on this Court's </w:t>
      </w:r>
      <w:hyperlink r:id="rId8" w:history="1">
        <w:r>
          <w:rPr>
            <w:rStyle w:val="Hyperlink"/>
            <w:color w:val="0000FF"/>
            <w:sz w:val="24"/>
            <w:szCs w:val="24"/>
          </w:rPr>
          <w:t>Local Form 9017-1</w:t>
        </w:r>
      </w:hyperlink>
      <w:r>
        <w:rPr>
          <w:sz w:val="24"/>
          <w:szCs w:val="24"/>
        </w:rPr>
        <w:t xml:space="preserve">. </w:t>
      </w:r>
    </w:p>
    <w:p w14:paraId="35FD8C6E" w14:textId="77777777" w:rsidR="00357613" w:rsidRDefault="00357613" w:rsidP="00357613">
      <w:pPr>
        <w:pStyle w:val="ListParagraph"/>
        <w:numPr>
          <w:ilvl w:val="0"/>
          <w:numId w:val="1"/>
        </w:numPr>
        <w:spacing w:before="100" w:beforeAutospacing="1" w:after="100" w:afterAutospacing="1"/>
        <w:ind w:left="2160"/>
        <w:rPr>
          <w:sz w:val="24"/>
          <w:szCs w:val="24"/>
        </w:rPr>
      </w:pPr>
      <w:r>
        <w:rPr>
          <w:sz w:val="24"/>
          <w:szCs w:val="24"/>
        </w:rPr>
        <w:t xml:space="preserve">The list of witnesses shall contain the name and address of each witness with </w:t>
      </w:r>
      <w:proofErr w:type="gramStart"/>
      <w:r>
        <w:rPr>
          <w:sz w:val="24"/>
          <w:szCs w:val="24"/>
        </w:rPr>
        <w:t>a brief summary</w:t>
      </w:r>
      <w:proofErr w:type="gramEnd"/>
      <w:r>
        <w:rPr>
          <w:sz w:val="24"/>
          <w:szCs w:val="24"/>
        </w:rPr>
        <w:t xml:space="preserve"> of anticipated testimony.  See also </w:t>
      </w:r>
      <w:hyperlink r:id="rId9" w:anchor="Rule 7016-1" w:history="1">
        <w:r>
          <w:rPr>
            <w:rStyle w:val="Hyperlink"/>
            <w:color w:val="0000FF"/>
            <w:sz w:val="24"/>
            <w:szCs w:val="24"/>
          </w:rPr>
          <w:t>Local Rule 7016-1(I)</w:t>
        </w:r>
      </w:hyperlink>
    </w:p>
    <w:p w14:paraId="5B0128A8" w14:textId="77777777" w:rsidR="00357613" w:rsidRDefault="00357613" w:rsidP="00357613">
      <w:pPr>
        <w:pStyle w:val="ListParagraph"/>
        <w:numPr>
          <w:ilvl w:val="0"/>
          <w:numId w:val="1"/>
        </w:numPr>
        <w:spacing w:before="100" w:beforeAutospacing="1" w:after="100" w:afterAutospacing="1"/>
        <w:ind w:left="2160"/>
        <w:rPr>
          <w:sz w:val="24"/>
          <w:szCs w:val="24"/>
        </w:rPr>
      </w:pPr>
      <w:r>
        <w:rPr>
          <w:sz w:val="24"/>
          <w:szCs w:val="24"/>
        </w:rPr>
        <w:t>Make certain that all witnesses called to testify identify themselves clearly and spell their names once seated in the witness chair.</w:t>
      </w:r>
    </w:p>
    <w:p w14:paraId="5681A6EC" w14:textId="77777777" w:rsidR="00357613" w:rsidRDefault="00357613" w:rsidP="00357613">
      <w:pPr>
        <w:pStyle w:val="ListParagraph"/>
        <w:numPr>
          <w:ilvl w:val="0"/>
          <w:numId w:val="1"/>
        </w:numPr>
        <w:spacing w:before="100" w:beforeAutospacing="1" w:after="100" w:afterAutospacing="1"/>
        <w:ind w:left="2160"/>
        <w:rPr>
          <w:sz w:val="24"/>
          <w:szCs w:val="24"/>
        </w:rPr>
      </w:pPr>
      <w:r>
        <w:rPr>
          <w:sz w:val="24"/>
          <w:szCs w:val="24"/>
        </w:rPr>
        <w:t>Make certain that verbal responses are elicited from witnesses.</w:t>
      </w:r>
    </w:p>
    <w:p w14:paraId="46ED892B" w14:textId="77777777" w:rsidR="00357613" w:rsidRDefault="00357613" w:rsidP="00357613">
      <w:pPr>
        <w:pStyle w:val="ListParagraph"/>
        <w:numPr>
          <w:ilvl w:val="0"/>
          <w:numId w:val="1"/>
        </w:numPr>
        <w:spacing w:before="100" w:beforeAutospacing="1" w:after="100" w:afterAutospacing="1"/>
        <w:ind w:left="2160"/>
        <w:rPr>
          <w:sz w:val="24"/>
          <w:szCs w:val="24"/>
        </w:rPr>
      </w:pPr>
      <w:r>
        <w:rPr>
          <w:sz w:val="24"/>
          <w:szCs w:val="24"/>
        </w:rPr>
        <w:t>If any witnesses will present testimony containing unusual or technical vocabulary, prepare a list of such names and terms for the Court Recording Deputy.</w:t>
      </w:r>
    </w:p>
    <w:p w14:paraId="21B423DE" w14:textId="77777777" w:rsidR="00357613" w:rsidRDefault="00357613" w:rsidP="00357613">
      <w:pPr>
        <w:spacing w:before="100" w:beforeAutospacing="1" w:after="100" w:afterAutospacing="1"/>
        <w:ind w:left="1440"/>
        <w:rPr>
          <w:b/>
          <w:bCs/>
          <w:u w:val="single"/>
        </w:rPr>
      </w:pPr>
      <w:bookmarkStart w:id="1" w:name="Rule_9017-2"/>
      <w:r>
        <w:rPr>
          <w:b/>
          <w:bCs/>
          <w:u w:val="single"/>
        </w:rPr>
        <w:t>EXHIBIT</w:t>
      </w:r>
      <w:bookmarkEnd w:id="1"/>
      <w:r>
        <w:rPr>
          <w:b/>
          <w:bCs/>
          <w:u w:val="single"/>
        </w:rPr>
        <w:t xml:space="preserve"> LIST</w:t>
      </w:r>
    </w:p>
    <w:p w14:paraId="16D0CF0C" w14:textId="77777777" w:rsidR="00357613" w:rsidRDefault="00357613" w:rsidP="00357613">
      <w:pPr>
        <w:pStyle w:val="ListParagraph"/>
        <w:numPr>
          <w:ilvl w:val="0"/>
          <w:numId w:val="2"/>
        </w:numPr>
        <w:spacing w:before="100" w:beforeAutospacing="1" w:after="100" w:afterAutospacing="1"/>
        <w:ind w:left="2160"/>
        <w:rPr>
          <w:sz w:val="24"/>
          <w:szCs w:val="24"/>
        </w:rPr>
      </w:pPr>
      <w:r>
        <w:rPr>
          <w:sz w:val="24"/>
          <w:szCs w:val="24"/>
        </w:rPr>
        <w:t xml:space="preserve">Unless otherwise ordered by the Court, seven (7) days prior to an evidentiary hearing, counsel shall exchange and file an exhibit list of their respective exhibits set forth sequentially in the order intended to be identified using this Court's </w:t>
      </w:r>
      <w:hyperlink r:id="rId10" w:history="1">
        <w:r>
          <w:rPr>
            <w:rStyle w:val="Hyperlink"/>
            <w:color w:val="0000FF"/>
            <w:sz w:val="24"/>
            <w:szCs w:val="24"/>
          </w:rPr>
          <w:t>Local Form 9017-2</w:t>
        </w:r>
      </w:hyperlink>
      <w:r>
        <w:rPr>
          <w:sz w:val="24"/>
          <w:szCs w:val="24"/>
        </w:rPr>
        <w:t xml:space="preserve">. </w:t>
      </w:r>
    </w:p>
    <w:p w14:paraId="63A3B934" w14:textId="77777777" w:rsidR="00357613" w:rsidRDefault="00357613" w:rsidP="00357613">
      <w:pPr>
        <w:pStyle w:val="ListParagraph"/>
        <w:numPr>
          <w:ilvl w:val="0"/>
          <w:numId w:val="2"/>
        </w:numPr>
        <w:spacing w:before="100" w:beforeAutospacing="1" w:after="100" w:afterAutospacing="1"/>
        <w:ind w:left="2160"/>
        <w:rPr>
          <w:sz w:val="24"/>
          <w:szCs w:val="24"/>
        </w:rPr>
      </w:pPr>
      <w:r>
        <w:rPr>
          <w:sz w:val="24"/>
          <w:szCs w:val="24"/>
        </w:rPr>
        <w:t xml:space="preserve">The list of exhibits shall state each exhibit with specificity, identify the exhibit to be introduced into evidence, and a brief description of the intended purpose for its introduction. </w:t>
      </w:r>
    </w:p>
    <w:p w14:paraId="1B04E26D" w14:textId="79835368" w:rsidR="00357613" w:rsidRDefault="006D2E43" w:rsidP="00357613">
      <w:pPr>
        <w:pStyle w:val="ListParagraph"/>
        <w:numPr>
          <w:ilvl w:val="0"/>
          <w:numId w:val="2"/>
        </w:numPr>
        <w:spacing w:before="100" w:beforeAutospacing="1" w:after="100" w:afterAutospacing="1"/>
        <w:ind w:left="2160"/>
        <w:rPr>
          <w:sz w:val="24"/>
          <w:szCs w:val="24"/>
        </w:rPr>
      </w:pPr>
      <w:r w:rsidRPr="006D2E43">
        <w:rPr>
          <w:sz w:val="24"/>
          <w:szCs w:val="24"/>
        </w:rPr>
        <w:t>Unless otherwise ordered by the Court, seven (7) days prior to an evidentiary hearing, counsel shall mark all exhibits, provide sufficient copies to opposing counsel, and submit, but not file, two (2) sets of the exhibits for the Judge for use on the bench to the Clerk's Office.</w:t>
      </w:r>
      <w:r w:rsidR="00357613">
        <w:rPr>
          <w:sz w:val="24"/>
          <w:szCs w:val="24"/>
        </w:rPr>
        <w:t xml:space="preserve"> </w:t>
      </w:r>
    </w:p>
    <w:p w14:paraId="256F1D9B" w14:textId="77777777" w:rsidR="00357613" w:rsidRDefault="00357613" w:rsidP="00357613">
      <w:pPr>
        <w:pStyle w:val="ListParagraph"/>
        <w:numPr>
          <w:ilvl w:val="0"/>
          <w:numId w:val="2"/>
        </w:numPr>
        <w:spacing w:before="100" w:beforeAutospacing="1" w:after="100" w:afterAutospacing="1"/>
        <w:ind w:left="2160"/>
        <w:rPr>
          <w:sz w:val="24"/>
          <w:szCs w:val="24"/>
        </w:rPr>
      </w:pPr>
      <w:r>
        <w:rPr>
          <w:sz w:val="24"/>
          <w:szCs w:val="24"/>
        </w:rPr>
        <w:t xml:space="preserve">Plaintiff's/Movants exhibits shall be marked numerically. </w:t>
      </w:r>
    </w:p>
    <w:p w14:paraId="32CF8B04" w14:textId="77777777" w:rsidR="00357613" w:rsidRDefault="00357613" w:rsidP="00357613">
      <w:pPr>
        <w:pStyle w:val="ListParagraph"/>
        <w:numPr>
          <w:ilvl w:val="0"/>
          <w:numId w:val="2"/>
        </w:numPr>
        <w:spacing w:before="100" w:beforeAutospacing="1" w:after="100" w:afterAutospacing="1"/>
        <w:ind w:left="2160"/>
        <w:rPr>
          <w:sz w:val="24"/>
          <w:szCs w:val="24"/>
        </w:rPr>
      </w:pPr>
      <w:r>
        <w:rPr>
          <w:sz w:val="24"/>
          <w:szCs w:val="24"/>
        </w:rPr>
        <w:t>Defendant's/Respondent's exhibits shall be marked alphabetically.  </w:t>
      </w:r>
    </w:p>
    <w:p w14:paraId="5F14EBC6" w14:textId="77777777" w:rsidR="00357613" w:rsidRDefault="00357613" w:rsidP="00357613">
      <w:pPr>
        <w:pStyle w:val="ListParagraph"/>
        <w:numPr>
          <w:ilvl w:val="0"/>
          <w:numId w:val="2"/>
        </w:numPr>
        <w:spacing w:before="100" w:beforeAutospacing="1" w:after="100" w:afterAutospacing="1"/>
        <w:ind w:left="2160"/>
        <w:rPr>
          <w:sz w:val="24"/>
          <w:szCs w:val="24"/>
        </w:rPr>
      </w:pPr>
      <w:r>
        <w:rPr>
          <w:sz w:val="24"/>
          <w:szCs w:val="24"/>
        </w:rPr>
        <w:t>During the trial, exhibits may be introduced into evidence using the Court’s Digital Evidence Presentation System.  The Digital Evidence Presentation System (DEP) allows parties to present evidence in several forms:</w:t>
      </w:r>
    </w:p>
    <w:p w14:paraId="40A5E42B" w14:textId="77777777" w:rsidR="00357613" w:rsidRDefault="00357613" w:rsidP="00357613">
      <w:pPr>
        <w:pStyle w:val="ListParagraph"/>
        <w:numPr>
          <w:ilvl w:val="1"/>
          <w:numId w:val="2"/>
        </w:numPr>
        <w:spacing w:before="100" w:beforeAutospacing="1" w:after="100" w:afterAutospacing="1"/>
        <w:ind w:left="2880"/>
        <w:rPr>
          <w:sz w:val="24"/>
          <w:szCs w:val="24"/>
        </w:rPr>
      </w:pPr>
      <w:r>
        <w:rPr>
          <w:sz w:val="24"/>
          <w:szCs w:val="24"/>
        </w:rPr>
        <w:t xml:space="preserve">Paper documents may be displayed on the system using a document </w:t>
      </w:r>
      <w:proofErr w:type="gramStart"/>
      <w:r>
        <w:rPr>
          <w:sz w:val="24"/>
          <w:szCs w:val="24"/>
        </w:rPr>
        <w:t>camera;</w:t>
      </w:r>
      <w:proofErr w:type="gramEnd"/>
    </w:p>
    <w:p w14:paraId="372F2C46" w14:textId="77777777" w:rsidR="00357613" w:rsidRDefault="00357613" w:rsidP="00357613">
      <w:pPr>
        <w:pStyle w:val="ListParagraph"/>
        <w:numPr>
          <w:ilvl w:val="1"/>
          <w:numId w:val="2"/>
        </w:numPr>
        <w:spacing w:before="100" w:beforeAutospacing="1" w:after="100" w:afterAutospacing="1"/>
        <w:ind w:left="2880"/>
        <w:rPr>
          <w:sz w:val="24"/>
          <w:szCs w:val="24"/>
        </w:rPr>
      </w:pPr>
      <w:r>
        <w:rPr>
          <w:sz w:val="24"/>
          <w:szCs w:val="24"/>
        </w:rPr>
        <w:t xml:space="preserve">Documents which have been stored electronically may be presented by connecting a laptop computer with the DEP. The court does not provide </w:t>
      </w:r>
      <w:proofErr w:type="gramStart"/>
      <w:r>
        <w:rPr>
          <w:sz w:val="24"/>
          <w:szCs w:val="24"/>
        </w:rPr>
        <w:t>laptops;</w:t>
      </w:r>
      <w:proofErr w:type="gramEnd"/>
    </w:p>
    <w:p w14:paraId="27C24D6D" w14:textId="06A63092" w:rsidR="00357613" w:rsidRDefault="00357613" w:rsidP="00357613">
      <w:pPr>
        <w:pStyle w:val="ListParagraph"/>
        <w:numPr>
          <w:ilvl w:val="1"/>
          <w:numId w:val="2"/>
        </w:numPr>
        <w:spacing w:before="100" w:beforeAutospacing="1" w:after="100" w:afterAutospacing="1"/>
        <w:ind w:left="2880"/>
        <w:rPr>
          <w:sz w:val="24"/>
          <w:szCs w:val="24"/>
        </w:rPr>
      </w:pPr>
      <w:r>
        <w:rPr>
          <w:sz w:val="24"/>
          <w:szCs w:val="24"/>
        </w:rPr>
        <w:t>Audio and video may be played on the system.</w:t>
      </w:r>
    </w:p>
    <w:p w14:paraId="642119D3" w14:textId="77777777" w:rsidR="00357613" w:rsidRDefault="00357613" w:rsidP="00357613">
      <w:pPr>
        <w:pStyle w:val="ListParagraph"/>
        <w:numPr>
          <w:ilvl w:val="0"/>
          <w:numId w:val="2"/>
        </w:numPr>
        <w:spacing w:before="100" w:beforeAutospacing="1" w:after="100" w:afterAutospacing="1"/>
        <w:ind w:left="2160"/>
        <w:rPr>
          <w:sz w:val="24"/>
          <w:szCs w:val="24"/>
        </w:rPr>
      </w:pPr>
      <w:r>
        <w:rPr>
          <w:sz w:val="24"/>
          <w:szCs w:val="24"/>
        </w:rPr>
        <w:t>In each instance, the parties must provide the Courtroom Recording Deputy with an original and one copy of the exhibits (other than a DVD) in paper form.  Training will be made available on an appointment basis if necessary.  To request training please contact the court at 918-549-7200 and ask to speak with the ECRO.</w:t>
      </w:r>
    </w:p>
    <w:p w14:paraId="64E89B93" w14:textId="77777777" w:rsidR="00357613" w:rsidRDefault="00357613" w:rsidP="00357613">
      <w:pPr>
        <w:pStyle w:val="ListParagraph"/>
        <w:numPr>
          <w:ilvl w:val="0"/>
          <w:numId w:val="2"/>
        </w:numPr>
        <w:spacing w:before="100" w:beforeAutospacing="1" w:after="100" w:afterAutospacing="1"/>
        <w:ind w:left="2160"/>
        <w:rPr>
          <w:sz w:val="24"/>
          <w:szCs w:val="24"/>
        </w:rPr>
      </w:pPr>
      <w:r>
        <w:rPr>
          <w:sz w:val="24"/>
          <w:szCs w:val="24"/>
        </w:rPr>
        <w:t xml:space="preserve">The parties should present copies of the exhibits to the Court Recording Deputy </w:t>
      </w:r>
      <w:r>
        <w:rPr>
          <w:sz w:val="24"/>
          <w:szCs w:val="24"/>
          <w:u w:val="single"/>
        </w:rPr>
        <w:t>upon admission at the trial or hearing</w:t>
      </w:r>
      <w:r>
        <w:rPr>
          <w:sz w:val="24"/>
          <w:szCs w:val="24"/>
        </w:rPr>
        <w:t xml:space="preserve">, but not file, unless designated for appeal.  See </w:t>
      </w:r>
      <w:hyperlink r:id="rId11" w:anchor="Rule 8006-1" w:history="1">
        <w:r>
          <w:rPr>
            <w:rStyle w:val="Hyperlink"/>
            <w:color w:val="0000FF"/>
            <w:sz w:val="24"/>
            <w:szCs w:val="24"/>
          </w:rPr>
          <w:t>Local Rule 8006-1(B)</w:t>
        </w:r>
      </w:hyperlink>
      <w:r>
        <w:rPr>
          <w:sz w:val="24"/>
          <w:szCs w:val="24"/>
        </w:rPr>
        <w:t xml:space="preserve">.  </w:t>
      </w:r>
    </w:p>
    <w:p w14:paraId="4AA55422" w14:textId="77777777" w:rsidR="00357613" w:rsidRDefault="00357613" w:rsidP="00357613">
      <w:pPr>
        <w:pStyle w:val="ListParagraph"/>
        <w:numPr>
          <w:ilvl w:val="0"/>
          <w:numId w:val="2"/>
        </w:numPr>
        <w:spacing w:before="100" w:beforeAutospacing="1" w:after="100" w:afterAutospacing="1"/>
        <w:ind w:left="2160"/>
        <w:rPr>
          <w:sz w:val="24"/>
          <w:szCs w:val="24"/>
        </w:rPr>
      </w:pPr>
      <w:r>
        <w:rPr>
          <w:sz w:val="24"/>
          <w:szCs w:val="24"/>
        </w:rPr>
        <w:t>Counsel is responsible for ensuring that the record is complete by providing the Court Recording Deputy with all admitted exhibits before the conclusion of the trial or hearing.</w:t>
      </w:r>
    </w:p>
    <w:p w14:paraId="43996E40" w14:textId="77777777" w:rsidR="00357613" w:rsidRDefault="00357613" w:rsidP="00357613">
      <w:pPr>
        <w:pStyle w:val="ListParagraph"/>
        <w:numPr>
          <w:ilvl w:val="0"/>
          <w:numId w:val="2"/>
        </w:numPr>
        <w:spacing w:before="100" w:beforeAutospacing="1" w:after="100" w:afterAutospacing="1"/>
        <w:ind w:left="2160"/>
        <w:rPr>
          <w:sz w:val="24"/>
          <w:szCs w:val="24"/>
        </w:rPr>
      </w:pPr>
      <w:r>
        <w:rPr>
          <w:sz w:val="24"/>
          <w:szCs w:val="24"/>
        </w:rPr>
        <w:lastRenderedPageBreak/>
        <w:t xml:space="preserve">Counsel should present copies not original exhibits to the Judge or Court Recording Deputy as they Exhibits shall be destroyed at the conclusion of all appeal activity without notice to the parties. See also </w:t>
      </w:r>
      <w:hyperlink r:id="rId12" w:anchor="Rule 5003-1" w:history="1">
        <w:r>
          <w:rPr>
            <w:rStyle w:val="Hyperlink"/>
            <w:color w:val="0000FF"/>
            <w:sz w:val="24"/>
            <w:szCs w:val="24"/>
          </w:rPr>
          <w:t>Local Rule 5003-1(A)</w:t>
        </w:r>
      </w:hyperlink>
      <w:r>
        <w:rPr>
          <w:sz w:val="24"/>
          <w:szCs w:val="24"/>
        </w:rPr>
        <w:t xml:space="preserve"> and </w:t>
      </w:r>
      <w:hyperlink r:id="rId13" w:anchor="Rule 7016-1" w:history="1">
        <w:r>
          <w:rPr>
            <w:rStyle w:val="Hyperlink"/>
            <w:color w:val="0000FF"/>
            <w:sz w:val="24"/>
            <w:szCs w:val="24"/>
          </w:rPr>
          <w:t>7016-1(J).</w:t>
        </w:r>
      </w:hyperlink>
    </w:p>
    <w:p w14:paraId="7027552E" w14:textId="77777777" w:rsidR="00357613" w:rsidRDefault="00357613" w:rsidP="00357613">
      <w:pPr>
        <w:pStyle w:val="ListParagraph"/>
        <w:numPr>
          <w:ilvl w:val="0"/>
          <w:numId w:val="2"/>
        </w:numPr>
        <w:spacing w:before="100" w:beforeAutospacing="1" w:after="100" w:afterAutospacing="1"/>
        <w:ind w:left="2160"/>
        <w:rPr>
          <w:sz w:val="24"/>
          <w:szCs w:val="24"/>
        </w:rPr>
      </w:pPr>
      <w:r>
        <w:rPr>
          <w:sz w:val="24"/>
          <w:szCs w:val="24"/>
        </w:rPr>
        <w:t xml:space="preserve">If the parties have stipulated to the admission of exhibits, the parties shall so inform the Court at trial. Before conclusion of the trial, counsel </w:t>
      </w:r>
      <w:proofErr w:type="gramStart"/>
      <w:r>
        <w:rPr>
          <w:sz w:val="24"/>
          <w:szCs w:val="24"/>
        </w:rPr>
        <w:t>are</w:t>
      </w:r>
      <w:proofErr w:type="gramEnd"/>
      <w:r>
        <w:rPr>
          <w:sz w:val="24"/>
          <w:szCs w:val="24"/>
        </w:rPr>
        <w:t xml:space="preserve"> responsible for ensuring that the record is complete by providing the Court Recording Deputy with all exhibits admitted by stipulation.</w:t>
      </w:r>
    </w:p>
    <w:p w14:paraId="2FFBADF0" w14:textId="3E23C620" w:rsidR="00357613" w:rsidRDefault="00357613" w:rsidP="00357613">
      <w:pPr>
        <w:pStyle w:val="ListParagraph"/>
        <w:numPr>
          <w:ilvl w:val="0"/>
          <w:numId w:val="2"/>
        </w:numPr>
        <w:spacing w:before="100" w:beforeAutospacing="1" w:after="100" w:afterAutospacing="1"/>
        <w:ind w:left="2160"/>
        <w:rPr>
          <w:sz w:val="24"/>
          <w:szCs w:val="24"/>
        </w:rPr>
      </w:pPr>
      <w:r>
        <w:rPr>
          <w:sz w:val="24"/>
          <w:szCs w:val="24"/>
        </w:rPr>
        <w:t>Failure to properly prepare for trial could result in sanctions against said counsel.</w:t>
      </w:r>
    </w:p>
    <w:p w14:paraId="7D749183" w14:textId="1809EB0E" w:rsidR="006D2E43" w:rsidRDefault="006D2E43" w:rsidP="006D2E43">
      <w:pPr>
        <w:spacing w:before="100" w:beforeAutospacing="1" w:after="100" w:afterAutospacing="1"/>
      </w:pPr>
    </w:p>
    <w:p w14:paraId="4F8B4689" w14:textId="68EE5E68" w:rsidR="006D2E43" w:rsidRPr="006D2E43" w:rsidRDefault="006D2E43" w:rsidP="006D2E43">
      <w:pPr>
        <w:spacing w:before="100" w:beforeAutospacing="1" w:after="100" w:afterAutospacing="1"/>
        <w:ind w:left="1800"/>
        <w:rPr>
          <w:b/>
          <w:bCs/>
        </w:rPr>
      </w:pPr>
      <w:r w:rsidRPr="006D2E43">
        <w:rPr>
          <w:b/>
          <w:bCs/>
        </w:rPr>
        <w:t>Neither counsel nor the parties may deviate from these mandatory instructions without leave of the Court.</w:t>
      </w:r>
    </w:p>
    <w:p w14:paraId="654C9D23" w14:textId="77777777" w:rsidR="00357613" w:rsidRDefault="00357613" w:rsidP="00357613">
      <w:pPr>
        <w:ind w:left="1440"/>
        <w:rPr>
          <w:sz w:val="22"/>
          <w:szCs w:val="22"/>
        </w:rPr>
      </w:pPr>
    </w:p>
    <w:p w14:paraId="44CF271C" w14:textId="77777777" w:rsidR="00FE5A33" w:rsidRDefault="00357613">
      <w:pPr>
        <w:widowControl/>
        <w:autoSpaceDE/>
        <w:autoSpaceDN/>
        <w:adjustRightInd/>
        <w:spacing w:after="160" w:line="259" w:lineRule="auto"/>
        <w:rPr>
          <w:b/>
          <w:bCs/>
        </w:rPr>
        <w:sectPr w:rsidR="00FE5A33" w:rsidSect="00786A48">
          <w:pgSz w:w="12240" w:h="15840"/>
          <w:pgMar w:top="360" w:right="900" w:bottom="180" w:left="990" w:header="360" w:footer="180" w:gutter="0"/>
          <w:cols w:space="720"/>
          <w:noEndnote/>
          <w:titlePg/>
          <w:docGrid w:linePitch="326"/>
        </w:sectPr>
      </w:pPr>
      <w:r>
        <w:rPr>
          <w:b/>
          <w:bCs/>
        </w:rPr>
        <w:br w:type="page"/>
      </w:r>
    </w:p>
    <w:p w14:paraId="2AECDE0F" w14:textId="12FF0399" w:rsidR="00FE5A33" w:rsidRDefault="00FE5A33">
      <w:pPr>
        <w:widowControl/>
        <w:autoSpaceDE/>
        <w:autoSpaceDN/>
        <w:adjustRightInd/>
        <w:spacing w:after="160" w:line="259" w:lineRule="auto"/>
        <w:rPr>
          <w:b/>
          <w:bCs/>
        </w:rPr>
      </w:pPr>
    </w:p>
    <w:p w14:paraId="2118EE44" w14:textId="77777777" w:rsidR="00FE5A33" w:rsidRPr="00FE5A33" w:rsidRDefault="00FE5A33" w:rsidP="00FE5A33">
      <w:pPr>
        <w:widowControl/>
        <w:autoSpaceDE/>
        <w:autoSpaceDN/>
        <w:adjustRightInd/>
        <w:spacing w:after="160" w:line="259" w:lineRule="auto"/>
        <w:jc w:val="center"/>
        <w:rPr>
          <w:b/>
          <w:bCs/>
          <w:sz w:val="28"/>
          <w:szCs w:val="28"/>
        </w:rPr>
      </w:pPr>
      <w:r w:rsidRPr="00FE5A33">
        <w:rPr>
          <w:b/>
          <w:bCs/>
          <w:sz w:val="28"/>
          <w:szCs w:val="28"/>
        </w:rPr>
        <w:t>UNITED STATE BANKRUPTCY COURT</w:t>
      </w:r>
    </w:p>
    <w:p w14:paraId="398D8178" w14:textId="77777777" w:rsidR="00FE5A33" w:rsidRDefault="00FE5A33" w:rsidP="00FE5A33">
      <w:pPr>
        <w:widowControl/>
        <w:autoSpaceDE/>
        <w:autoSpaceDN/>
        <w:adjustRightInd/>
        <w:spacing w:after="160" w:line="259" w:lineRule="auto"/>
        <w:jc w:val="center"/>
        <w:rPr>
          <w:b/>
          <w:bCs/>
          <w:sz w:val="28"/>
          <w:szCs w:val="28"/>
        </w:rPr>
      </w:pPr>
      <w:r w:rsidRPr="00FE5A33">
        <w:rPr>
          <w:b/>
          <w:bCs/>
          <w:sz w:val="28"/>
          <w:szCs w:val="28"/>
        </w:rPr>
        <w:t>FOR THE EASTERN DISTRCIT OF OKLAHOMA</w:t>
      </w:r>
    </w:p>
    <w:p w14:paraId="046A0783" w14:textId="77777777" w:rsidR="00FE5A33" w:rsidRDefault="00FE5A33" w:rsidP="00FE5A33">
      <w:pPr>
        <w:widowControl/>
        <w:autoSpaceDE/>
        <w:autoSpaceDN/>
        <w:adjustRightInd/>
        <w:spacing w:after="160" w:line="259" w:lineRule="auto"/>
        <w:jc w:val="center"/>
      </w:pPr>
    </w:p>
    <w:p w14:paraId="54030F6C" w14:textId="758EDABA" w:rsidR="00FE5A33" w:rsidRDefault="00FE5A33" w:rsidP="00796090">
      <w:pPr>
        <w:widowControl/>
        <w:autoSpaceDE/>
        <w:autoSpaceDN/>
        <w:adjustRightInd/>
        <w:spacing w:line="259" w:lineRule="auto"/>
        <w:jc w:val="center"/>
      </w:pPr>
      <w:r>
        <w:t>WITNESS &amp; EXHIBIT LISTS AND INSTRUCTIONS FOR SUBMITTING</w:t>
      </w:r>
    </w:p>
    <w:p w14:paraId="394CC40E" w14:textId="77777777" w:rsidR="00FE5A33" w:rsidRDefault="00FE5A33" w:rsidP="00FE5A33">
      <w:pPr>
        <w:widowControl/>
        <w:autoSpaceDE/>
        <w:autoSpaceDN/>
        <w:adjustRightInd/>
        <w:spacing w:after="160" w:line="259" w:lineRule="auto"/>
        <w:jc w:val="center"/>
      </w:pPr>
      <w:r>
        <w:t>ADVERSARY PROCEEDINGS OR BANKRUPTCY CASES</w:t>
      </w:r>
    </w:p>
    <w:tbl>
      <w:tblPr>
        <w:tblStyle w:val="TableGrid"/>
        <w:tblW w:w="0" w:type="auto"/>
        <w:tblLook w:val="04A0" w:firstRow="1" w:lastRow="0" w:firstColumn="1" w:lastColumn="0" w:noHBand="0" w:noVBand="1"/>
      </w:tblPr>
      <w:tblGrid>
        <w:gridCol w:w="2585"/>
        <w:gridCol w:w="2585"/>
        <w:gridCol w:w="2585"/>
        <w:gridCol w:w="2585"/>
      </w:tblGrid>
      <w:tr w:rsidR="00FE5A33" w14:paraId="3542747D" w14:textId="77777777" w:rsidTr="00FE5A33">
        <w:tc>
          <w:tcPr>
            <w:tcW w:w="2585" w:type="dxa"/>
          </w:tcPr>
          <w:p w14:paraId="54125C58" w14:textId="77777777" w:rsidR="00FE5A33" w:rsidRDefault="00FE5A33" w:rsidP="00FE5A33">
            <w:pPr>
              <w:widowControl/>
              <w:rPr>
                <w:b/>
                <w:bCs/>
              </w:rPr>
            </w:pPr>
            <w:r>
              <w:rPr>
                <w:b/>
                <w:bCs/>
              </w:rPr>
              <w:t>WITNESS LIST:</w:t>
            </w:r>
          </w:p>
          <w:p w14:paraId="5F6D7821" w14:textId="77777777" w:rsidR="00FE5A33" w:rsidRDefault="00FE5A33" w:rsidP="00FE5A33">
            <w:pPr>
              <w:widowControl/>
            </w:pPr>
            <w:r>
              <w:t>Use Eastern District</w:t>
            </w:r>
          </w:p>
          <w:p w14:paraId="05A673DE" w14:textId="77777777" w:rsidR="00FE5A33" w:rsidRDefault="00FE5A33" w:rsidP="00FE5A33">
            <w:pPr>
              <w:widowControl/>
            </w:pPr>
            <w:r>
              <w:t>Bankruptcy Form</w:t>
            </w:r>
          </w:p>
          <w:p w14:paraId="787B3AFF" w14:textId="5DB7B203" w:rsidR="00FE5A33" w:rsidRDefault="00FE5A33" w:rsidP="00FE5A33">
            <w:pPr>
              <w:widowControl/>
              <w:autoSpaceDE/>
              <w:autoSpaceDN/>
              <w:adjustRightInd/>
              <w:spacing w:after="160" w:line="259" w:lineRule="auto"/>
              <w:rPr>
                <w:b/>
                <w:bCs/>
              </w:rPr>
            </w:pPr>
            <w:r>
              <w:t>provided</w:t>
            </w:r>
          </w:p>
        </w:tc>
        <w:tc>
          <w:tcPr>
            <w:tcW w:w="2585" w:type="dxa"/>
          </w:tcPr>
          <w:p w14:paraId="0CD55877" w14:textId="77777777" w:rsidR="00FE5A33" w:rsidRDefault="00FE5A33" w:rsidP="00FE5A33">
            <w:pPr>
              <w:widowControl/>
              <w:jc w:val="both"/>
            </w:pPr>
            <w:r>
              <w:t>E-File separately</w:t>
            </w:r>
          </w:p>
          <w:p w14:paraId="6FAF9070" w14:textId="77777777" w:rsidR="00FE5A33" w:rsidRDefault="00FE5A33" w:rsidP="00FE5A33">
            <w:pPr>
              <w:widowControl/>
              <w:jc w:val="both"/>
            </w:pPr>
            <w:r>
              <w:t>from the pre-trial</w:t>
            </w:r>
          </w:p>
          <w:p w14:paraId="3D451645" w14:textId="77777777" w:rsidR="00FE5A33" w:rsidRDefault="00FE5A33" w:rsidP="00FE5A33">
            <w:pPr>
              <w:widowControl/>
              <w:jc w:val="both"/>
            </w:pPr>
            <w:r>
              <w:t>order: Signed</w:t>
            </w:r>
          </w:p>
          <w:p w14:paraId="1E741907" w14:textId="77777777" w:rsidR="00FE5A33" w:rsidRDefault="00FE5A33" w:rsidP="00FE5A33">
            <w:pPr>
              <w:widowControl/>
              <w:jc w:val="both"/>
            </w:pPr>
            <w:r>
              <w:t>original with the U.S.</w:t>
            </w:r>
          </w:p>
          <w:p w14:paraId="66F0F1B7" w14:textId="77777777" w:rsidR="00FE5A33" w:rsidRDefault="00FE5A33" w:rsidP="00FE5A33">
            <w:pPr>
              <w:widowControl/>
              <w:jc w:val="both"/>
            </w:pPr>
            <w:r>
              <w:t>Bankruptcy</w:t>
            </w:r>
          </w:p>
          <w:p w14:paraId="2A933762" w14:textId="4475E0F5" w:rsidR="00FE5A33" w:rsidRDefault="00FE5A33" w:rsidP="00FE5A33">
            <w:pPr>
              <w:widowControl/>
              <w:autoSpaceDE/>
              <w:autoSpaceDN/>
              <w:adjustRightInd/>
              <w:spacing w:after="160" w:line="259" w:lineRule="auto"/>
              <w:jc w:val="both"/>
              <w:rPr>
                <w:b/>
                <w:bCs/>
              </w:rPr>
            </w:pPr>
            <w:r>
              <w:t>Court</w:t>
            </w:r>
          </w:p>
        </w:tc>
        <w:tc>
          <w:tcPr>
            <w:tcW w:w="2585" w:type="dxa"/>
          </w:tcPr>
          <w:p w14:paraId="3611AA76" w14:textId="48EEEEB7" w:rsidR="00FE5A33" w:rsidRDefault="00FE5A33" w:rsidP="00FE5A33">
            <w:pPr>
              <w:widowControl/>
              <w:jc w:val="both"/>
            </w:pPr>
            <w:r>
              <w:t>Mail: (1) Copy to</w:t>
            </w:r>
          </w:p>
          <w:p w14:paraId="5EC54323" w14:textId="77777777" w:rsidR="00FE5A33" w:rsidRDefault="00FE5A33" w:rsidP="00FE5A33">
            <w:pPr>
              <w:widowControl/>
              <w:jc w:val="both"/>
            </w:pPr>
            <w:r>
              <w:t>opposing</w:t>
            </w:r>
          </w:p>
          <w:p w14:paraId="6CC0700F" w14:textId="50AD807D" w:rsidR="00FE5A33" w:rsidRDefault="00FE5A33" w:rsidP="00FE5A33">
            <w:pPr>
              <w:widowControl/>
              <w:tabs>
                <w:tab w:val="left" w:pos="495"/>
              </w:tabs>
              <w:autoSpaceDE/>
              <w:autoSpaceDN/>
              <w:adjustRightInd/>
              <w:spacing w:after="160" w:line="259" w:lineRule="auto"/>
              <w:jc w:val="both"/>
              <w:rPr>
                <w:b/>
                <w:bCs/>
              </w:rPr>
            </w:pPr>
            <w:r>
              <w:t>counsel</w:t>
            </w:r>
          </w:p>
        </w:tc>
        <w:tc>
          <w:tcPr>
            <w:tcW w:w="2585" w:type="dxa"/>
          </w:tcPr>
          <w:p w14:paraId="2D97D7E7" w14:textId="77777777" w:rsidR="00FE5A33" w:rsidRDefault="00FE5A33" w:rsidP="00FE5A33">
            <w:pPr>
              <w:widowControl/>
              <w:autoSpaceDE/>
              <w:autoSpaceDN/>
              <w:adjustRightInd/>
              <w:spacing w:after="160" w:line="259" w:lineRule="auto"/>
              <w:jc w:val="center"/>
              <w:rPr>
                <w:b/>
                <w:bCs/>
              </w:rPr>
            </w:pPr>
          </w:p>
        </w:tc>
      </w:tr>
      <w:tr w:rsidR="00FE5A33" w14:paraId="503EB467" w14:textId="77777777" w:rsidTr="00FE5A33">
        <w:tc>
          <w:tcPr>
            <w:tcW w:w="2585" w:type="dxa"/>
          </w:tcPr>
          <w:p w14:paraId="06AA1598" w14:textId="77777777" w:rsidR="00FE5A33" w:rsidRDefault="00FE5A33" w:rsidP="00FE5A33">
            <w:pPr>
              <w:widowControl/>
              <w:rPr>
                <w:b/>
                <w:bCs/>
              </w:rPr>
            </w:pPr>
            <w:r>
              <w:rPr>
                <w:b/>
                <w:bCs/>
              </w:rPr>
              <w:t>EXHIBIT LIST:</w:t>
            </w:r>
          </w:p>
          <w:p w14:paraId="460B0DAF" w14:textId="77777777" w:rsidR="00FE5A33" w:rsidRDefault="00FE5A33" w:rsidP="00FE5A33">
            <w:pPr>
              <w:widowControl/>
            </w:pPr>
            <w:r>
              <w:t>Use Eastern District</w:t>
            </w:r>
          </w:p>
          <w:p w14:paraId="3118C585" w14:textId="77777777" w:rsidR="00FE5A33" w:rsidRDefault="00FE5A33" w:rsidP="00FE5A33">
            <w:pPr>
              <w:widowControl/>
            </w:pPr>
            <w:r>
              <w:t>Bankruptcy Form</w:t>
            </w:r>
          </w:p>
          <w:p w14:paraId="517BA265" w14:textId="1E5E5C14" w:rsidR="00FE5A33" w:rsidRDefault="00FE5A33" w:rsidP="00FE5A33">
            <w:pPr>
              <w:widowControl/>
              <w:autoSpaceDE/>
              <w:autoSpaceDN/>
              <w:adjustRightInd/>
              <w:spacing w:after="160" w:line="259" w:lineRule="auto"/>
              <w:rPr>
                <w:b/>
                <w:bCs/>
              </w:rPr>
            </w:pPr>
            <w:r>
              <w:t>provided</w:t>
            </w:r>
          </w:p>
        </w:tc>
        <w:tc>
          <w:tcPr>
            <w:tcW w:w="2585" w:type="dxa"/>
          </w:tcPr>
          <w:p w14:paraId="0ADA7093" w14:textId="77777777" w:rsidR="00FE5A33" w:rsidRDefault="00FE5A33" w:rsidP="00FE5A33">
            <w:pPr>
              <w:widowControl/>
              <w:jc w:val="both"/>
            </w:pPr>
            <w:r>
              <w:t>E-File separately</w:t>
            </w:r>
          </w:p>
          <w:p w14:paraId="791D6A80" w14:textId="77777777" w:rsidR="00FE5A33" w:rsidRDefault="00FE5A33" w:rsidP="00FE5A33">
            <w:pPr>
              <w:widowControl/>
              <w:jc w:val="both"/>
            </w:pPr>
            <w:r>
              <w:t>from the pre-trial</w:t>
            </w:r>
          </w:p>
          <w:p w14:paraId="788BAC0E" w14:textId="77777777" w:rsidR="00FE5A33" w:rsidRDefault="00FE5A33" w:rsidP="00FE5A33">
            <w:pPr>
              <w:widowControl/>
              <w:jc w:val="both"/>
            </w:pPr>
            <w:r>
              <w:t>order: Signed</w:t>
            </w:r>
          </w:p>
          <w:p w14:paraId="21548328" w14:textId="77777777" w:rsidR="00FE5A33" w:rsidRDefault="00FE5A33" w:rsidP="00FE5A33">
            <w:pPr>
              <w:widowControl/>
              <w:jc w:val="both"/>
            </w:pPr>
            <w:r>
              <w:t>original with the U.S.</w:t>
            </w:r>
          </w:p>
          <w:p w14:paraId="423868ED" w14:textId="77777777" w:rsidR="00FE5A33" w:rsidRDefault="00FE5A33" w:rsidP="00FE5A33">
            <w:pPr>
              <w:widowControl/>
              <w:jc w:val="both"/>
            </w:pPr>
            <w:r>
              <w:t>Bankruptcy</w:t>
            </w:r>
          </w:p>
          <w:p w14:paraId="2FE00D08" w14:textId="091E2C4F" w:rsidR="00FE5A33" w:rsidRDefault="00FE5A33" w:rsidP="00FE5A33">
            <w:pPr>
              <w:widowControl/>
              <w:autoSpaceDE/>
              <w:autoSpaceDN/>
              <w:adjustRightInd/>
              <w:spacing w:after="160" w:line="259" w:lineRule="auto"/>
              <w:jc w:val="both"/>
              <w:rPr>
                <w:b/>
                <w:bCs/>
              </w:rPr>
            </w:pPr>
            <w:r>
              <w:t>Court</w:t>
            </w:r>
          </w:p>
          <w:p w14:paraId="0F11E55F" w14:textId="3A56D2C1" w:rsidR="00FE5A33" w:rsidRPr="00FE5A33" w:rsidRDefault="00FE5A33" w:rsidP="00FE5A33">
            <w:pPr>
              <w:ind w:firstLine="720"/>
              <w:jc w:val="both"/>
            </w:pPr>
          </w:p>
        </w:tc>
        <w:tc>
          <w:tcPr>
            <w:tcW w:w="2585" w:type="dxa"/>
          </w:tcPr>
          <w:p w14:paraId="52CB3F1A" w14:textId="1148C457" w:rsidR="00FE5A33" w:rsidRDefault="00FE5A33" w:rsidP="00FE5A33">
            <w:pPr>
              <w:widowControl/>
              <w:jc w:val="both"/>
            </w:pPr>
            <w:r>
              <w:t>Mail:(1) Copy to</w:t>
            </w:r>
          </w:p>
          <w:p w14:paraId="5A40B0AB" w14:textId="77777777" w:rsidR="00FE5A33" w:rsidRDefault="00FE5A33" w:rsidP="00FE5A33">
            <w:pPr>
              <w:widowControl/>
              <w:jc w:val="both"/>
            </w:pPr>
            <w:r>
              <w:t>opposing</w:t>
            </w:r>
          </w:p>
          <w:p w14:paraId="3C991779" w14:textId="7EC6835B" w:rsidR="00FE5A33" w:rsidRDefault="00FE5A33" w:rsidP="00FE5A33">
            <w:pPr>
              <w:widowControl/>
              <w:tabs>
                <w:tab w:val="left" w:pos="555"/>
              </w:tabs>
              <w:autoSpaceDE/>
              <w:autoSpaceDN/>
              <w:adjustRightInd/>
              <w:spacing w:after="160" w:line="259" w:lineRule="auto"/>
              <w:jc w:val="both"/>
              <w:rPr>
                <w:b/>
                <w:bCs/>
              </w:rPr>
            </w:pPr>
            <w:r>
              <w:t>counsel</w:t>
            </w:r>
          </w:p>
        </w:tc>
        <w:tc>
          <w:tcPr>
            <w:tcW w:w="2585" w:type="dxa"/>
          </w:tcPr>
          <w:p w14:paraId="58264C01" w14:textId="77777777" w:rsidR="00FE5A33" w:rsidRDefault="00FE5A33" w:rsidP="00FE5A33">
            <w:pPr>
              <w:widowControl/>
              <w:autoSpaceDE/>
              <w:autoSpaceDN/>
              <w:adjustRightInd/>
              <w:spacing w:after="160" w:line="259" w:lineRule="auto"/>
              <w:jc w:val="center"/>
              <w:rPr>
                <w:b/>
                <w:bCs/>
              </w:rPr>
            </w:pPr>
          </w:p>
        </w:tc>
      </w:tr>
      <w:tr w:rsidR="00FE5A33" w14:paraId="5A672BED" w14:textId="77777777" w:rsidTr="00FE5A33">
        <w:tc>
          <w:tcPr>
            <w:tcW w:w="2585" w:type="dxa"/>
          </w:tcPr>
          <w:p w14:paraId="4A7DEACE" w14:textId="77777777" w:rsidR="00FE5A33" w:rsidRDefault="00FE5A33" w:rsidP="00FE5A33">
            <w:pPr>
              <w:widowControl/>
              <w:rPr>
                <w:b/>
                <w:bCs/>
              </w:rPr>
            </w:pPr>
            <w:r>
              <w:rPr>
                <w:b/>
                <w:bCs/>
              </w:rPr>
              <w:t>EXHIBITS:</w:t>
            </w:r>
          </w:p>
          <w:p w14:paraId="5BA5CB15" w14:textId="77777777" w:rsidR="00FE5A33" w:rsidRDefault="00FE5A33" w:rsidP="00FE5A33">
            <w:pPr>
              <w:widowControl/>
              <w:rPr>
                <w:b/>
                <w:bCs/>
              </w:rPr>
            </w:pPr>
            <w:r>
              <w:rPr>
                <w:b/>
                <w:bCs/>
              </w:rPr>
              <w:t>Exhibits will not be</w:t>
            </w:r>
          </w:p>
          <w:p w14:paraId="026CD434" w14:textId="77777777" w:rsidR="00FE5A33" w:rsidRDefault="00FE5A33" w:rsidP="00FE5A33">
            <w:pPr>
              <w:widowControl/>
              <w:rPr>
                <w:b/>
                <w:bCs/>
              </w:rPr>
            </w:pPr>
            <w:r>
              <w:rPr>
                <w:b/>
                <w:bCs/>
              </w:rPr>
              <w:t>returned.</w:t>
            </w:r>
          </w:p>
          <w:p w14:paraId="24156DC3" w14:textId="77777777" w:rsidR="00FE5A33" w:rsidRDefault="00FE5A33" w:rsidP="00FE5A33">
            <w:pPr>
              <w:widowControl/>
              <w:rPr>
                <w:b/>
                <w:bCs/>
              </w:rPr>
            </w:pPr>
            <w:r>
              <w:rPr>
                <w:b/>
                <w:bCs/>
              </w:rPr>
              <w:t>Do not submit</w:t>
            </w:r>
          </w:p>
          <w:p w14:paraId="6520A563" w14:textId="77777777" w:rsidR="00FE5A33" w:rsidRDefault="00FE5A33" w:rsidP="00FE5A33">
            <w:pPr>
              <w:widowControl/>
              <w:rPr>
                <w:b/>
                <w:bCs/>
              </w:rPr>
            </w:pPr>
            <w:r>
              <w:rPr>
                <w:b/>
                <w:bCs/>
              </w:rPr>
              <w:t>Originals to the</w:t>
            </w:r>
          </w:p>
          <w:p w14:paraId="3075A5C0" w14:textId="77777777" w:rsidR="00FE5A33" w:rsidRDefault="00FE5A33" w:rsidP="00FE5A33">
            <w:pPr>
              <w:widowControl/>
              <w:rPr>
                <w:b/>
                <w:bCs/>
              </w:rPr>
            </w:pPr>
            <w:r>
              <w:rPr>
                <w:b/>
                <w:bCs/>
              </w:rPr>
              <w:t>Court.</w:t>
            </w:r>
          </w:p>
          <w:p w14:paraId="2C6487F9" w14:textId="77777777" w:rsidR="00FE5A33" w:rsidRDefault="00FE5A33" w:rsidP="00FE5A33">
            <w:pPr>
              <w:widowControl/>
            </w:pPr>
            <w:r>
              <w:t>Plaintiff’s Exhibits</w:t>
            </w:r>
          </w:p>
          <w:p w14:paraId="27C13167" w14:textId="77777777" w:rsidR="00FE5A33" w:rsidRDefault="00FE5A33" w:rsidP="00FE5A33">
            <w:pPr>
              <w:widowControl/>
            </w:pPr>
            <w:r>
              <w:t>are marked</w:t>
            </w:r>
          </w:p>
          <w:p w14:paraId="3990FD02" w14:textId="77777777" w:rsidR="00FE5A33" w:rsidRDefault="00FE5A33" w:rsidP="00FE5A33">
            <w:pPr>
              <w:widowControl/>
            </w:pPr>
            <w:r>
              <w:t>numerically.</w:t>
            </w:r>
          </w:p>
          <w:p w14:paraId="0A46FF3C" w14:textId="77777777" w:rsidR="00FE5A33" w:rsidRDefault="00FE5A33" w:rsidP="00FE5A33">
            <w:pPr>
              <w:widowControl/>
            </w:pPr>
            <w:r>
              <w:t>Defendant’s Exhibits</w:t>
            </w:r>
          </w:p>
          <w:p w14:paraId="60BA5B8A" w14:textId="77777777" w:rsidR="00FE5A33" w:rsidRDefault="00FE5A33" w:rsidP="00FE5A33">
            <w:pPr>
              <w:widowControl/>
            </w:pPr>
            <w:r>
              <w:t>are marked</w:t>
            </w:r>
          </w:p>
          <w:p w14:paraId="109BBECB" w14:textId="6856A68E" w:rsidR="00FE5A33" w:rsidRDefault="00FE5A33" w:rsidP="00FE5A33">
            <w:pPr>
              <w:widowControl/>
              <w:autoSpaceDE/>
              <w:autoSpaceDN/>
              <w:adjustRightInd/>
              <w:spacing w:after="160" w:line="259" w:lineRule="auto"/>
              <w:rPr>
                <w:b/>
                <w:bCs/>
              </w:rPr>
            </w:pPr>
            <w:r>
              <w:t>alphabetically</w:t>
            </w:r>
          </w:p>
        </w:tc>
        <w:tc>
          <w:tcPr>
            <w:tcW w:w="2585" w:type="dxa"/>
          </w:tcPr>
          <w:p w14:paraId="30DE6F87" w14:textId="77777777" w:rsidR="00FE5A33" w:rsidRDefault="00FE5A33" w:rsidP="00FE5A33">
            <w:pPr>
              <w:widowControl/>
              <w:jc w:val="both"/>
            </w:pPr>
            <w:r>
              <w:t>Mail or Hand</w:t>
            </w:r>
          </w:p>
          <w:p w14:paraId="606961F6" w14:textId="77777777" w:rsidR="00FE5A33" w:rsidRDefault="00FE5A33" w:rsidP="00FE5A33">
            <w:pPr>
              <w:widowControl/>
              <w:jc w:val="both"/>
            </w:pPr>
            <w:r>
              <w:t>Deliver: (2) Marked</w:t>
            </w:r>
          </w:p>
          <w:p w14:paraId="45E004FD" w14:textId="77777777" w:rsidR="00FE5A33" w:rsidRDefault="00FE5A33" w:rsidP="00FE5A33">
            <w:pPr>
              <w:widowControl/>
              <w:jc w:val="both"/>
              <w:rPr>
                <w:b/>
                <w:bCs/>
              </w:rPr>
            </w:pPr>
            <w:r>
              <w:t xml:space="preserve">copies </w:t>
            </w:r>
            <w:r>
              <w:rPr>
                <w:b/>
                <w:bCs/>
              </w:rPr>
              <w:t>(but do not</w:t>
            </w:r>
          </w:p>
          <w:p w14:paraId="3E2C49F5" w14:textId="77777777" w:rsidR="00FE5A33" w:rsidRDefault="00FE5A33" w:rsidP="00FE5A33">
            <w:pPr>
              <w:widowControl/>
              <w:jc w:val="both"/>
            </w:pPr>
            <w:r>
              <w:rPr>
                <w:b/>
                <w:bCs/>
              </w:rPr>
              <w:t xml:space="preserve">file) </w:t>
            </w:r>
            <w:r>
              <w:t>to the U.S.</w:t>
            </w:r>
          </w:p>
          <w:p w14:paraId="441E12FF" w14:textId="77777777" w:rsidR="00FE5A33" w:rsidRDefault="00FE5A33" w:rsidP="00FE5A33">
            <w:pPr>
              <w:widowControl/>
              <w:jc w:val="both"/>
            </w:pPr>
            <w:r>
              <w:t>Bankruptcy Court</w:t>
            </w:r>
          </w:p>
          <w:p w14:paraId="50CB960E" w14:textId="77777777" w:rsidR="00FE5A33" w:rsidRDefault="00FE5A33" w:rsidP="00FE5A33">
            <w:pPr>
              <w:widowControl/>
              <w:jc w:val="both"/>
            </w:pPr>
            <w:r>
              <w:t>and include (2)</w:t>
            </w:r>
          </w:p>
          <w:p w14:paraId="2D4873A0" w14:textId="77777777" w:rsidR="00FE5A33" w:rsidRDefault="00FE5A33" w:rsidP="00FE5A33">
            <w:pPr>
              <w:widowControl/>
              <w:jc w:val="both"/>
            </w:pPr>
            <w:r>
              <w:t>copies of the (NEF)</w:t>
            </w:r>
          </w:p>
          <w:p w14:paraId="4F88811D" w14:textId="77777777" w:rsidR="00FE5A33" w:rsidRDefault="00FE5A33" w:rsidP="00FE5A33">
            <w:pPr>
              <w:widowControl/>
              <w:jc w:val="both"/>
            </w:pPr>
            <w:r>
              <w:t>electronically filed</w:t>
            </w:r>
          </w:p>
          <w:p w14:paraId="42CE1405" w14:textId="77777777" w:rsidR="00FE5A33" w:rsidRDefault="00FE5A33" w:rsidP="00FE5A33">
            <w:pPr>
              <w:widowControl/>
              <w:jc w:val="both"/>
            </w:pPr>
            <w:r>
              <w:t>Witness and Exhibit</w:t>
            </w:r>
          </w:p>
          <w:p w14:paraId="51590361" w14:textId="76E2DF87" w:rsidR="00FE5A33" w:rsidRDefault="00FE5A33" w:rsidP="00FE5A33">
            <w:pPr>
              <w:widowControl/>
              <w:autoSpaceDE/>
              <w:autoSpaceDN/>
              <w:adjustRightInd/>
              <w:spacing w:after="160" w:line="259" w:lineRule="auto"/>
              <w:jc w:val="both"/>
              <w:rPr>
                <w:b/>
                <w:bCs/>
              </w:rPr>
            </w:pPr>
            <w:r>
              <w:t>lists</w:t>
            </w:r>
          </w:p>
          <w:p w14:paraId="41F33063" w14:textId="54DD858B" w:rsidR="00FE5A33" w:rsidRPr="00FE5A33" w:rsidRDefault="00FE5A33" w:rsidP="00FE5A33">
            <w:pPr>
              <w:jc w:val="both"/>
            </w:pPr>
          </w:p>
        </w:tc>
        <w:tc>
          <w:tcPr>
            <w:tcW w:w="2585" w:type="dxa"/>
          </w:tcPr>
          <w:p w14:paraId="380B29B6" w14:textId="2FA0F9A0" w:rsidR="00FE5A33" w:rsidRDefault="00FE5A33" w:rsidP="00FE5A33">
            <w:pPr>
              <w:widowControl/>
              <w:jc w:val="both"/>
            </w:pPr>
            <w:r>
              <w:t>Mail: (1) Marked</w:t>
            </w:r>
          </w:p>
          <w:p w14:paraId="1F4BFBD2" w14:textId="77777777" w:rsidR="00FE5A33" w:rsidRDefault="00FE5A33" w:rsidP="00FE5A33">
            <w:pPr>
              <w:widowControl/>
              <w:jc w:val="both"/>
            </w:pPr>
            <w:r>
              <w:t>copy to opposing</w:t>
            </w:r>
          </w:p>
          <w:p w14:paraId="29941A1C" w14:textId="410857EB" w:rsidR="00FE5A33" w:rsidRDefault="00FE5A33" w:rsidP="00FE5A33">
            <w:pPr>
              <w:widowControl/>
              <w:tabs>
                <w:tab w:val="left" w:pos="600"/>
              </w:tabs>
              <w:autoSpaceDE/>
              <w:autoSpaceDN/>
              <w:adjustRightInd/>
              <w:spacing w:after="160" w:line="259" w:lineRule="auto"/>
              <w:jc w:val="both"/>
              <w:rPr>
                <w:b/>
                <w:bCs/>
              </w:rPr>
            </w:pPr>
            <w:r>
              <w:t>counsel</w:t>
            </w:r>
          </w:p>
        </w:tc>
        <w:tc>
          <w:tcPr>
            <w:tcW w:w="2585" w:type="dxa"/>
          </w:tcPr>
          <w:p w14:paraId="759A3C11" w14:textId="77777777" w:rsidR="00FE5A33" w:rsidRDefault="00FE5A33" w:rsidP="00FE5A33">
            <w:pPr>
              <w:widowControl/>
            </w:pPr>
            <w:r>
              <w:t>Hand: (1) Marked</w:t>
            </w:r>
          </w:p>
          <w:p w14:paraId="38FF3D08" w14:textId="77777777" w:rsidR="00FE5A33" w:rsidRDefault="00FE5A33" w:rsidP="00FE5A33">
            <w:pPr>
              <w:widowControl/>
            </w:pPr>
            <w:r>
              <w:t>copy to Court</w:t>
            </w:r>
          </w:p>
          <w:p w14:paraId="32D52244" w14:textId="77777777" w:rsidR="00FE5A33" w:rsidRDefault="00FE5A33" w:rsidP="00FE5A33">
            <w:pPr>
              <w:widowControl/>
            </w:pPr>
            <w:r>
              <w:t>Recording</w:t>
            </w:r>
          </w:p>
          <w:p w14:paraId="359053AF" w14:textId="77777777" w:rsidR="00FE5A33" w:rsidRDefault="00FE5A33" w:rsidP="00FE5A33">
            <w:pPr>
              <w:widowControl/>
            </w:pPr>
            <w:r>
              <w:t>Operator upon</w:t>
            </w:r>
          </w:p>
          <w:p w14:paraId="7CE73743" w14:textId="77777777" w:rsidR="00FE5A33" w:rsidRDefault="00FE5A33" w:rsidP="00FE5A33">
            <w:pPr>
              <w:widowControl/>
            </w:pPr>
            <w:r>
              <w:t>introduction and</w:t>
            </w:r>
          </w:p>
          <w:p w14:paraId="4D400B9C" w14:textId="77777777" w:rsidR="00FE5A33" w:rsidRDefault="00FE5A33" w:rsidP="00FE5A33">
            <w:pPr>
              <w:widowControl/>
            </w:pPr>
            <w:r>
              <w:t>admission of each</w:t>
            </w:r>
          </w:p>
          <w:p w14:paraId="2D0A4CB2" w14:textId="77777777" w:rsidR="00FE5A33" w:rsidRDefault="00FE5A33" w:rsidP="00FE5A33">
            <w:pPr>
              <w:widowControl/>
            </w:pPr>
            <w:r>
              <w:t>individual exhibit</w:t>
            </w:r>
          </w:p>
          <w:p w14:paraId="7F2D0727" w14:textId="77777777" w:rsidR="00FE5A33" w:rsidRDefault="00FE5A33" w:rsidP="00FE5A33">
            <w:pPr>
              <w:widowControl/>
            </w:pPr>
            <w:r>
              <w:t>during the trial or</w:t>
            </w:r>
          </w:p>
          <w:p w14:paraId="7D784FBC" w14:textId="77777777" w:rsidR="00FE5A33" w:rsidRDefault="00FE5A33" w:rsidP="00FE5A33">
            <w:pPr>
              <w:widowControl/>
            </w:pPr>
            <w:r>
              <w:t>hearing (These</w:t>
            </w:r>
          </w:p>
          <w:p w14:paraId="0B97E725" w14:textId="77777777" w:rsidR="00FE5A33" w:rsidRDefault="00FE5A33" w:rsidP="00FE5A33">
            <w:pPr>
              <w:widowControl/>
            </w:pPr>
            <w:r>
              <w:t>Exhibits will not be</w:t>
            </w:r>
          </w:p>
          <w:p w14:paraId="23FFC9B0" w14:textId="5D8B360E" w:rsidR="00FE5A33" w:rsidRDefault="00FE5A33" w:rsidP="00FE5A33">
            <w:pPr>
              <w:widowControl/>
              <w:autoSpaceDE/>
              <w:autoSpaceDN/>
              <w:adjustRightInd/>
              <w:spacing w:after="160" w:line="259" w:lineRule="auto"/>
              <w:rPr>
                <w:b/>
                <w:bCs/>
              </w:rPr>
            </w:pPr>
            <w:r>
              <w:t>returned to counsel.)</w:t>
            </w:r>
          </w:p>
          <w:p w14:paraId="31BA7D56" w14:textId="42BB3C29" w:rsidR="00FE5A33" w:rsidRPr="00FE5A33" w:rsidRDefault="00FE5A33" w:rsidP="00FE5A33">
            <w:pPr>
              <w:jc w:val="center"/>
            </w:pPr>
          </w:p>
        </w:tc>
      </w:tr>
    </w:tbl>
    <w:p w14:paraId="05EB37A8" w14:textId="77777777" w:rsidR="00F45C77" w:rsidRDefault="00F45C77" w:rsidP="00FE5A33">
      <w:pPr>
        <w:widowControl/>
        <w:autoSpaceDE/>
        <w:autoSpaceDN/>
        <w:adjustRightInd/>
        <w:spacing w:after="160" w:line="259" w:lineRule="auto"/>
        <w:jc w:val="center"/>
        <w:rPr>
          <w:b/>
          <w:bCs/>
        </w:rPr>
        <w:sectPr w:rsidR="00F45C77" w:rsidSect="00F45C77">
          <w:headerReference w:type="first" r:id="rId14"/>
          <w:pgSz w:w="12240" w:h="15840"/>
          <w:pgMar w:top="360" w:right="900" w:bottom="180" w:left="990" w:header="360" w:footer="180" w:gutter="0"/>
          <w:cols w:space="720"/>
          <w:noEndnote/>
          <w:titlePg/>
          <w:docGrid w:linePitch="326"/>
        </w:sectPr>
      </w:pPr>
    </w:p>
    <w:p w14:paraId="5C39C206" w14:textId="2BC2CE79" w:rsidR="00FE5A33" w:rsidRDefault="00FE5A33" w:rsidP="00FE5A33">
      <w:pPr>
        <w:widowControl/>
        <w:autoSpaceDE/>
        <w:autoSpaceDN/>
        <w:adjustRightInd/>
        <w:spacing w:after="160" w:line="259" w:lineRule="auto"/>
        <w:jc w:val="center"/>
        <w:rPr>
          <w:b/>
          <w:bCs/>
        </w:rPr>
      </w:pPr>
    </w:p>
    <w:p w14:paraId="5C14549D" w14:textId="77777777" w:rsidR="00357613" w:rsidRDefault="00357613">
      <w:pPr>
        <w:widowControl/>
        <w:autoSpaceDE/>
        <w:autoSpaceDN/>
        <w:adjustRightInd/>
        <w:spacing w:after="160" w:line="259" w:lineRule="auto"/>
        <w:rPr>
          <w:b/>
          <w:bCs/>
        </w:rPr>
      </w:pPr>
    </w:p>
    <w:p w14:paraId="6995A24B" w14:textId="739B6133" w:rsidR="003C5CCF" w:rsidRPr="008B43EF" w:rsidRDefault="003C5CCF" w:rsidP="003C5CCF">
      <w:pPr>
        <w:jc w:val="center"/>
      </w:pPr>
      <w:r>
        <w:rPr>
          <w:b/>
          <w:bCs/>
        </w:rPr>
        <w:t xml:space="preserve">IN THE </w:t>
      </w:r>
      <w:r w:rsidRPr="008B43EF">
        <w:rPr>
          <w:b/>
          <w:bCs/>
        </w:rPr>
        <w:t>UNITED STATES BANKRUPTCY COURT</w:t>
      </w:r>
      <w:r>
        <w:rPr>
          <w:b/>
          <w:bCs/>
        </w:rPr>
        <w:br/>
      </w:r>
      <w:r w:rsidRPr="008B43EF">
        <w:rPr>
          <w:b/>
          <w:bCs/>
        </w:rPr>
        <w:t>FOR THE EASTERN DISTRICT OF OKLAHOMA</w:t>
      </w:r>
    </w:p>
    <w:p w14:paraId="2C7FFDD3" w14:textId="77777777" w:rsidR="003C5CCF" w:rsidRPr="008B43EF" w:rsidRDefault="003C5CCF" w:rsidP="003C5CCF">
      <w:pPr>
        <w:tabs>
          <w:tab w:val="left" w:pos="-1440"/>
          <w:tab w:val="left" w:pos="5760"/>
        </w:tabs>
        <w:spacing w:line="224"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0"/>
        <w:gridCol w:w="4230"/>
      </w:tblGrid>
      <w:tr w:rsidR="003C5CCF" w14:paraId="7C690DA6" w14:textId="77777777" w:rsidTr="00C66B02">
        <w:trPr>
          <w:trHeight w:val="792"/>
        </w:trPr>
        <w:tc>
          <w:tcPr>
            <w:tcW w:w="5130" w:type="dxa"/>
            <w:hideMark/>
          </w:tcPr>
          <w:p w14:paraId="453954AE" w14:textId="77777777" w:rsidR="003C5CCF" w:rsidRDefault="003C5CCF" w:rsidP="00C66B02">
            <w:pPr>
              <w:tabs>
                <w:tab w:val="left" w:pos="1092"/>
                <w:tab w:val="left" w:pos="5040"/>
              </w:tabs>
              <w:rPr>
                <w:b/>
              </w:rPr>
            </w:pPr>
            <w:r>
              <w:rPr>
                <w:b/>
              </w:rPr>
              <w:t>IN RE:</w:t>
            </w:r>
          </w:p>
          <w:p w14:paraId="4372668F" w14:textId="77777777" w:rsidR="003C5CCF" w:rsidRPr="005648A9" w:rsidRDefault="003C5CCF" w:rsidP="00C66B02">
            <w:pPr>
              <w:tabs>
                <w:tab w:val="left" w:pos="1092"/>
                <w:tab w:val="left" w:pos="5040"/>
              </w:tabs>
            </w:pPr>
          </w:p>
          <w:p w14:paraId="16D56381" w14:textId="77777777" w:rsidR="003C5CCF" w:rsidRDefault="003C5CCF" w:rsidP="00C66B02">
            <w:pPr>
              <w:tabs>
                <w:tab w:val="left" w:pos="1092"/>
                <w:tab w:val="left" w:pos="5040"/>
              </w:tabs>
            </w:pPr>
          </w:p>
        </w:tc>
        <w:tc>
          <w:tcPr>
            <w:tcW w:w="4230" w:type="dxa"/>
            <w:hideMark/>
          </w:tcPr>
          <w:p w14:paraId="13570064" w14:textId="77777777" w:rsidR="003C5CCF" w:rsidRDefault="003C5CCF" w:rsidP="00C66B02">
            <w:pPr>
              <w:tabs>
                <w:tab w:val="left" w:pos="5040"/>
              </w:tabs>
              <w:rPr>
                <w:b/>
              </w:rPr>
            </w:pPr>
            <w:r>
              <w:rPr>
                <w:b/>
              </w:rPr>
              <w:t>CASE NO.</w:t>
            </w:r>
            <w:r>
              <w:t xml:space="preserve">  </w:t>
            </w:r>
          </w:p>
          <w:p w14:paraId="0BB6BC78" w14:textId="77777777" w:rsidR="003C5CCF" w:rsidRDefault="003C5CCF" w:rsidP="00C66B02">
            <w:pPr>
              <w:tabs>
                <w:tab w:val="left" w:pos="5040"/>
              </w:tabs>
            </w:pPr>
            <w:r>
              <w:rPr>
                <w:b/>
              </w:rPr>
              <w:t>CHAPTER</w:t>
            </w:r>
            <w:r>
              <w:t xml:space="preserve">  </w:t>
            </w:r>
          </w:p>
        </w:tc>
      </w:tr>
      <w:tr w:rsidR="003C5CCF" w14:paraId="4229A4FB" w14:textId="77777777" w:rsidTr="00C66B02">
        <w:tc>
          <w:tcPr>
            <w:tcW w:w="5130" w:type="dxa"/>
            <w:hideMark/>
          </w:tcPr>
          <w:p w14:paraId="653D9323" w14:textId="77777777" w:rsidR="003C5CCF" w:rsidRDefault="003C5CCF" w:rsidP="00C66B02">
            <w:pPr>
              <w:tabs>
                <w:tab w:val="left" w:pos="1422"/>
                <w:tab w:val="left" w:pos="5040"/>
              </w:tabs>
            </w:pPr>
            <w:r>
              <w:rPr>
                <w:b/>
              </w:rPr>
              <w:tab/>
              <w:t>Debtor(s).</w:t>
            </w:r>
          </w:p>
        </w:tc>
        <w:tc>
          <w:tcPr>
            <w:tcW w:w="4230" w:type="dxa"/>
          </w:tcPr>
          <w:p w14:paraId="06428D0B" w14:textId="77777777" w:rsidR="003C5CCF" w:rsidRDefault="003C5CCF" w:rsidP="00C66B02">
            <w:pPr>
              <w:tabs>
                <w:tab w:val="left" w:pos="2160"/>
              </w:tabs>
              <w:rPr>
                <w:b/>
              </w:rPr>
            </w:pPr>
          </w:p>
        </w:tc>
      </w:tr>
      <w:tr w:rsidR="003C5CCF" w14:paraId="27035EA0" w14:textId="77777777" w:rsidTr="00C66B02">
        <w:trPr>
          <w:trHeight w:val="630"/>
        </w:trPr>
        <w:tc>
          <w:tcPr>
            <w:tcW w:w="5130" w:type="dxa"/>
          </w:tcPr>
          <w:p w14:paraId="52AAFDAF" w14:textId="77777777" w:rsidR="003C5CCF" w:rsidRPr="005648A9" w:rsidRDefault="003C5CCF" w:rsidP="00C66B02"/>
          <w:p w14:paraId="04D30DE0" w14:textId="77777777" w:rsidR="003C5CCF" w:rsidRDefault="003C5CCF" w:rsidP="00C66B02">
            <w:pPr>
              <w:tabs>
                <w:tab w:val="left" w:pos="2160"/>
              </w:tabs>
              <w:rPr>
                <w:b/>
              </w:rPr>
            </w:pPr>
          </w:p>
        </w:tc>
        <w:tc>
          <w:tcPr>
            <w:tcW w:w="4230" w:type="dxa"/>
          </w:tcPr>
          <w:p w14:paraId="2FC8020C" w14:textId="77777777" w:rsidR="003C5CCF" w:rsidRDefault="003C5CCF" w:rsidP="00C66B02">
            <w:pPr>
              <w:rPr>
                <w:b/>
              </w:rPr>
            </w:pPr>
          </w:p>
        </w:tc>
      </w:tr>
      <w:tr w:rsidR="003C5CCF" w14:paraId="252C6057" w14:textId="77777777" w:rsidTr="00C66B02">
        <w:trPr>
          <w:trHeight w:val="288"/>
        </w:trPr>
        <w:tc>
          <w:tcPr>
            <w:tcW w:w="5130" w:type="dxa"/>
            <w:hideMark/>
          </w:tcPr>
          <w:p w14:paraId="4751F8EA" w14:textId="77777777" w:rsidR="003C5CCF" w:rsidRDefault="003C5CCF" w:rsidP="00C66B02">
            <w:pPr>
              <w:tabs>
                <w:tab w:val="left" w:pos="1422"/>
                <w:tab w:val="left" w:pos="5040"/>
              </w:tabs>
              <w:rPr>
                <w:b/>
              </w:rPr>
            </w:pPr>
            <w:r>
              <w:rPr>
                <w:b/>
              </w:rPr>
              <w:tab/>
              <w:t>Plaintiff(s),</w:t>
            </w:r>
          </w:p>
        </w:tc>
        <w:tc>
          <w:tcPr>
            <w:tcW w:w="4230" w:type="dxa"/>
          </w:tcPr>
          <w:p w14:paraId="2EC70C37" w14:textId="77777777" w:rsidR="003C5CCF" w:rsidRDefault="003C5CCF" w:rsidP="00C66B02">
            <w:pPr>
              <w:tabs>
                <w:tab w:val="left" w:pos="5040"/>
              </w:tabs>
              <w:rPr>
                <w:b/>
              </w:rPr>
            </w:pPr>
          </w:p>
        </w:tc>
      </w:tr>
      <w:tr w:rsidR="003C5CCF" w14:paraId="3F1C19FC" w14:textId="77777777" w:rsidTr="00C66B02">
        <w:tc>
          <w:tcPr>
            <w:tcW w:w="5130" w:type="dxa"/>
            <w:hideMark/>
          </w:tcPr>
          <w:p w14:paraId="3278B296" w14:textId="77777777" w:rsidR="003C5CCF" w:rsidRDefault="003C5CCF" w:rsidP="00C66B02">
            <w:pPr>
              <w:tabs>
                <w:tab w:val="left" w:pos="5040"/>
              </w:tabs>
              <w:rPr>
                <w:b/>
              </w:rPr>
            </w:pPr>
            <w:r>
              <w:rPr>
                <w:b/>
              </w:rPr>
              <w:t>vs</w:t>
            </w:r>
          </w:p>
        </w:tc>
        <w:tc>
          <w:tcPr>
            <w:tcW w:w="4230" w:type="dxa"/>
            <w:hideMark/>
          </w:tcPr>
          <w:p w14:paraId="5B67FB2F" w14:textId="77777777" w:rsidR="003C5CCF" w:rsidRDefault="003C5CCF" w:rsidP="003C5CCF">
            <w:pPr>
              <w:tabs>
                <w:tab w:val="left" w:pos="2160"/>
                <w:tab w:val="left" w:pos="5040"/>
              </w:tabs>
              <w:rPr>
                <w:b/>
              </w:rPr>
            </w:pPr>
            <w:r>
              <w:rPr>
                <w:b/>
              </w:rPr>
              <w:t>Adv. No.</w:t>
            </w:r>
            <w:r w:rsidRPr="005648A9">
              <w:t xml:space="preserve">  </w:t>
            </w:r>
          </w:p>
        </w:tc>
      </w:tr>
      <w:tr w:rsidR="003C5CCF" w14:paraId="6D67DBB3" w14:textId="77777777" w:rsidTr="00C66B02">
        <w:tc>
          <w:tcPr>
            <w:tcW w:w="5130" w:type="dxa"/>
          </w:tcPr>
          <w:p w14:paraId="341D9F35" w14:textId="77777777" w:rsidR="003C5CCF" w:rsidRPr="005648A9" w:rsidRDefault="003C5CCF" w:rsidP="00C66B02"/>
          <w:p w14:paraId="6F7172BE" w14:textId="77777777" w:rsidR="003C5CCF" w:rsidRDefault="003C5CCF" w:rsidP="00C66B02">
            <w:pPr>
              <w:tabs>
                <w:tab w:val="left" w:pos="2172"/>
              </w:tabs>
              <w:rPr>
                <w:b/>
              </w:rPr>
            </w:pPr>
          </w:p>
        </w:tc>
        <w:tc>
          <w:tcPr>
            <w:tcW w:w="4230" w:type="dxa"/>
          </w:tcPr>
          <w:p w14:paraId="6E4BCF98" w14:textId="77777777" w:rsidR="003C5CCF" w:rsidRDefault="003C5CCF" w:rsidP="00C66B02"/>
        </w:tc>
      </w:tr>
      <w:tr w:rsidR="003C5CCF" w14:paraId="51EE5656" w14:textId="77777777" w:rsidTr="00C66B02">
        <w:tc>
          <w:tcPr>
            <w:tcW w:w="5130" w:type="dxa"/>
            <w:hideMark/>
          </w:tcPr>
          <w:p w14:paraId="44644801" w14:textId="77777777" w:rsidR="003C5CCF" w:rsidRDefault="003C5CCF" w:rsidP="00C66B02">
            <w:pPr>
              <w:tabs>
                <w:tab w:val="left" w:pos="1422"/>
              </w:tabs>
            </w:pPr>
            <w:r>
              <w:rPr>
                <w:b/>
              </w:rPr>
              <w:tab/>
              <w:t>Defendant(s).</w:t>
            </w:r>
          </w:p>
        </w:tc>
        <w:tc>
          <w:tcPr>
            <w:tcW w:w="4230" w:type="dxa"/>
          </w:tcPr>
          <w:p w14:paraId="562B3072" w14:textId="77777777" w:rsidR="003C5CCF" w:rsidRDefault="003C5CCF" w:rsidP="00C66B02"/>
        </w:tc>
      </w:tr>
    </w:tbl>
    <w:p w14:paraId="3F7301AD" w14:textId="77777777" w:rsidR="00F9388D" w:rsidRPr="003C5CCF" w:rsidRDefault="00F9388D">
      <w:pPr>
        <w:rPr>
          <w:b/>
          <w:bCs/>
        </w:rPr>
      </w:pPr>
    </w:p>
    <w:p w14:paraId="3A141AEC" w14:textId="77777777" w:rsidR="00F9388D" w:rsidRPr="00F50586" w:rsidRDefault="00F9388D">
      <w:pPr>
        <w:jc w:val="center"/>
        <w:rPr>
          <w:b/>
          <w:bCs/>
          <w:sz w:val="22"/>
          <w:szCs w:val="22"/>
        </w:rPr>
      </w:pPr>
      <w:r w:rsidRPr="00F50586">
        <w:rPr>
          <w:b/>
          <w:bCs/>
          <w:sz w:val="22"/>
          <w:szCs w:val="22"/>
        </w:rPr>
        <w:t>EXHIBIT LIST</w:t>
      </w:r>
    </w:p>
    <w:p w14:paraId="305997BE" w14:textId="2691A372" w:rsidR="0086245E" w:rsidRPr="00F50586" w:rsidRDefault="00D85498" w:rsidP="0086245E">
      <w:pPr>
        <w:tabs>
          <w:tab w:val="left" w:pos="-1440"/>
        </w:tabs>
        <w:ind w:left="5760" w:hanging="5760"/>
        <w:rPr>
          <w:b/>
          <w:bCs/>
          <w:sz w:val="22"/>
          <w:szCs w:val="22"/>
        </w:rPr>
      </w:pPr>
      <w:sdt>
        <w:sdtPr>
          <w:rPr>
            <w:b/>
            <w:bCs/>
            <w:sz w:val="22"/>
            <w:szCs w:val="22"/>
          </w:rPr>
          <w:id w:val="-229156864"/>
          <w14:checkbox>
            <w14:checked w14:val="0"/>
            <w14:checkedState w14:val="2612" w14:font="MS Gothic"/>
            <w14:uncheckedState w14:val="2610" w14:font="MS Gothic"/>
          </w14:checkbox>
        </w:sdtPr>
        <w:sdtContent>
          <w:r>
            <w:rPr>
              <w:rFonts w:ascii="MS Gothic" w:eastAsia="MS Gothic" w:hAnsi="MS Gothic" w:hint="eastAsia"/>
              <w:b/>
              <w:bCs/>
              <w:sz w:val="22"/>
              <w:szCs w:val="22"/>
            </w:rPr>
            <w:t>☐</w:t>
          </w:r>
        </w:sdtContent>
      </w:sdt>
      <w:r w:rsidR="00635ED9" w:rsidRPr="00F50586">
        <w:rPr>
          <w:b/>
          <w:bCs/>
          <w:sz w:val="22"/>
          <w:szCs w:val="22"/>
        </w:rPr>
        <w:t xml:space="preserve"> </w:t>
      </w:r>
      <w:r w:rsidR="0086245E" w:rsidRPr="00F50586">
        <w:rPr>
          <w:b/>
          <w:bCs/>
          <w:sz w:val="22"/>
          <w:szCs w:val="22"/>
        </w:rPr>
        <w:t xml:space="preserve"> PLAINTIFF___________________</w:t>
      </w:r>
      <w:r w:rsidR="0086245E" w:rsidRPr="00F50586">
        <w:rPr>
          <w:b/>
          <w:bCs/>
          <w:sz w:val="22"/>
          <w:szCs w:val="22"/>
        </w:rPr>
        <w:tab/>
      </w:r>
      <w:sdt>
        <w:sdtPr>
          <w:rPr>
            <w:b/>
            <w:bCs/>
            <w:sz w:val="22"/>
            <w:szCs w:val="22"/>
          </w:rPr>
          <w:id w:val="-398366706"/>
          <w14:checkbox>
            <w14:checked w14:val="0"/>
            <w14:checkedState w14:val="2612" w14:font="MS Gothic"/>
            <w14:uncheckedState w14:val="2610" w14:font="MS Gothic"/>
          </w14:checkbox>
        </w:sdtPr>
        <w:sdtContent>
          <w:r>
            <w:rPr>
              <w:rFonts w:ascii="MS Gothic" w:eastAsia="MS Gothic" w:hAnsi="MS Gothic" w:hint="eastAsia"/>
              <w:b/>
              <w:bCs/>
              <w:sz w:val="22"/>
              <w:szCs w:val="22"/>
            </w:rPr>
            <w:t>☐</w:t>
          </w:r>
        </w:sdtContent>
      </w:sdt>
      <w:r w:rsidR="00635ED9" w:rsidRPr="00F50586">
        <w:rPr>
          <w:b/>
          <w:bCs/>
          <w:sz w:val="22"/>
          <w:szCs w:val="22"/>
        </w:rPr>
        <w:t xml:space="preserve"> </w:t>
      </w:r>
      <w:r w:rsidR="0086245E" w:rsidRPr="00F50586">
        <w:rPr>
          <w:b/>
          <w:bCs/>
          <w:sz w:val="22"/>
          <w:szCs w:val="22"/>
        </w:rPr>
        <w:t xml:space="preserve"> DEFENDANT______________________</w:t>
      </w:r>
    </w:p>
    <w:p w14:paraId="781F1CDA" w14:textId="77777777" w:rsidR="0086245E" w:rsidRPr="003C5CCF" w:rsidRDefault="0086245E" w:rsidP="0086245E">
      <w:pPr>
        <w:tabs>
          <w:tab w:val="left" w:pos="-1440"/>
        </w:tabs>
        <w:ind w:left="5760" w:hanging="5760"/>
        <w:rPr>
          <w:b/>
          <w:bCs/>
        </w:rPr>
      </w:pPr>
    </w:p>
    <w:tbl>
      <w:tblPr>
        <w:tblW w:w="10348" w:type="dxa"/>
        <w:jc w:val="center"/>
        <w:tblLayout w:type="fixed"/>
        <w:tblCellMar>
          <w:left w:w="120" w:type="dxa"/>
          <w:right w:w="120" w:type="dxa"/>
        </w:tblCellMar>
        <w:tblLook w:val="0000" w:firstRow="0" w:lastRow="0" w:firstColumn="0" w:lastColumn="0" w:noHBand="0" w:noVBand="0"/>
      </w:tblPr>
      <w:tblGrid>
        <w:gridCol w:w="1591"/>
        <w:gridCol w:w="4875"/>
        <w:gridCol w:w="1093"/>
        <w:gridCol w:w="1294"/>
        <w:gridCol w:w="1495"/>
      </w:tblGrid>
      <w:tr w:rsidR="003C5CCF" w:rsidRPr="003C5CCF" w14:paraId="6B24BF32" w14:textId="77777777" w:rsidTr="0086245E">
        <w:trPr>
          <w:jc w:val="center"/>
        </w:trPr>
        <w:tc>
          <w:tcPr>
            <w:tcW w:w="6466" w:type="dxa"/>
            <w:gridSpan w:val="2"/>
            <w:tcBorders>
              <w:top w:val="double" w:sz="17" w:space="0" w:color="000000"/>
              <w:left w:val="double" w:sz="17" w:space="0" w:color="000000"/>
              <w:bottom w:val="single" w:sz="7" w:space="0" w:color="000000"/>
              <w:right w:val="single" w:sz="7" w:space="0" w:color="000000"/>
            </w:tcBorders>
          </w:tcPr>
          <w:p w14:paraId="5CA2C650" w14:textId="77777777" w:rsidR="00F9388D" w:rsidRPr="003C5CCF" w:rsidRDefault="00F9388D">
            <w:pPr>
              <w:spacing w:line="120" w:lineRule="exact"/>
              <w:rPr>
                <w:b/>
                <w:bCs/>
              </w:rPr>
            </w:pPr>
          </w:p>
          <w:p w14:paraId="6B9ED349" w14:textId="77777777" w:rsidR="00F9388D" w:rsidRPr="003C5CCF" w:rsidRDefault="00F9388D">
            <w:pPr>
              <w:spacing w:after="58"/>
              <w:rPr>
                <w:b/>
                <w:bCs/>
              </w:rPr>
            </w:pPr>
            <w:r w:rsidRPr="003C5CCF">
              <w:rPr>
                <w:b/>
                <w:bCs/>
                <w:sz w:val="18"/>
                <w:szCs w:val="18"/>
              </w:rPr>
              <w:t>DATE OF HEARING</w:t>
            </w:r>
          </w:p>
        </w:tc>
        <w:tc>
          <w:tcPr>
            <w:tcW w:w="2387" w:type="dxa"/>
            <w:gridSpan w:val="2"/>
            <w:tcBorders>
              <w:top w:val="double" w:sz="17" w:space="0" w:color="000000"/>
              <w:left w:val="single" w:sz="7" w:space="0" w:color="000000"/>
              <w:bottom w:val="single" w:sz="7" w:space="0" w:color="000000"/>
              <w:right w:val="single" w:sz="7" w:space="0" w:color="000000"/>
            </w:tcBorders>
          </w:tcPr>
          <w:p w14:paraId="471C8AC2" w14:textId="77777777" w:rsidR="00F9388D" w:rsidRPr="003C5CCF" w:rsidRDefault="00F9388D">
            <w:pPr>
              <w:spacing w:line="120" w:lineRule="exact"/>
              <w:rPr>
                <w:b/>
                <w:bCs/>
              </w:rPr>
            </w:pPr>
          </w:p>
          <w:p w14:paraId="2D041C67" w14:textId="77777777" w:rsidR="00F9388D" w:rsidRPr="003C5CCF" w:rsidRDefault="00F9388D">
            <w:pPr>
              <w:spacing w:after="58"/>
              <w:rPr>
                <w:b/>
                <w:bCs/>
              </w:rPr>
            </w:pPr>
            <w:r w:rsidRPr="003C5CCF">
              <w:rPr>
                <w:b/>
                <w:bCs/>
                <w:sz w:val="18"/>
                <w:szCs w:val="18"/>
              </w:rPr>
              <w:t>OPERATOR</w:t>
            </w:r>
          </w:p>
        </w:tc>
        <w:tc>
          <w:tcPr>
            <w:tcW w:w="1495" w:type="dxa"/>
            <w:tcBorders>
              <w:top w:val="double" w:sz="17" w:space="0" w:color="000000"/>
              <w:left w:val="single" w:sz="7" w:space="0" w:color="000000"/>
              <w:bottom w:val="single" w:sz="7" w:space="0" w:color="000000"/>
              <w:right w:val="double" w:sz="17" w:space="0" w:color="000000"/>
            </w:tcBorders>
          </w:tcPr>
          <w:p w14:paraId="11C272CA" w14:textId="77777777" w:rsidR="00F9388D" w:rsidRPr="003C5CCF" w:rsidRDefault="00F9388D">
            <w:pPr>
              <w:spacing w:line="120" w:lineRule="exact"/>
              <w:rPr>
                <w:b/>
                <w:bCs/>
              </w:rPr>
            </w:pPr>
          </w:p>
          <w:p w14:paraId="6BBA5AEA" w14:textId="77777777" w:rsidR="00F9388D" w:rsidRPr="003C5CCF" w:rsidRDefault="00F9388D">
            <w:pPr>
              <w:rPr>
                <w:b/>
                <w:bCs/>
              </w:rPr>
            </w:pPr>
            <w:r w:rsidRPr="003C5CCF">
              <w:rPr>
                <w:b/>
                <w:bCs/>
                <w:sz w:val="18"/>
                <w:szCs w:val="18"/>
              </w:rPr>
              <w:t>PAGE NO.</w:t>
            </w:r>
          </w:p>
          <w:p w14:paraId="673EB14D" w14:textId="77777777" w:rsidR="00F9388D" w:rsidRPr="003C5CCF" w:rsidRDefault="00F9388D">
            <w:pPr>
              <w:spacing w:after="58"/>
              <w:rPr>
                <w:b/>
                <w:bCs/>
              </w:rPr>
            </w:pPr>
          </w:p>
        </w:tc>
      </w:tr>
      <w:tr w:rsidR="00F9388D" w:rsidRPr="003C5CCF" w14:paraId="761375AF" w14:textId="77777777" w:rsidTr="0086245E">
        <w:trPr>
          <w:jc w:val="center"/>
        </w:trPr>
        <w:tc>
          <w:tcPr>
            <w:tcW w:w="1591" w:type="dxa"/>
            <w:tcBorders>
              <w:top w:val="double" w:sz="7" w:space="0" w:color="000000"/>
              <w:left w:val="double" w:sz="17" w:space="0" w:color="000000"/>
              <w:bottom w:val="double" w:sz="7" w:space="0" w:color="000000"/>
              <w:right w:val="single" w:sz="7" w:space="0" w:color="000000"/>
            </w:tcBorders>
          </w:tcPr>
          <w:p w14:paraId="7BC7D467" w14:textId="77777777" w:rsidR="00F9388D" w:rsidRPr="003C5CCF" w:rsidRDefault="00F9388D">
            <w:pPr>
              <w:spacing w:line="120" w:lineRule="exact"/>
              <w:rPr>
                <w:b/>
                <w:bCs/>
              </w:rPr>
            </w:pPr>
          </w:p>
          <w:p w14:paraId="3C2C5B58" w14:textId="77777777" w:rsidR="00F9388D" w:rsidRPr="003C5CCF" w:rsidRDefault="00F9388D">
            <w:pPr>
              <w:spacing w:after="58"/>
              <w:rPr>
                <w:b/>
                <w:bCs/>
              </w:rPr>
            </w:pPr>
            <w:r w:rsidRPr="003C5CCF">
              <w:rPr>
                <w:b/>
                <w:bCs/>
                <w:sz w:val="18"/>
                <w:szCs w:val="18"/>
              </w:rPr>
              <w:t>EXHIBIT NO.</w:t>
            </w:r>
          </w:p>
        </w:tc>
        <w:tc>
          <w:tcPr>
            <w:tcW w:w="4875" w:type="dxa"/>
            <w:tcBorders>
              <w:top w:val="double" w:sz="7" w:space="0" w:color="000000"/>
              <w:left w:val="single" w:sz="7" w:space="0" w:color="000000"/>
              <w:bottom w:val="double" w:sz="7" w:space="0" w:color="000000"/>
              <w:right w:val="single" w:sz="7" w:space="0" w:color="000000"/>
            </w:tcBorders>
          </w:tcPr>
          <w:p w14:paraId="0CB9166A" w14:textId="77777777" w:rsidR="00F9388D" w:rsidRPr="003C5CCF" w:rsidRDefault="00F9388D">
            <w:pPr>
              <w:spacing w:line="120" w:lineRule="exact"/>
              <w:rPr>
                <w:b/>
                <w:bCs/>
              </w:rPr>
            </w:pPr>
          </w:p>
          <w:p w14:paraId="339D9303" w14:textId="77777777" w:rsidR="00F9388D" w:rsidRPr="003C5CCF" w:rsidRDefault="0086245E">
            <w:pPr>
              <w:spacing w:after="58"/>
              <w:rPr>
                <w:b/>
                <w:bCs/>
              </w:rPr>
            </w:pPr>
            <w:r>
              <w:rPr>
                <w:b/>
                <w:bCs/>
                <w:sz w:val="18"/>
                <w:szCs w:val="18"/>
              </w:rPr>
              <w:t xml:space="preserve">DESCRIPTION </w:t>
            </w:r>
            <w:r w:rsidRPr="00901479">
              <w:rPr>
                <w:b/>
                <w:bCs/>
                <w:sz w:val="18"/>
                <w:szCs w:val="18"/>
              </w:rPr>
              <w:t>(Brief description and intended purpose)</w:t>
            </w:r>
          </w:p>
        </w:tc>
        <w:tc>
          <w:tcPr>
            <w:tcW w:w="1093" w:type="dxa"/>
            <w:tcBorders>
              <w:top w:val="double" w:sz="7" w:space="0" w:color="000000"/>
              <w:left w:val="single" w:sz="7" w:space="0" w:color="000000"/>
              <w:bottom w:val="double" w:sz="7" w:space="0" w:color="000000"/>
              <w:right w:val="single" w:sz="7" w:space="0" w:color="000000"/>
            </w:tcBorders>
          </w:tcPr>
          <w:p w14:paraId="3F1D9DE6" w14:textId="77777777" w:rsidR="00F9388D" w:rsidRPr="003C5CCF" w:rsidRDefault="00F9388D">
            <w:pPr>
              <w:spacing w:line="120" w:lineRule="exact"/>
              <w:rPr>
                <w:b/>
                <w:bCs/>
              </w:rPr>
            </w:pPr>
          </w:p>
          <w:p w14:paraId="6E3F6927" w14:textId="77777777" w:rsidR="00F9388D" w:rsidRPr="003C5CCF" w:rsidRDefault="00F9388D">
            <w:pPr>
              <w:spacing w:after="58"/>
              <w:jc w:val="center"/>
              <w:rPr>
                <w:b/>
                <w:bCs/>
              </w:rPr>
            </w:pPr>
            <w:r w:rsidRPr="003C5CCF">
              <w:rPr>
                <w:b/>
                <w:bCs/>
                <w:sz w:val="18"/>
                <w:szCs w:val="18"/>
              </w:rPr>
              <w:t>I D</w:t>
            </w:r>
          </w:p>
        </w:tc>
        <w:tc>
          <w:tcPr>
            <w:tcW w:w="1294" w:type="dxa"/>
            <w:tcBorders>
              <w:top w:val="double" w:sz="7" w:space="0" w:color="000000"/>
              <w:left w:val="single" w:sz="7" w:space="0" w:color="000000"/>
              <w:bottom w:val="double" w:sz="7" w:space="0" w:color="000000"/>
              <w:right w:val="single" w:sz="7" w:space="0" w:color="000000"/>
            </w:tcBorders>
          </w:tcPr>
          <w:p w14:paraId="11B1ECE4" w14:textId="77777777" w:rsidR="00F9388D" w:rsidRPr="003C5CCF" w:rsidRDefault="00F9388D">
            <w:pPr>
              <w:spacing w:line="120" w:lineRule="exact"/>
              <w:rPr>
                <w:b/>
                <w:bCs/>
              </w:rPr>
            </w:pPr>
          </w:p>
          <w:p w14:paraId="71D993B5" w14:textId="77777777" w:rsidR="00F9388D" w:rsidRPr="003C5CCF" w:rsidRDefault="00F9388D">
            <w:pPr>
              <w:spacing w:after="58"/>
              <w:jc w:val="center"/>
              <w:rPr>
                <w:b/>
                <w:bCs/>
              </w:rPr>
            </w:pPr>
            <w:r w:rsidRPr="003C5CCF">
              <w:rPr>
                <w:b/>
                <w:bCs/>
                <w:sz w:val="18"/>
                <w:szCs w:val="18"/>
              </w:rPr>
              <w:t>ADMITTED</w:t>
            </w:r>
          </w:p>
        </w:tc>
        <w:tc>
          <w:tcPr>
            <w:tcW w:w="1495" w:type="dxa"/>
            <w:tcBorders>
              <w:top w:val="double" w:sz="7" w:space="0" w:color="000000"/>
              <w:left w:val="single" w:sz="7" w:space="0" w:color="000000"/>
              <w:bottom w:val="double" w:sz="7" w:space="0" w:color="000000"/>
              <w:right w:val="double" w:sz="17" w:space="0" w:color="000000"/>
            </w:tcBorders>
          </w:tcPr>
          <w:p w14:paraId="43047F63" w14:textId="77777777" w:rsidR="00F9388D" w:rsidRPr="003C5CCF" w:rsidRDefault="00F9388D">
            <w:pPr>
              <w:spacing w:line="120" w:lineRule="exact"/>
              <w:rPr>
                <w:b/>
                <w:bCs/>
              </w:rPr>
            </w:pPr>
          </w:p>
          <w:p w14:paraId="1E97E3E4" w14:textId="77777777" w:rsidR="00F9388D" w:rsidRPr="003C5CCF" w:rsidRDefault="00F9388D">
            <w:pPr>
              <w:jc w:val="center"/>
              <w:rPr>
                <w:b/>
                <w:bCs/>
              </w:rPr>
            </w:pPr>
            <w:r w:rsidRPr="003C5CCF">
              <w:rPr>
                <w:b/>
                <w:bCs/>
                <w:sz w:val="18"/>
                <w:szCs w:val="18"/>
              </w:rPr>
              <w:t>REJECT/WD</w:t>
            </w:r>
          </w:p>
          <w:p w14:paraId="440E5D06" w14:textId="77777777" w:rsidR="00F9388D" w:rsidRPr="003C5CCF" w:rsidRDefault="00F9388D">
            <w:pPr>
              <w:spacing w:after="58"/>
              <w:rPr>
                <w:b/>
                <w:bCs/>
              </w:rPr>
            </w:pPr>
          </w:p>
        </w:tc>
      </w:tr>
      <w:tr w:rsidR="00F9388D" w:rsidRPr="003C5CCF" w14:paraId="7DB71395" w14:textId="77777777" w:rsidTr="0086245E">
        <w:trPr>
          <w:jc w:val="center"/>
        </w:trPr>
        <w:tc>
          <w:tcPr>
            <w:tcW w:w="1591" w:type="dxa"/>
            <w:tcBorders>
              <w:top w:val="single" w:sz="7" w:space="0" w:color="000000"/>
              <w:left w:val="double" w:sz="17" w:space="0" w:color="000000"/>
              <w:bottom w:val="single" w:sz="7" w:space="0" w:color="000000"/>
              <w:right w:val="single" w:sz="7" w:space="0" w:color="000000"/>
            </w:tcBorders>
          </w:tcPr>
          <w:p w14:paraId="6396B7DA" w14:textId="77777777" w:rsidR="00F9388D" w:rsidRPr="003C5CCF" w:rsidRDefault="00F9388D">
            <w:pPr>
              <w:spacing w:line="120" w:lineRule="exact"/>
              <w:rPr>
                <w:b/>
                <w:bCs/>
              </w:rPr>
            </w:pPr>
          </w:p>
          <w:p w14:paraId="28181B03" w14:textId="77777777" w:rsidR="00F9388D" w:rsidRPr="003C5CCF" w:rsidRDefault="00F9388D">
            <w:pPr>
              <w:spacing w:after="58"/>
              <w:rPr>
                <w:b/>
                <w:bCs/>
              </w:rPr>
            </w:pPr>
          </w:p>
        </w:tc>
        <w:tc>
          <w:tcPr>
            <w:tcW w:w="4875" w:type="dxa"/>
            <w:tcBorders>
              <w:top w:val="single" w:sz="7" w:space="0" w:color="000000"/>
              <w:left w:val="single" w:sz="7" w:space="0" w:color="000000"/>
              <w:bottom w:val="single" w:sz="7" w:space="0" w:color="000000"/>
              <w:right w:val="single" w:sz="7" w:space="0" w:color="000000"/>
            </w:tcBorders>
          </w:tcPr>
          <w:p w14:paraId="3FD0FC62" w14:textId="77777777" w:rsidR="00F9388D" w:rsidRPr="003C5CCF" w:rsidRDefault="00F9388D">
            <w:pPr>
              <w:spacing w:line="120" w:lineRule="exact"/>
              <w:rPr>
                <w:b/>
                <w:bCs/>
              </w:rPr>
            </w:pPr>
          </w:p>
          <w:p w14:paraId="4F6F2194" w14:textId="77777777" w:rsidR="00F9388D" w:rsidRPr="003C5CCF" w:rsidRDefault="00F9388D">
            <w:pPr>
              <w:spacing w:after="58"/>
              <w:rPr>
                <w:b/>
                <w:bCs/>
              </w:rPr>
            </w:pPr>
          </w:p>
        </w:tc>
        <w:tc>
          <w:tcPr>
            <w:tcW w:w="1093" w:type="dxa"/>
            <w:tcBorders>
              <w:top w:val="single" w:sz="7" w:space="0" w:color="000000"/>
              <w:left w:val="single" w:sz="7" w:space="0" w:color="000000"/>
              <w:bottom w:val="single" w:sz="7" w:space="0" w:color="000000"/>
              <w:right w:val="single" w:sz="7" w:space="0" w:color="000000"/>
            </w:tcBorders>
          </w:tcPr>
          <w:p w14:paraId="75680CC5" w14:textId="77777777" w:rsidR="00F9388D" w:rsidRPr="003C5CCF" w:rsidRDefault="00F9388D">
            <w:pPr>
              <w:spacing w:line="120" w:lineRule="exact"/>
              <w:rPr>
                <w:b/>
                <w:bCs/>
              </w:rPr>
            </w:pPr>
          </w:p>
          <w:p w14:paraId="33BED1E3" w14:textId="77777777" w:rsidR="00F9388D" w:rsidRPr="003C5CCF" w:rsidRDefault="00F9388D">
            <w:pPr>
              <w:spacing w:after="58"/>
              <w:rPr>
                <w:b/>
                <w:bCs/>
              </w:rPr>
            </w:pPr>
          </w:p>
        </w:tc>
        <w:tc>
          <w:tcPr>
            <w:tcW w:w="1294" w:type="dxa"/>
            <w:tcBorders>
              <w:top w:val="single" w:sz="7" w:space="0" w:color="000000"/>
              <w:left w:val="single" w:sz="7" w:space="0" w:color="000000"/>
              <w:bottom w:val="single" w:sz="7" w:space="0" w:color="000000"/>
              <w:right w:val="single" w:sz="7" w:space="0" w:color="000000"/>
            </w:tcBorders>
          </w:tcPr>
          <w:p w14:paraId="3A86AFBB" w14:textId="77777777" w:rsidR="00F9388D" w:rsidRPr="003C5CCF" w:rsidRDefault="00F9388D">
            <w:pPr>
              <w:spacing w:line="120" w:lineRule="exact"/>
              <w:rPr>
                <w:b/>
                <w:bCs/>
              </w:rPr>
            </w:pPr>
          </w:p>
          <w:p w14:paraId="5C107099" w14:textId="77777777" w:rsidR="00F9388D" w:rsidRPr="003C5CCF" w:rsidRDefault="00F9388D">
            <w:pPr>
              <w:spacing w:after="58"/>
              <w:rPr>
                <w:b/>
                <w:bCs/>
              </w:rPr>
            </w:pPr>
          </w:p>
        </w:tc>
        <w:tc>
          <w:tcPr>
            <w:tcW w:w="1495" w:type="dxa"/>
            <w:tcBorders>
              <w:top w:val="single" w:sz="7" w:space="0" w:color="000000"/>
              <w:left w:val="single" w:sz="7" w:space="0" w:color="000000"/>
              <w:bottom w:val="single" w:sz="7" w:space="0" w:color="000000"/>
              <w:right w:val="double" w:sz="17" w:space="0" w:color="000000"/>
            </w:tcBorders>
          </w:tcPr>
          <w:p w14:paraId="7DBC8B59" w14:textId="77777777" w:rsidR="00F9388D" w:rsidRPr="003C5CCF" w:rsidRDefault="00F9388D">
            <w:pPr>
              <w:spacing w:line="120" w:lineRule="exact"/>
              <w:rPr>
                <w:b/>
                <w:bCs/>
              </w:rPr>
            </w:pPr>
          </w:p>
          <w:p w14:paraId="453AD981" w14:textId="77777777" w:rsidR="00F9388D" w:rsidRPr="003C5CCF" w:rsidRDefault="00F9388D">
            <w:pPr>
              <w:spacing w:after="58"/>
              <w:rPr>
                <w:b/>
                <w:bCs/>
              </w:rPr>
            </w:pPr>
          </w:p>
        </w:tc>
      </w:tr>
      <w:tr w:rsidR="00F9388D" w:rsidRPr="003C5CCF" w14:paraId="16211BE4" w14:textId="77777777" w:rsidTr="0086245E">
        <w:trPr>
          <w:jc w:val="center"/>
        </w:trPr>
        <w:tc>
          <w:tcPr>
            <w:tcW w:w="1591" w:type="dxa"/>
            <w:tcBorders>
              <w:top w:val="single" w:sz="7" w:space="0" w:color="000000"/>
              <w:left w:val="double" w:sz="17" w:space="0" w:color="000000"/>
              <w:bottom w:val="single" w:sz="7" w:space="0" w:color="000000"/>
              <w:right w:val="single" w:sz="7" w:space="0" w:color="000000"/>
            </w:tcBorders>
          </w:tcPr>
          <w:p w14:paraId="737746A5" w14:textId="77777777" w:rsidR="00F9388D" w:rsidRPr="003C5CCF" w:rsidRDefault="00F9388D">
            <w:pPr>
              <w:spacing w:line="120" w:lineRule="exact"/>
              <w:rPr>
                <w:b/>
                <w:bCs/>
              </w:rPr>
            </w:pPr>
          </w:p>
          <w:p w14:paraId="41DE0A2C" w14:textId="77777777" w:rsidR="00F9388D" w:rsidRPr="003C5CCF" w:rsidRDefault="00F9388D">
            <w:pPr>
              <w:spacing w:after="58"/>
              <w:rPr>
                <w:b/>
                <w:bCs/>
              </w:rPr>
            </w:pPr>
          </w:p>
        </w:tc>
        <w:tc>
          <w:tcPr>
            <w:tcW w:w="4875" w:type="dxa"/>
            <w:tcBorders>
              <w:top w:val="single" w:sz="7" w:space="0" w:color="000000"/>
              <w:left w:val="single" w:sz="7" w:space="0" w:color="000000"/>
              <w:bottom w:val="single" w:sz="7" w:space="0" w:color="000000"/>
              <w:right w:val="single" w:sz="7" w:space="0" w:color="000000"/>
            </w:tcBorders>
          </w:tcPr>
          <w:p w14:paraId="7E3918EA" w14:textId="77777777" w:rsidR="00F9388D" w:rsidRPr="003C5CCF" w:rsidRDefault="00F9388D">
            <w:pPr>
              <w:spacing w:line="120" w:lineRule="exact"/>
              <w:rPr>
                <w:b/>
                <w:bCs/>
              </w:rPr>
            </w:pPr>
          </w:p>
          <w:p w14:paraId="6F7DCE87" w14:textId="77777777" w:rsidR="00F9388D" w:rsidRPr="003C5CCF" w:rsidRDefault="00F9388D">
            <w:pPr>
              <w:spacing w:after="58"/>
              <w:rPr>
                <w:b/>
                <w:bCs/>
              </w:rPr>
            </w:pPr>
          </w:p>
        </w:tc>
        <w:tc>
          <w:tcPr>
            <w:tcW w:w="1093" w:type="dxa"/>
            <w:tcBorders>
              <w:top w:val="single" w:sz="7" w:space="0" w:color="000000"/>
              <w:left w:val="single" w:sz="7" w:space="0" w:color="000000"/>
              <w:bottom w:val="single" w:sz="7" w:space="0" w:color="000000"/>
              <w:right w:val="single" w:sz="7" w:space="0" w:color="000000"/>
            </w:tcBorders>
          </w:tcPr>
          <w:p w14:paraId="48690542" w14:textId="77777777" w:rsidR="00F9388D" w:rsidRPr="003C5CCF" w:rsidRDefault="00F9388D">
            <w:pPr>
              <w:spacing w:line="120" w:lineRule="exact"/>
              <w:rPr>
                <w:b/>
                <w:bCs/>
              </w:rPr>
            </w:pPr>
          </w:p>
          <w:p w14:paraId="7FFB8452" w14:textId="77777777" w:rsidR="00F9388D" w:rsidRPr="003C5CCF" w:rsidRDefault="00F9388D">
            <w:pPr>
              <w:spacing w:after="58"/>
              <w:rPr>
                <w:b/>
                <w:bCs/>
              </w:rPr>
            </w:pPr>
          </w:p>
        </w:tc>
        <w:tc>
          <w:tcPr>
            <w:tcW w:w="1294" w:type="dxa"/>
            <w:tcBorders>
              <w:top w:val="single" w:sz="7" w:space="0" w:color="000000"/>
              <w:left w:val="single" w:sz="7" w:space="0" w:color="000000"/>
              <w:bottom w:val="single" w:sz="7" w:space="0" w:color="000000"/>
              <w:right w:val="single" w:sz="7" w:space="0" w:color="000000"/>
            </w:tcBorders>
          </w:tcPr>
          <w:p w14:paraId="6F104BB3" w14:textId="77777777" w:rsidR="00F9388D" w:rsidRPr="003C5CCF" w:rsidRDefault="00F9388D">
            <w:pPr>
              <w:spacing w:line="120" w:lineRule="exact"/>
              <w:rPr>
                <w:b/>
                <w:bCs/>
              </w:rPr>
            </w:pPr>
          </w:p>
          <w:p w14:paraId="5F35136D" w14:textId="77777777" w:rsidR="00F9388D" w:rsidRPr="003C5CCF" w:rsidRDefault="00F9388D">
            <w:pPr>
              <w:spacing w:after="58"/>
              <w:rPr>
                <w:b/>
                <w:bCs/>
              </w:rPr>
            </w:pPr>
          </w:p>
        </w:tc>
        <w:tc>
          <w:tcPr>
            <w:tcW w:w="1495" w:type="dxa"/>
            <w:tcBorders>
              <w:top w:val="single" w:sz="7" w:space="0" w:color="000000"/>
              <w:left w:val="single" w:sz="7" w:space="0" w:color="000000"/>
              <w:bottom w:val="single" w:sz="7" w:space="0" w:color="000000"/>
              <w:right w:val="double" w:sz="17" w:space="0" w:color="000000"/>
            </w:tcBorders>
          </w:tcPr>
          <w:p w14:paraId="1237311D" w14:textId="77777777" w:rsidR="00F9388D" w:rsidRPr="003C5CCF" w:rsidRDefault="00F9388D">
            <w:pPr>
              <w:spacing w:line="120" w:lineRule="exact"/>
              <w:rPr>
                <w:b/>
                <w:bCs/>
              </w:rPr>
            </w:pPr>
          </w:p>
          <w:p w14:paraId="6A63EA51" w14:textId="77777777" w:rsidR="00F9388D" w:rsidRPr="003C5CCF" w:rsidRDefault="00F9388D">
            <w:pPr>
              <w:spacing w:after="58"/>
              <w:rPr>
                <w:b/>
                <w:bCs/>
              </w:rPr>
            </w:pPr>
          </w:p>
        </w:tc>
      </w:tr>
      <w:tr w:rsidR="00F9388D" w:rsidRPr="003C5CCF" w14:paraId="3D245B60" w14:textId="77777777" w:rsidTr="0086245E">
        <w:trPr>
          <w:jc w:val="center"/>
        </w:trPr>
        <w:tc>
          <w:tcPr>
            <w:tcW w:w="1591" w:type="dxa"/>
            <w:tcBorders>
              <w:top w:val="single" w:sz="7" w:space="0" w:color="000000"/>
              <w:left w:val="double" w:sz="17" w:space="0" w:color="000000"/>
              <w:bottom w:val="single" w:sz="7" w:space="0" w:color="000000"/>
              <w:right w:val="single" w:sz="7" w:space="0" w:color="000000"/>
            </w:tcBorders>
          </w:tcPr>
          <w:p w14:paraId="0F37B3FA" w14:textId="77777777" w:rsidR="00F9388D" w:rsidRPr="003C5CCF" w:rsidRDefault="00F9388D">
            <w:pPr>
              <w:spacing w:line="120" w:lineRule="exact"/>
              <w:rPr>
                <w:b/>
                <w:bCs/>
              </w:rPr>
            </w:pPr>
          </w:p>
          <w:p w14:paraId="67002F7F" w14:textId="77777777" w:rsidR="00F9388D" w:rsidRPr="003C5CCF" w:rsidRDefault="00F9388D">
            <w:pPr>
              <w:spacing w:after="58"/>
              <w:rPr>
                <w:b/>
                <w:bCs/>
              </w:rPr>
            </w:pPr>
          </w:p>
        </w:tc>
        <w:tc>
          <w:tcPr>
            <w:tcW w:w="4875" w:type="dxa"/>
            <w:tcBorders>
              <w:top w:val="single" w:sz="7" w:space="0" w:color="000000"/>
              <w:left w:val="single" w:sz="7" w:space="0" w:color="000000"/>
              <w:bottom w:val="single" w:sz="7" w:space="0" w:color="000000"/>
              <w:right w:val="single" w:sz="7" w:space="0" w:color="000000"/>
            </w:tcBorders>
          </w:tcPr>
          <w:p w14:paraId="0D2B0563" w14:textId="77777777" w:rsidR="00F9388D" w:rsidRPr="003C5CCF" w:rsidRDefault="00F9388D">
            <w:pPr>
              <w:spacing w:line="120" w:lineRule="exact"/>
              <w:rPr>
                <w:b/>
                <w:bCs/>
              </w:rPr>
            </w:pPr>
          </w:p>
          <w:p w14:paraId="467A702B" w14:textId="77777777" w:rsidR="00F9388D" w:rsidRPr="003C5CCF" w:rsidRDefault="00F9388D">
            <w:pPr>
              <w:spacing w:after="58"/>
              <w:rPr>
                <w:b/>
                <w:bCs/>
              </w:rPr>
            </w:pPr>
          </w:p>
        </w:tc>
        <w:tc>
          <w:tcPr>
            <w:tcW w:w="1093" w:type="dxa"/>
            <w:tcBorders>
              <w:top w:val="single" w:sz="7" w:space="0" w:color="000000"/>
              <w:left w:val="single" w:sz="7" w:space="0" w:color="000000"/>
              <w:bottom w:val="single" w:sz="7" w:space="0" w:color="000000"/>
              <w:right w:val="single" w:sz="7" w:space="0" w:color="000000"/>
            </w:tcBorders>
          </w:tcPr>
          <w:p w14:paraId="622E0D37" w14:textId="77777777" w:rsidR="00F9388D" w:rsidRPr="003C5CCF" w:rsidRDefault="00F9388D">
            <w:pPr>
              <w:spacing w:line="120" w:lineRule="exact"/>
              <w:rPr>
                <w:b/>
                <w:bCs/>
              </w:rPr>
            </w:pPr>
          </w:p>
          <w:p w14:paraId="1BBDF0E4" w14:textId="77777777" w:rsidR="00F9388D" w:rsidRPr="003C5CCF" w:rsidRDefault="00F9388D">
            <w:pPr>
              <w:spacing w:after="58"/>
              <w:rPr>
                <w:b/>
                <w:bCs/>
              </w:rPr>
            </w:pPr>
          </w:p>
        </w:tc>
        <w:tc>
          <w:tcPr>
            <w:tcW w:w="1294" w:type="dxa"/>
            <w:tcBorders>
              <w:top w:val="single" w:sz="7" w:space="0" w:color="000000"/>
              <w:left w:val="single" w:sz="7" w:space="0" w:color="000000"/>
              <w:bottom w:val="single" w:sz="7" w:space="0" w:color="000000"/>
              <w:right w:val="single" w:sz="7" w:space="0" w:color="000000"/>
            </w:tcBorders>
          </w:tcPr>
          <w:p w14:paraId="60CF229C" w14:textId="77777777" w:rsidR="00F9388D" w:rsidRPr="003C5CCF" w:rsidRDefault="00F9388D">
            <w:pPr>
              <w:spacing w:line="120" w:lineRule="exact"/>
              <w:rPr>
                <w:b/>
                <w:bCs/>
              </w:rPr>
            </w:pPr>
          </w:p>
          <w:p w14:paraId="056F94F7" w14:textId="77777777" w:rsidR="00F9388D" w:rsidRPr="003C5CCF" w:rsidRDefault="00F9388D">
            <w:pPr>
              <w:spacing w:after="58"/>
              <w:rPr>
                <w:b/>
                <w:bCs/>
              </w:rPr>
            </w:pPr>
          </w:p>
        </w:tc>
        <w:tc>
          <w:tcPr>
            <w:tcW w:w="1495" w:type="dxa"/>
            <w:tcBorders>
              <w:top w:val="single" w:sz="7" w:space="0" w:color="000000"/>
              <w:left w:val="single" w:sz="7" w:space="0" w:color="000000"/>
              <w:bottom w:val="single" w:sz="7" w:space="0" w:color="000000"/>
              <w:right w:val="double" w:sz="17" w:space="0" w:color="000000"/>
            </w:tcBorders>
          </w:tcPr>
          <w:p w14:paraId="24B2767D" w14:textId="77777777" w:rsidR="00F9388D" w:rsidRPr="003C5CCF" w:rsidRDefault="00F9388D">
            <w:pPr>
              <w:spacing w:line="120" w:lineRule="exact"/>
              <w:rPr>
                <w:b/>
                <w:bCs/>
              </w:rPr>
            </w:pPr>
          </w:p>
          <w:p w14:paraId="6D785A12" w14:textId="77777777" w:rsidR="00F9388D" w:rsidRPr="003C5CCF" w:rsidRDefault="00F9388D">
            <w:pPr>
              <w:spacing w:after="58"/>
              <w:rPr>
                <w:b/>
                <w:bCs/>
              </w:rPr>
            </w:pPr>
          </w:p>
        </w:tc>
      </w:tr>
      <w:tr w:rsidR="00F9388D" w:rsidRPr="003C5CCF" w14:paraId="7C8AAA5D" w14:textId="77777777" w:rsidTr="0086245E">
        <w:trPr>
          <w:jc w:val="center"/>
        </w:trPr>
        <w:tc>
          <w:tcPr>
            <w:tcW w:w="1591" w:type="dxa"/>
            <w:tcBorders>
              <w:top w:val="single" w:sz="7" w:space="0" w:color="000000"/>
              <w:left w:val="double" w:sz="17" w:space="0" w:color="000000"/>
              <w:bottom w:val="single" w:sz="7" w:space="0" w:color="000000"/>
              <w:right w:val="single" w:sz="7" w:space="0" w:color="000000"/>
            </w:tcBorders>
          </w:tcPr>
          <w:p w14:paraId="36D24F03" w14:textId="77777777" w:rsidR="00F9388D" w:rsidRPr="003C5CCF" w:rsidRDefault="00F9388D">
            <w:pPr>
              <w:spacing w:line="120" w:lineRule="exact"/>
              <w:rPr>
                <w:b/>
                <w:bCs/>
              </w:rPr>
            </w:pPr>
          </w:p>
          <w:p w14:paraId="3D2DF776" w14:textId="77777777" w:rsidR="00F9388D" w:rsidRPr="003C5CCF" w:rsidRDefault="00F9388D">
            <w:pPr>
              <w:spacing w:after="58"/>
              <w:rPr>
                <w:b/>
                <w:bCs/>
              </w:rPr>
            </w:pPr>
          </w:p>
        </w:tc>
        <w:tc>
          <w:tcPr>
            <w:tcW w:w="4875" w:type="dxa"/>
            <w:tcBorders>
              <w:top w:val="single" w:sz="7" w:space="0" w:color="000000"/>
              <w:left w:val="single" w:sz="7" w:space="0" w:color="000000"/>
              <w:bottom w:val="single" w:sz="7" w:space="0" w:color="000000"/>
              <w:right w:val="single" w:sz="7" w:space="0" w:color="000000"/>
            </w:tcBorders>
          </w:tcPr>
          <w:p w14:paraId="277B4DC0" w14:textId="77777777" w:rsidR="00F9388D" w:rsidRPr="003C5CCF" w:rsidRDefault="00F9388D">
            <w:pPr>
              <w:spacing w:line="120" w:lineRule="exact"/>
              <w:rPr>
                <w:b/>
                <w:bCs/>
              </w:rPr>
            </w:pPr>
          </w:p>
          <w:p w14:paraId="40627719" w14:textId="77777777" w:rsidR="00F9388D" w:rsidRPr="003C5CCF" w:rsidRDefault="00F9388D">
            <w:pPr>
              <w:spacing w:after="58"/>
              <w:rPr>
                <w:b/>
                <w:bCs/>
              </w:rPr>
            </w:pPr>
          </w:p>
        </w:tc>
        <w:tc>
          <w:tcPr>
            <w:tcW w:w="1093" w:type="dxa"/>
            <w:tcBorders>
              <w:top w:val="single" w:sz="7" w:space="0" w:color="000000"/>
              <w:left w:val="single" w:sz="7" w:space="0" w:color="000000"/>
              <w:bottom w:val="single" w:sz="7" w:space="0" w:color="000000"/>
              <w:right w:val="single" w:sz="7" w:space="0" w:color="000000"/>
            </w:tcBorders>
          </w:tcPr>
          <w:p w14:paraId="1C7FC457" w14:textId="77777777" w:rsidR="00F9388D" w:rsidRPr="003C5CCF" w:rsidRDefault="00F9388D">
            <w:pPr>
              <w:spacing w:line="120" w:lineRule="exact"/>
              <w:rPr>
                <w:b/>
                <w:bCs/>
              </w:rPr>
            </w:pPr>
          </w:p>
          <w:p w14:paraId="6C9BF14E" w14:textId="77777777" w:rsidR="00F9388D" w:rsidRPr="003C5CCF" w:rsidRDefault="00F9388D">
            <w:pPr>
              <w:spacing w:after="58"/>
              <w:rPr>
                <w:b/>
                <w:bCs/>
              </w:rPr>
            </w:pPr>
          </w:p>
        </w:tc>
        <w:tc>
          <w:tcPr>
            <w:tcW w:w="1294" w:type="dxa"/>
            <w:tcBorders>
              <w:top w:val="single" w:sz="7" w:space="0" w:color="000000"/>
              <w:left w:val="single" w:sz="7" w:space="0" w:color="000000"/>
              <w:bottom w:val="single" w:sz="7" w:space="0" w:color="000000"/>
              <w:right w:val="single" w:sz="7" w:space="0" w:color="000000"/>
            </w:tcBorders>
          </w:tcPr>
          <w:p w14:paraId="358523EA" w14:textId="77777777" w:rsidR="00F9388D" w:rsidRPr="003C5CCF" w:rsidRDefault="00F9388D">
            <w:pPr>
              <w:spacing w:line="120" w:lineRule="exact"/>
              <w:rPr>
                <w:b/>
                <w:bCs/>
              </w:rPr>
            </w:pPr>
          </w:p>
          <w:p w14:paraId="4FBF951C" w14:textId="77777777" w:rsidR="00F9388D" w:rsidRPr="003C5CCF" w:rsidRDefault="00F9388D">
            <w:pPr>
              <w:spacing w:after="58"/>
              <w:rPr>
                <w:b/>
                <w:bCs/>
              </w:rPr>
            </w:pPr>
          </w:p>
        </w:tc>
        <w:tc>
          <w:tcPr>
            <w:tcW w:w="1495" w:type="dxa"/>
            <w:tcBorders>
              <w:top w:val="single" w:sz="7" w:space="0" w:color="000000"/>
              <w:left w:val="single" w:sz="7" w:space="0" w:color="000000"/>
              <w:bottom w:val="single" w:sz="7" w:space="0" w:color="000000"/>
              <w:right w:val="double" w:sz="17" w:space="0" w:color="000000"/>
            </w:tcBorders>
          </w:tcPr>
          <w:p w14:paraId="03C8297E" w14:textId="77777777" w:rsidR="00F9388D" w:rsidRPr="003C5CCF" w:rsidRDefault="00F9388D">
            <w:pPr>
              <w:spacing w:line="120" w:lineRule="exact"/>
              <w:rPr>
                <w:b/>
                <w:bCs/>
              </w:rPr>
            </w:pPr>
          </w:p>
          <w:p w14:paraId="30EC83D7" w14:textId="77777777" w:rsidR="00F9388D" w:rsidRPr="003C5CCF" w:rsidRDefault="00F9388D">
            <w:pPr>
              <w:spacing w:after="58"/>
              <w:rPr>
                <w:b/>
                <w:bCs/>
              </w:rPr>
            </w:pPr>
          </w:p>
        </w:tc>
      </w:tr>
      <w:tr w:rsidR="00F9388D" w:rsidRPr="003C5CCF" w14:paraId="6A92FCB4" w14:textId="77777777" w:rsidTr="0086245E">
        <w:trPr>
          <w:jc w:val="center"/>
        </w:trPr>
        <w:tc>
          <w:tcPr>
            <w:tcW w:w="1591" w:type="dxa"/>
            <w:tcBorders>
              <w:top w:val="single" w:sz="7" w:space="0" w:color="000000"/>
              <w:left w:val="double" w:sz="17" w:space="0" w:color="000000"/>
              <w:bottom w:val="single" w:sz="7" w:space="0" w:color="000000"/>
              <w:right w:val="single" w:sz="7" w:space="0" w:color="000000"/>
            </w:tcBorders>
          </w:tcPr>
          <w:p w14:paraId="6EB6BB20" w14:textId="77777777" w:rsidR="00F9388D" w:rsidRPr="003C5CCF" w:rsidRDefault="00F9388D">
            <w:pPr>
              <w:spacing w:line="120" w:lineRule="exact"/>
              <w:rPr>
                <w:b/>
                <w:bCs/>
              </w:rPr>
            </w:pPr>
          </w:p>
          <w:p w14:paraId="7335B8E0" w14:textId="77777777" w:rsidR="00F9388D" w:rsidRPr="003C5CCF" w:rsidRDefault="00F9388D">
            <w:pPr>
              <w:spacing w:after="58"/>
              <w:rPr>
                <w:b/>
                <w:bCs/>
              </w:rPr>
            </w:pPr>
          </w:p>
        </w:tc>
        <w:tc>
          <w:tcPr>
            <w:tcW w:w="4875" w:type="dxa"/>
            <w:tcBorders>
              <w:top w:val="single" w:sz="7" w:space="0" w:color="000000"/>
              <w:left w:val="single" w:sz="7" w:space="0" w:color="000000"/>
              <w:bottom w:val="single" w:sz="7" w:space="0" w:color="000000"/>
              <w:right w:val="single" w:sz="7" w:space="0" w:color="000000"/>
            </w:tcBorders>
          </w:tcPr>
          <w:p w14:paraId="6F026C1F" w14:textId="77777777" w:rsidR="00F9388D" w:rsidRPr="003C5CCF" w:rsidRDefault="00F9388D">
            <w:pPr>
              <w:spacing w:line="120" w:lineRule="exact"/>
              <w:rPr>
                <w:b/>
                <w:bCs/>
              </w:rPr>
            </w:pPr>
          </w:p>
          <w:p w14:paraId="4AFAE01D" w14:textId="77777777" w:rsidR="00F9388D" w:rsidRPr="003C5CCF" w:rsidRDefault="00F9388D">
            <w:pPr>
              <w:spacing w:after="58"/>
              <w:rPr>
                <w:b/>
                <w:bCs/>
              </w:rPr>
            </w:pPr>
          </w:p>
        </w:tc>
        <w:tc>
          <w:tcPr>
            <w:tcW w:w="1093" w:type="dxa"/>
            <w:tcBorders>
              <w:top w:val="single" w:sz="7" w:space="0" w:color="000000"/>
              <w:left w:val="single" w:sz="7" w:space="0" w:color="000000"/>
              <w:bottom w:val="single" w:sz="7" w:space="0" w:color="000000"/>
              <w:right w:val="single" w:sz="7" w:space="0" w:color="000000"/>
            </w:tcBorders>
          </w:tcPr>
          <w:p w14:paraId="1574A64F" w14:textId="77777777" w:rsidR="00F9388D" w:rsidRPr="003C5CCF" w:rsidRDefault="00F9388D">
            <w:pPr>
              <w:spacing w:line="120" w:lineRule="exact"/>
              <w:rPr>
                <w:b/>
                <w:bCs/>
              </w:rPr>
            </w:pPr>
          </w:p>
          <w:p w14:paraId="371CDC26" w14:textId="77777777" w:rsidR="00F9388D" w:rsidRPr="003C5CCF" w:rsidRDefault="00F9388D">
            <w:pPr>
              <w:spacing w:after="58"/>
              <w:rPr>
                <w:b/>
                <w:bCs/>
              </w:rPr>
            </w:pPr>
          </w:p>
        </w:tc>
        <w:tc>
          <w:tcPr>
            <w:tcW w:w="1294" w:type="dxa"/>
            <w:tcBorders>
              <w:top w:val="single" w:sz="7" w:space="0" w:color="000000"/>
              <w:left w:val="single" w:sz="7" w:space="0" w:color="000000"/>
              <w:bottom w:val="single" w:sz="7" w:space="0" w:color="000000"/>
              <w:right w:val="single" w:sz="7" w:space="0" w:color="000000"/>
            </w:tcBorders>
          </w:tcPr>
          <w:p w14:paraId="6936612A" w14:textId="77777777" w:rsidR="00F9388D" w:rsidRPr="003C5CCF" w:rsidRDefault="00F9388D">
            <w:pPr>
              <w:spacing w:line="120" w:lineRule="exact"/>
              <w:rPr>
                <w:b/>
                <w:bCs/>
              </w:rPr>
            </w:pPr>
          </w:p>
          <w:p w14:paraId="663A6D69" w14:textId="77777777" w:rsidR="00F9388D" w:rsidRPr="003C5CCF" w:rsidRDefault="00F9388D">
            <w:pPr>
              <w:spacing w:after="58"/>
              <w:rPr>
                <w:b/>
                <w:bCs/>
              </w:rPr>
            </w:pPr>
          </w:p>
        </w:tc>
        <w:tc>
          <w:tcPr>
            <w:tcW w:w="1495" w:type="dxa"/>
            <w:tcBorders>
              <w:top w:val="single" w:sz="7" w:space="0" w:color="000000"/>
              <w:left w:val="single" w:sz="7" w:space="0" w:color="000000"/>
              <w:bottom w:val="single" w:sz="7" w:space="0" w:color="000000"/>
              <w:right w:val="double" w:sz="17" w:space="0" w:color="000000"/>
            </w:tcBorders>
          </w:tcPr>
          <w:p w14:paraId="6A843739" w14:textId="77777777" w:rsidR="00F9388D" w:rsidRPr="003C5CCF" w:rsidRDefault="00F9388D">
            <w:pPr>
              <w:spacing w:line="120" w:lineRule="exact"/>
              <w:rPr>
                <w:b/>
                <w:bCs/>
              </w:rPr>
            </w:pPr>
          </w:p>
          <w:p w14:paraId="6D477CFE" w14:textId="77777777" w:rsidR="00F9388D" w:rsidRPr="003C5CCF" w:rsidRDefault="00F9388D">
            <w:pPr>
              <w:spacing w:after="58"/>
              <w:rPr>
                <w:b/>
                <w:bCs/>
              </w:rPr>
            </w:pPr>
          </w:p>
        </w:tc>
      </w:tr>
      <w:tr w:rsidR="00F9388D" w:rsidRPr="003C5CCF" w14:paraId="0B1435FE" w14:textId="77777777" w:rsidTr="0086245E">
        <w:trPr>
          <w:jc w:val="center"/>
        </w:trPr>
        <w:tc>
          <w:tcPr>
            <w:tcW w:w="1591" w:type="dxa"/>
            <w:tcBorders>
              <w:top w:val="single" w:sz="7" w:space="0" w:color="000000"/>
              <w:left w:val="double" w:sz="17" w:space="0" w:color="000000"/>
              <w:bottom w:val="single" w:sz="7" w:space="0" w:color="000000"/>
              <w:right w:val="single" w:sz="7" w:space="0" w:color="000000"/>
            </w:tcBorders>
          </w:tcPr>
          <w:p w14:paraId="23F57CE7" w14:textId="77777777" w:rsidR="00F9388D" w:rsidRPr="003C5CCF" w:rsidRDefault="00F9388D">
            <w:pPr>
              <w:spacing w:line="120" w:lineRule="exact"/>
              <w:rPr>
                <w:b/>
                <w:bCs/>
              </w:rPr>
            </w:pPr>
          </w:p>
          <w:p w14:paraId="1BC578E5" w14:textId="77777777" w:rsidR="00F9388D" w:rsidRPr="003C5CCF" w:rsidRDefault="00F9388D">
            <w:pPr>
              <w:spacing w:after="58"/>
              <w:rPr>
                <w:b/>
                <w:bCs/>
              </w:rPr>
            </w:pPr>
          </w:p>
        </w:tc>
        <w:tc>
          <w:tcPr>
            <w:tcW w:w="4875" w:type="dxa"/>
            <w:tcBorders>
              <w:top w:val="single" w:sz="7" w:space="0" w:color="000000"/>
              <w:left w:val="single" w:sz="7" w:space="0" w:color="000000"/>
              <w:bottom w:val="single" w:sz="7" w:space="0" w:color="000000"/>
              <w:right w:val="single" w:sz="7" w:space="0" w:color="000000"/>
            </w:tcBorders>
          </w:tcPr>
          <w:p w14:paraId="01BBADE8" w14:textId="77777777" w:rsidR="00F9388D" w:rsidRPr="003C5CCF" w:rsidRDefault="00F9388D">
            <w:pPr>
              <w:spacing w:line="120" w:lineRule="exact"/>
              <w:rPr>
                <w:b/>
                <w:bCs/>
              </w:rPr>
            </w:pPr>
          </w:p>
          <w:p w14:paraId="180B400D" w14:textId="77777777" w:rsidR="00F9388D" w:rsidRPr="003C5CCF" w:rsidRDefault="00F9388D">
            <w:pPr>
              <w:spacing w:after="58"/>
              <w:rPr>
                <w:b/>
                <w:bCs/>
              </w:rPr>
            </w:pPr>
          </w:p>
        </w:tc>
        <w:tc>
          <w:tcPr>
            <w:tcW w:w="1093" w:type="dxa"/>
            <w:tcBorders>
              <w:top w:val="single" w:sz="7" w:space="0" w:color="000000"/>
              <w:left w:val="single" w:sz="7" w:space="0" w:color="000000"/>
              <w:bottom w:val="single" w:sz="7" w:space="0" w:color="000000"/>
              <w:right w:val="single" w:sz="7" w:space="0" w:color="000000"/>
            </w:tcBorders>
          </w:tcPr>
          <w:p w14:paraId="02A4F0FF" w14:textId="77777777" w:rsidR="00F9388D" w:rsidRPr="003C5CCF" w:rsidRDefault="00F9388D">
            <w:pPr>
              <w:spacing w:line="120" w:lineRule="exact"/>
              <w:rPr>
                <w:b/>
                <w:bCs/>
              </w:rPr>
            </w:pPr>
          </w:p>
          <w:p w14:paraId="0CBE0895" w14:textId="77777777" w:rsidR="00F9388D" w:rsidRPr="003C5CCF" w:rsidRDefault="00F9388D">
            <w:pPr>
              <w:spacing w:after="58"/>
              <w:rPr>
                <w:b/>
                <w:bCs/>
              </w:rPr>
            </w:pPr>
          </w:p>
        </w:tc>
        <w:tc>
          <w:tcPr>
            <w:tcW w:w="1294" w:type="dxa"/>
            <w:tcBorders>
              <w:top w:val="single" w:sz="7" w:space="0" w:color="000000"/>
              <w:left w:val="single" w:sz="7" w:space="0" w:color="000000"/>
              <w:bottom w:val="single" w:sz="7" w:space="0" w:color="000000"/>
              <w:right w:val="single" w:sz="7" w:space="0" w:color="000000"/>
            </w:tcBorders>
          </w:tcPr>
          <w:p w14:paraId="715BFA78" w14:textId="77777777" w:rsidR="00F9388D" w:rsidRPr="003C5CCF" w:rsidRDefault="00F9388D">
            <w:pPr>
              <w:spacing w:line="120" w:lineRule="exact"/>
              <w:rPr>
                <w:b/>
                <w:bCs/>
              </w:rPr>
            </w:pPr>
          </w:p>
          <w:p w14:paraId="70A4C338" w14:textId="77777777" w:rsidR="00F9388D" w:rsidRPr="003C5CCF" w:rsidRDefault="00F9388D">
            <w:pPr>
              <w:spacing w:after="58"/>
              <w:rPr>
                <w:b/>
                <w:bCs/>
              </w:rPr>
            </w:pPr>
          </w:p>
        </w:tc>
        <w:tc>
          <w:tcPr>
            <w:tcW w:w="1495" w:type="dxa"/>
            <w:tcBorders>
              <w:top w:val="single" w:sz="7" w:space="0" w:color="000000"/>
              <w:left w:val="single" w:sz="7" w:space="0" w:color="000000"/>
              <w:bottom w:val="single" w:sz="7" w:space="0" w:color="000000"/>
              <w:right w:val="double" w:sz="17" w:space="0" w:color="000000"/>
            </w:tcBorders>
          </w:tcPr>
          <w:p w14:paraId="7BE23327" w14:textId="77777777" w:rsidR="00F9388D" w:rsidRPr="003C5CCF" w:rsidRDefault="00F9388D">
            <w:pPr>
              <w:spacing w:line="120" w:lineRule="exact"/>
              <w:rPr>
                <w:b/>
                <w:bCs/>
              </w:rPr>
            </w:pPr>
          </w:p>
          <w:p w14:paraId="2FD14A18" w14:textId="77777777" w:rsidR="00F9388D" w:rsidRPr="003C5CCF" w:rsidRDefault="00F9388D">
            <w:pPr>
              <w:spacing w:after="58"/>
              <w:rPr>
                <w:b/>
                <w:bCs/>
              </w:rPr>
            </w:pPr>
          </w:p>
        </w:tc>
      </w:tr>
      <w:tr w:rsidR="00F9388D" w:rsidRPr="003C5CCF" w14:paraId="24A44726" w14:textId="77777777" w:rsidTr="0086245E">
        <w:trPr>
          <w:jc w:val="center"/>
        </w:trPr>
        <w:tc>
          <w:tcPr>
            <w:tcW w:w="1591" w:type="dxa"/>
            <w:tcBorders>
              <w:top w:val="single" w:sz="7" w:space="0" w:color="000000"/>
              <w:left w:val="double" w:sz="17" w:space="0" w:color="000000"/>
              <w:bottom w:val="single" w:sz="7" w:space="0" w:color="000000"/>
              <w:right w:val="single" w:sz="7" w:space="0" w:color="000000"/>
            </w:tcBorders>
          </w:tcPr>
          <w:p w14:paraId="2167F863" w14:textId="77777777" w:rsidR="00F9388D" w:rsidRPr="003C5CCF" w:rsidRDefault="00F9388D">
            <w:pPr>
              <w:spacing w:line="120" w:lineRule="exact"/>
              <w:rPr>
                <w:b/>
                <w:bCs/>
              </w:rPr>
            </w:pPr>
          </w:p>
          <w:p w14:paraId="2CB0C0C3" w14:textId="77777777" w:rsidR="00F9388D" w:rsidRPr="003C5CCF" w:rsidRDefault="00F9388D">
            <w:pPr>
              <w:spacing w:after="58"/>
              <w:rPr>
                <w:b/>
                <w:bCs/>
              </w:rPr>
            </w:pPr>
          </w:p>
        </w:tc>
        <w:tc>
          <w:tcPr>
            <w:tcW w:w="4875" w:type="dxa"/>
            <w:tcBorders>
              <w:top w:val="single" w:sz="7" w:space="0" w:color="000000"/>
              <w:left w:val="single" w:sz="7" w:space="0" w:color="000000"/>
              <w:bottom w:val="single" w:sz="7" w:space="0" w:color="000000"/>
              <w:right w:val="single" w:sz="7" w:space="0" w:color="000000"/>
            </w:tcBorders>
          </w:tcPr>
          <w:p w14:paraId="13DFC7AB" w14:textId="77777777" w:rsidR="00F9388D" w:rsidRPr="003C5CCF" w:rsidRDefault="00F9388D">
            <w:pPr>
              <w:spacing w:line="120" w:lineRule="exact"/>
              <w:rPr>
                <w:b/>
                <w:bCs/>
              </w:rPr>
            </w:pPr>
          </w:p>
          <w:p w14:paraId="0AFBA1E6" w14:textId="77777777" w:rsidR="00F9388D" w:rsidRPr="003C5CCF" w:rsidRDefault="00F9388D">
            <w:pPr>
              <w:spacing w:after="58"/>
              <w:rPr>
                <w:b/>
                <w:bCs/>
              </w:rPr>
            </w:pPr>
          </w:p>
        </w:tc>
        <w:tc>
          <w:tcPr>
            <w:tcW w:w="1093" w:type="dxa"/>
            <w:tcBorders>
              <w:top w:val="single" w:sz="7" w:space="0" w:color="000000"/>
              <w:left w:val="single" w:sz="7" w:space="0" w:color="000000"/>
              <w:bottom w:val="single" w:sz="7" w:space="0" w:color="000000"/>
              <w:right w:val="single" w:sz="7" w:space="0" w:color="000000"/>
            </w:tcBorders>
          </w:tcPr>
          <w:p w14:paraId="727E9F90" w14:textId="77777777" w:rsidR="00F9388D" w:rsidRPr="003C5CCF" w:rsidRDefault="00F9388D">
            <w:pPr>
              <w:spacing w:line="120" w:lineRule="exact"/>
              <w:rPr>
                <w:b/>
                <w:bCs/>
              </w:rPr>
            </w:pPr>
          </w:p>
          <w:p w14:paraId="7EBC3B30" w14:textId="77777777" w:rsidR="00F9388D" w:rsidRPr="003C5CCF" w:rsidRDefault="00F9388D">
            <w:pPr>
              <w:spacing w:after="58"/>
              <w:rPr>
                <w:b/>
                <w:bCs/>
              </w:rPr>
            </w:pPr>
          </w:p>
        </w:tc>
        <w:tc>
          <w:tcPr>
            <w:tcW w:w="1294" w:type="dxa"/>
            <w:tcBorders>
              <w:top w:val="single" w:sz="7" w:space="0" w:color="000000"/>
              <w:left w:val="single" w:sz="7" w:space="0" w:color="000000"/>
              <w:bottom w:val="single" w:sz="7" w:space="0" w:color="000000"/>
              <w:right w:val="single" w:sz="7" w:space="0" w:color="000000"/>
            </w:tcBorders>
          </w:tcPr>
          <w:p w14:paraId="1637A597" w14:textId="77777777" w:rsidR="00F9388D" w:rsidRPr="003C5CCF" w:rsidRDefault="00F9388D">
            <w:pPr>
              <w:spacing w:line="120" w:lineRule="exact"/>
              <w:rPr>
                <w:b/>
                <w:bCs/>
              </w:rPr>
            </w:pPr>
          </w:p>
          <w:p w14:paraId="6FD83CC9" w14:textId="77777777" w:rsidR="00F9388D" w:rsidRPr="003C5CCF" w:rsidRDefault="00F9388D">
            <w:pPr>
              <w:spacing w:after="58"/>
              <w:rPr>
                <w:b/>
                <w:bCs/>
              </w:rPr>
            </w:pPr>
          </w:p>
        </w:tc>
        <w:tc>
          <w:tcPr>
            <w:tcW w:w="1495" w:type="dxa"/>
            <w:tcBorders>
              <w:top w:val="single" w:sz="7" w:space="0" w:color="000000"/>
              <w:left w:val="single" w:sz="7" w:space="0" w:color="000000"/>
              <w:bottom w:val="single" w:sz="7" w:space="0" w:color="000000"/>
              <w:right w:val="double" w:sz="17" w:space="0" w:color="000000"/>
            </w:tcBorders>
          </w:tcPr>
          <w:p w14:paraId="55A0EE4B" w14:textId="77777777" w:rsidR="00F9388D" w:rsidRPr="003C5CCF" w:rsidRDefault="00F9388D">
            <w:pPr>
              <w:spacing w:line="120" w:lineRule="exact"/>
              <w:rPr>
                <w:b/>
                <w:bCs/>
              </w:rPr>
            </w:pPr>
          </w:p>
          <w:p w14:paraId="19E29614" w14:textId="77777777" w:rsidR="00F9388D" w:rsidRPr="003C5CCF" w:rsidRDefault="00F9388D">
            <w:pPr>
              <w:spacing w:after="58"/>
              <w:rPr>
                <w:b/>
                <w:bCs/>
              </w:rPr>
            </w:pPr>
          </w:p>
        </w:tc>
      </w:tr>
      <w:tr w:rsidR="00F9388D" w:rsidRPr="003C5CCF" w14:paraId="233C8654" w14:textId="77777777" w:rsidTr="0086245E">
        <w:trPr>
          <w:jc w:val="center"/>
        </w:trPr>
        <w:tc>
          <w:tcPr>
            <w:tcW w:w="1591" w:type="dxa"/>
            <w:tcBorders>
              <w:top w:val="single" w:sz="7" w:space="0" w:color="000000"/>
              <w:left w:val="double" w:sz="17" w:space="0" w:color="000000"/>
              <w:bottom w:val="single" w:sz="7" w:space="0" w:color="000000"/>
              <w:right w:val="single" w:sz="7" w:space="0" w:color="000000"/>
            </w:tcBorders>
          </w:tcPr>
          <w:p w14:paraId="4D4A3407" w14:textId="77777777" w:rsidR="00F9388D" w:rsidRPr="003C5CCF" w:rsidRDefault="00F9388D">
            <w:pPr>
              <w:spacing w:line="120" w:lineRule="exact"/>
              <w:rPr>
                <w:b/>
                <w:bCs/>
              </w:rPr>
            </w:pPr>
          </w:p>
          <w:p w14:paraId="32BAC55D" w14:textId="77777777" w:rsidR="00F9388D" w:rsidRPr="003C5CCF" w:rsidRDefault="00F9388D">
            <w:pPr>
              <w:spacing w:after="58"/>
              <w:rPr>
                <w:b/>
                <w:bCs/>
              </w:rPr>
            </w:pPr>
          </w:p>
        </w:tc>
        <w:tc>
          <w:tcPr>
            <w:tcW w:w="4875" w:type="dxa"/>
            <w:tcBorders>
              <w:top w:val="single" w:sz="7" w:space="0" w:color="000000"/>
              <w:left w:val="single" w:sz="7" w:space="0" w:color="000000"/>
              <w:bottom w:val="single" w:sz="7" w:space="0" w:color="000000"/>
              <w:right w:val="single" w:sz="7" w:space="0" w:color="000000"/>
            </w:tcBorders>
          </w:tcPr>
          <w:p w14:paraId="42324BF0" w14:textId="77777777" w:rsidR="00F9388D" w:rsidRPr="003C5CCF" w:rsidRDefault="00F9388D">
            <w:pPr>
              <w:spacing w:line="120" w:lineRule="exact"/>
              <w:rPr>
                <w:b/>
                <w:bCs/>
              </w:rPr>
            </w:pPr>
          </w:p>
          <w:p w14:paraId="1E981726" w14:textId="77777777" w:rsidR="00F9388D" w:rsidRPr="003C5CCF" w:rsidRDefault="00F9388D">
            <w:pPr>
              <w:spacing w:after="58"/>
              <w:rPr>
                <w:b/>
                <w:bCs/>
              </w:rPr>
            </w:pPr>
          </w:p>
        </w:tc>
        <w:tc>
          <w:tcPr>
            <w:tcW w:w="1093" w:type="dxa"/>
            <w:tcBorders>
              <w:top w:val="single" w:sz="7" w:space="0" w:color="000000"/>
              <w:left w:val="single" w:sz="7" w:space="0" w:color="000000"/>
              <w:bottom w:val="single" w:sz="7" w:space="0" w:color="000000"/>
              <w:right w:val="single" w:sz="7" w:space="0" w:color="000000"/>
            </w:tcBorders>
          </w:tcPr>
          <w:p w14:paraId="4BBCC1EE" w14:textId="77777777" w:rsidR="00F9388D" w:rsidRPr="003C5CCF" w:rsidRDefault="00F9388D">
            <w:pPr>
              <w:spacing w:line="120" w:lineRule="exact"/>
              <w:rPr>
                <w:b/>
                <w:bCs/>
              </w:rPr>
            </w:pPr>
          </w:p>
          <w:p w14:paraId="236898FC" w14:textId="77777777" w:rsidR="00F9388D" w:rsidRPr="003C5CCF" w:rsidRDefault="00F9388D">
            <w:pPr>
              <w:spacing w:after="58"/>
              <w:rPr>
                <w:b/>
                <w:bCs/>
              </w:rPr>
            </w:pPr>
          </w:p>
        </w:tc>
        <w:tc>
          <w:tcPr>
            <w:tcW w:w="1294" w:type="dxa"/>
            <w:tcBorders>
              <w:top w:val="single" w:sz="7" w:space="0" w:color="000000"/>
              <w:left w:val="single" w:sz="7" w:space="0" w:color="000000"/>
              <w:bottom w:val="single" w:sz="7" w:space="0" w:color="000000"/>
              <w:right w:val="single" w:sz="7" w:space="0" w:color="000000"/>
            </w:tcBorders>
          </w:tcPr>
          <w:p w14:paraId="7EC1C6FF" w14:textId="77777777" w:rsidR="00F9388D" w:rsidRPr="003C5CCF" w:rsidRDefault="00F9388D">
            <w:pPr>
              <w:spacing w:line="120" w:lineRule="exact"/>
              <w:rPr>
                <w:b/>
                <w:bCs/>
              </w:rPr>
            </w:pPr>
          </w:p>
          <w:p w14:paraId="6AFC2177" w14:textId="77777777" w:rsidR="00F9388D" w:rsidRPr="003C5CCF" w:rsidRDefault="00F9388D">
            <w:pPr>
              <w:spacing w:after="58"/>
              <w:rPr>
                <w:b/>
                <w:bCs/>
              </w:rPr>
            </w:pPr>
          </w:p>
        </w:tc>
        <w:tc>
          <w:tcPr>
            <w:tcW w:w="1495" w:type="dxa"/>
            <w:tcBorders>
              <w:top w:val="single" w:sz="7" w:space="0" w:color="000000"/>
              <w:left w:val="single" w:sz="7" w:space="0" w:color="000000"/>
              <w:bottom w:val="single" w:sz="7" w:space="0" w:color="000000"/>
              <w:right w:val="double" w:sz="17" w:space="0" w:color="000000"/>
            </w:tcBorders>
          </w:tcPr>
          <w:p w14:paraId="659CC3BF" w14:textId="77777777" w:rsidR="00F9388D" w:rsidRPr="003C5CCF" w:rsidRDefault="00F9388D">
            <w:pPr>
              <w:spacing w:line="120" w:lineRule="exact"/>
              <w:rPr>
                <w:b/>
                <w:bCs/>
              </w:rPr>
            </w:pPr>
          </w:p>
          <w:p w14:paraId="4A0E576B" w14:textId="77777777" w:rsidR="00F9388D" w:rsidRPr="003C5CCF" w:rsidRDefault="00F9388D">
            <w:pPr>
              <w:spacing w:after="58"/>
              <w:rPr>
                <w:b/>
                <w:bCs/>
              </w:rPr>
            </w:pPr>
          </w:p>
        </w:tc>
      </w:tr>
      <w:tr w:rsidR="00F9388D" w:rsidRPr="003C5CCF" w14:paraId="70C66823" w14:textId="77777777" w:rsidTr="0086245E">
        <w:trPr>
          <w:jc w:val="center"/>
        </w:trPr>
        <w:tc>
          <w:tcPr>
            <w:tcW w:w="1591" w:type="dxa"/>
            <w:tcBorders>
              <w:top w:val="single" w:sz="7" w:space="0" w:color="000000"/>
              <w:left w:val="double" w:sz="17" w:space="0" w:color="000000"/>
              <w:bottom w:val="single" w:sz="7" w:space="0" w:color="000000"/>
              <w:right w:val="single" w:sz="7" w:space="0" w:color="000000"/>
            </w:tcBorders>
          </w:tcPr>
          <w:p w14:paraId="63FA11EA" w14:textId="77777777" w:rsidR="00F9388D" w:rsidRPr="003C5CCF" w:rsidRDefault="00F9388D">
            <w:pPr>
              <w:spacing w:line="120" w:lineRule="exact"/>
              <w:rPr>
                <w:b/>
                <w:bCs/>
              </w:rPr>
            </w:pPr>
          </w:p>
          <w:p w14:paraId="0B8E3034" w14:textId="77777777" w:rsidR="00F9388D" w:rsidRPr="003C5CCF" w:rsidRDefault="00F9388D">
            <w:pPr>
              <w:spacing w:after="58"/>
              <w:rPr>
                <w:b/>
                <w:bCs/>
              </w:rPr>
            </w:pPr>
          </w:p>
        </w:tc>
        <w:tc>
          <w:tcPr>
            <w:tcW w:w="4875" w:type="dxa"/>
            <w:tcBorders>
              <w:top w:val="single" w:sz="7" w:space="0" w:color="000000"/>
              <w:left w:val="single" w:sz="7" w:space="0" w:color="000000"/>
              <w:bottom w:val="single" w:sz="7" w:space="0" w:color="000000"/>
              <w:right w:val="single" w:sz="7" w:space="0" w:color="000000"/>
            </w:tcBorders>
          </w:tcPr>
          <w:p w14:paraId="68DBE779" w14:textId="77777777" w:rsidR="00F9388D" w:rsidRPr="003C5CCF" w:rsidRDefault="00F9388D">
            <w:pPr>
              <w:spacing w:line="120" w:lineRule="exact"/>
              <w:rPr>
                <w:b/>
                <w:bCs/>
              </w:rPr>
            </w:pPr>
          </w:p>
          <w:p w14:paraId="574BE9B8" w14:textId="77777777" w:rsidR="00F9388D" w:rsidRPr="003C5CCF" w:rsidRDefault="00F9388D">
            <w:pPr>
              <w:spacing w:after="58"/>
              <w:rPr>
                <w:b/>
                <w:bCs/>
              </w:rPr>
            </w:pPr>
          </w:p>
        </w:tc>
        <w:tc>
          <w:tcPr>
            <w:tcW w:w="1093" w:type="dxa"/>
            <w:tcBorders>
              <w:top w:val="single" w:sz="7" w:space="0" w:color="000000"/>
              <w:left w:val="single" w:sz="7" w:space="0" w:color="000000"/>
              <w:bottom w:val="single" w:sz="7" w:space="0" w:color="000000"/>
              <w:right w:val="single" w:sz="7" w:space="0" w:color="000000"/>
            </w:tcBorders>
          </w:tcPr>
          <w:p w14:paraId="16520CBE" w14:textId="77777777" w:rsidR="00F9388D" w:rsidRPr="003C5CCF" w:rsidRDefault="00F9388D">
            <w:pPr>
              <w:spacing w:line="120" w:lineRule="exact"/>
              <w:rPr>
                <w:b/>
                <w:bCs/>
              </w:rPr>
            </w:pPr>
          </w:p>
          <w:p w14:paraId="64BF80C8" w14:textId="77777777" w:rsidR="00F9388D" w:rsidRPr="003C5CCF" w:rsidRDefault="00F9388D">
            <w:pPr>
              <w:spacing w:after="58"/>
              <w:rPr>
                <w:b/>
                <w:bCs/>
              </w:rPr>
            </w:pPr>
          </w:p>
        </w:tc>
        <w:tc>
          <w:tcPr>
            <w:tcW w:w="1294" w:type="dxa"/>
            <w:tcBorders>
              <w:top w:val="single" w:sz="7" w:space="0" w:color="000000"/>
              <w:left w:val="single" w:sz="7" w:space="0" w:color="000000"/>
              <w:bottom w:val="single" w:sz="7" w:space="0" w:color="000000"/>
              <w:right w:val="single" w:sz="7" w:space="0" w:color="000000"/>
            </w:tcBorders>
          </w:tcPr>
          <w:p w14:paraId="21BC557F" w14:textId="77777777" w:rsidR="00F9388D" w:rsidRPr="003C5CCF" w:rsidRDefault="00F9388D">
            <w:pPr>
              <w:spacing w:line="120" w:lineRule="exact"/>
              <w:rPr>
                <w:b/>
                <w:bCs/>
              </w:rPr>
            </w:pPr>
          </w:p>
          <w:p w14:paraId="51289EA3" w14:textId="77777777" w:rsidR="00F9388D" w:rsidRPr="003C5CCF" w:rsidRDefault="00F9388D">
            <w:pPr>
              <w:spacing w:after="58"/>
              <w:rPr>
                <w:b/>
                <w:bCs/>
              </w:rPr>
            </w:pPr>
          </w:p>
        </w:tc>
        <w:tc>
          <w:tcPr>
            <w:tcW w:w="1495" w:type="dxa"/>
            <w:tcBorders>
              <w:top w:val="single" w:sz="7" w:space="0" w:color="000000"/>
              <w:left w:val="single" w:sz="7" w:space="0" w:color="000000"/>
              <w:bottom w:val="single" w:sz="7" w:space="0" w:color="000000"/>
              <w:right w:val="double" w:sz="17" w:space="0" w:color="000000"/>
            </w:tcBorders>
          </w:tcPr>
          <w:p w14:paraId="1E5AA138" w14:textId="77777777" w:rsidR="00F9388D" w:rsidRPr="003C5CCF" w:rsidRDefault="00F9388D">
            <w:pPr>
              <w:spacing w:line="120" w:lineRule="exact"/>
              <w:rPr>
                <w:b/>
                <w:bCs/>
              </w:rPr>
            </w:pPr>
          </w:p>
          <w:p w14:paraId="15E79832" w14:textId="77777777" w:rsidR="00F9388D" w:rsidRPr="003C5CCF" w:rsidRDefault="00F9388D">
            <w:pPr>
              <w:spacing w:after="58"/>
              <w:rPr>
                <w:b/>
                <w:bCs/>
              </w:rPr>
            </w:pPr>
          </w:p>
        </w:tc>
      </w:tr>
      <w:tr w:rsidR="00F9388D" w:rsidRPr="003C5CCF" w14:paraId="71D542A8" w14:textId="77777777" w:rsidTr="0086245E">
        <w:trPr>
          <w:jc w:val="center"/>
        </w:trPr>
        <w:tc>
          <w:tcPr>
            <w:tcW w:w="1591" w:type="dxa"/>
            <w:tcBorders>
              <w:top w:val="single" w:sz="7" w:space="0" w:color="000000"/>
              <w:left w:val="double" w:sz="17" w:space="0" w:color="000000"/>
              <w:bottom w:val="single" w:sz="7" w:space="0" w:color="000000"/>
              <w:right w:val="single" w:sz="7" w:space="0" w:color="000000"/>
            </w:tcBorders>
          </w:tcPr>
          <w:p w14:paraId="06960CD7" w14:textId="77777777" w:rsidR="00F9388D" w:rsidRPr="003C5CCF" w:rsidRDefault="00F9388D">
            <w:pPr>
              <w:spacing w:line="120" w:lineRule="exact"/>
              <w:rPr>
                <w:b/>
                <w:bCs/>
              </w:rPr>
            </w:pPr>
          </w:p>
          <w:p w14:paraId="45774CFA" w14:textId="77777777" w:rsidR="00F9388D" w:rsidRPr="003C5CCF" w:rsidRDefault="00F9388D">
            <w:pPr>
              <w:spacing w:after="58"/>
              <w:rPr>
                <w:b/>
                <w:bCs/>
              </w:rPr>
            </w:pPr>
          </w:p>
        </w:tc>
        <w:tc>
          <w:tcPr>
            <w:tcW w:w="4875" w:type="dxa"/>
            <w:tcBorders>
              <w:top w:val="single" w:sz="7" w:space="0" w:color="000000"/>
              <w:left w:val="single" w:sz="7" w:space="0" w:color="000000"/>
              <w:bottom w:val="single" w:sz="7" w:space="0" w:color="000000"/>
              <w:right w:val="single" w:sz="7" w:space="0" w:color="000000"/>
            </w:tcBorders>
          </w:tcPr>
          <w:p w14:paraId="0CD0E77E" w14:textId="77777777" w:rsidR="00F9388D" w:rsidRPr="003C5CCF" w:rsidRDefault="00F9388D">
            <w:pPr>
              <w:spacing w:line="120" w:lineRule="exact"/>
              <w:rPr>
                <w:b/>
                <w:bCs/>
              </w:rPr>
            </w:pPr>
          </w:p>
          <w:p w14:paraId="454D89FD" w14:textId="77777777" w:rsidR="00F9388D" w:rsidRPr="003C5CCF" w:rsidRDefault="00F9388D">
            <w:pPr>
              <w:spacing w:after="58"/>
              <w:rPr>
                <w:b/>
                <w:bCs/>
              </w:rPr>
            </w:pPr>
          </w:p>
        </w:tc>
        <w:tc>
          <w:tcPr>
            <w:tcW w:w="1093" w:type="dxa"/>
            <w:tcBorders>
              <w:top w:val="single" w:sz="7" w:space="0" w:color="000000"/>
              <w:left w:val="single" w:sz="7" w:space="0" w:color="000000"/>
              <w:bottom w:val="single" w:sz="7" w:space="0" w:color="000000"/>
              <w:right w:val="single" w:sz="7" w:space="0" w:color="000000"/>
            </w:tcBorders>
          </w:tcPr>
          <w:p w14:paraId="4AB3981C" w14:textId="77777777" w:rsidR="00F9388D" w:rsidRPr="003C5CCF" w:rsidRDefault="00F9388D">
            <w:pPr>
              <w:spacing w:line="120" w:lineRule="exact"/>
              <w:rPr>
                <w:b/>
                <w:bCs/>
              </w:rPr>
            </w:pPr>
          </w:p>
          <w:p w14:paraId="66DF44E8" w14:textId="77777777" w:rsidR="00F9388D" w:rsidRPr="003C5CCF" w:rsidRDefault="00F9388D">
            <w:pPr>
              <w:spacing w:after="58"/>
              <w:rPr>
                <w:b/>
                <w:bCs/>
              </w:rPr>
            </w:pPr>
          </w:p>
        </w:tc>
        <w:tc>
          <w:tcPr>
            <w:tcW w:w="1294" w:type="dxa"/>
            <w:tcBorders>
              <w:top w:val="single" w:sz="7" w:space="0" w:color="000000"/>
              <w:left w:val="single" w:sz="7" w:space="0" w:color="000000"/>
              <w:bottom w:val="single" w:sz="7" w:space="0" w:color="000000"/>
              <w:right w:val="single" w:sz="7" w:space="0" w:color="000000"/>
            </w:tcBorders>
          </w:tcPr>
          <w:p w14:paraId="1E637736" w14:textId="77777777" w:rsidR="00F9388D" w:rsidRPr="003C5CCF" w:rsidRDefault="00F9388D">
            <w:pPr>
              <w:spacing w:line="120" w:lineRule="exact"/>
              <w:rPr>
                <w:b/>
                <w:bCs/>
              </w:rPr>
            </w:pPr>
          </w:p>
          <w:p w14:paraId="68E120EA" w14:textId="77777777" w:rsidR="00F9388D" w:rsidRPr="003C5CCF" w:rsidRDefault="00F9388D">
            <w:pPr>
              <w:spacing w:after="58"/>
              <w:rPr>
                <w:b/>
                <w:bCs/>
              </w:rPr>
            </w:pPr>
          </w:p>
        </w:tc>
        <w:tc>
          <w:tcPr>
            <w:tcW w:w="1495" w:type="dxa"/>
            <w:tcBorders>
              <w:top w:val="single" w:sz="7" w:space="0" w:color="000000"/>
              <w:left w:val="single" w:sz="7" w:space="0" w:color="000000"/>
              <w:bottom w:val="single" w:sz="7" w:space="0" w:color="000000"/>
              <w:right w:val="double" w:sz="17" w:space="0" w:color="000000"/>
            </w:tcBorders>
          </w:tcPr>
          <w:p w14:paraId="1FB8AA18" w14:textId="77777777" w:rsidR="00F9388D" w:rsidRPr="003C5CCF" w:rsidRDefault="00F9388D">
            <w:pPr>
              <w:spacing w:line="120" w:lineRule="exact"/>
              <w:rPr>
                <w:b/>
                <w:bCs/>
              </w:rPr>
            </w:pPr>
          </w:p>
          <w:p w14:paraId="0A622294" w14:textId="77777777" w:rsidR="00F9388D" w:rsidRPr="003C5CCF" w:rsidRDefault="00F9388D">
            <w:pPr>
              <w:spacing w:after="58"/>
              <w:rPr>
                <w:b/>
                <w:bCs/>
              </w:rPr>
            </w:pPr>
          </w:p>
        </w:tc>
      </w:tr>
      <w:tr w:rsidR="00F9388D" w:rsidRPr="003C5CCF" w14:paraId="65AADBF0" w14:textId="77777777" w:rsidTr="0086245E">
        <w:trPr>
          <w:jc w:val="center"/>
        </w:trPr>
        <w:tc>
          <w:tcPr>
            <w:tcW w:w="1591" w:type="dxa"/>
            <w:tcBorders>
              <w:top w:val="single" w:sz="7" w:space="0" w:color="000000"/>
              <w:left w:val="double" w:sz="17" w:space="0" w:color="000000"/>
              <w:bottom w:val="single" w:sz="7" w:space="0" w:color="000000"/>
              <w:right w:val="single" w:sz="7" w:space="0" w:color="000000"/>
            </w:tcBorders>
          </w:tcPr>
          <w:p w14:paraId="1D6B1E65" w14:textId="77777777" w:rsidR="00F9388D" w:rsidRPr="003C5CCF" w:rsidRDefault="00F9388D">
            <w:pPr>
              <w:spacing w:line="120" w:lineRule="exact"/>
              <w:rPr>
                <w:b/>
                <w:bCs/>
              </w:rPr>
            </w:pPr>
          </w:p>
          <w:p w14:paraId="3179C9CE" w14:textId="77777777" w:rsidR="00F9388D" w:rsidRPr="003C5CCF" w:rsidRDefault="00F9388D">
            <w:pPr>
              <w:spacing w:after="58"/>
              <w:rPr>
                <w:b/>
                <w:bCs/>
              </w:rPr>
            </w:pPr>
          </w:p>
        </w:tc>
        <w:tc>
          <w:tcPr>
            <w:tcW w:w="4875" w:type="dxa"/>
            <w:tcBorders>
              <w:top w:val="single" w:sz="7" w:space="0" w:color="000000"/>
              <w:left w:val="single" w:sz="7" w:space="0" w:color="000000"/>
              <w:bottom w:val="single" w:sz="7" w:space="0" w:color="000000"/>
              <w:right w:val="single" w:sz="7" w:space="0" w:color="000000"/>
            </w:tcBorders>
          </w:tcPr>
          <w:p w14:paraId="283FB7C2" w14:textId="77777777" w:rsidR="00F9388D" w:rsidRPr="003C5CCF" w:rsidRDefault="00F9388D">
            <w:pPr>
              <w:spacing w:line="120" w:lineRule="exact"/>
              <w:rPr>
                <w:b/>
                <w:bCs/>
              </w:rPr>
            </w:pPr>
          </w:p>
          <w:p w14:paraId="2F7951BD" w14:textId="77777777" w:rsidR="00F9388D" w:rsidRPr="003C5CCF" w:rsidRDefault="00F9388D">
            <w:pPr>
              <w:spacing w:after="58"/>
              <w:rPr>
                <w:b/>
                <w:bCs/>
              </w:rPr>
            </w:pPr>
          </w:p>
        </w:tc>
        <w:tc>
          <w:tcPr>
            <w:tcW w:w="1093" w:type="dxa"/>
            <w:tcBorders>
              <w:top w:val="single" w:sz="7" w:space="0" w:color="000000"/>
              <w:left w:val="single" w:sz="7" w:space="0" w:color="000000"/>
              <w:bottom w:val="single" w:sz="7" w:space="0" w:color="000000"/>
              <w:right w:val="single" w:sz="7" w:space="0" w:color="000000"/>
            </w:tcBorders>
          </w:tcPr>
          <w:p w14:paraId="5C418558" w14:textId="77777777" w:rsidR="00F9388D" w:rsidRPr="003C5CCF" w:rsidRDefault="00F9388D">
            <w:pPr>
              <w:spacing w:line="120" w:lineRule="exact"/>
              <w:rPr>
                <w:b/>
                <w:bCs/>
              </w:rPr>
            </w:pPr>
          </w:p>
          <w:p w14:paraId="58A557F6" w14:textId="77777777" w:rsidR="00F9388D" w:rsidRPr="003C5CCF" w:rsidRDefault="00F9388D">
            <w:pPr>
              <w:spacing w:after="58"/>
              <w:rPr>
                <w:b/>
                <w:bCs/>
              </w:rPr>
            </w:pPr>
          </w:p>
        </w:tc>
        <w:tc>
          <w:tcPr>
            <w:tcW w:w="1294" w:type="dxa"/>
            <w:tcBorders>
              <w:top w:val="single" w:sz="7" w:space="0" w:color="000000"/>
              <w:left w:val="single" w:sz="7" w:space="0" w:color="000000"/>
              <w:bottom w:val="single" w:sz="7" w:space="0" w:color="000000"/>
              <w:right w:val="single" w:sz="7" w:space="0" w:color="000000"/>
            </w:tcBorders>
          </w:tcPr>
          <w:p w14:paraId="5A2C4DC9" w14:textId="77777777" w:rsidR="00F9388D" w:rsidRPr="003C5CCF" w:rsidRDefault="00F9388D">
            <w:pPr>
              <w:spacing w:line="120" w:lineRule="exact"/>
              <w:rPr>
                <w:b/>
                <w:bCs/>
              </w:rPr>
            </w:pPr>
          </w:p>
          <w:p w14:paraId="70B0F48E" w14:textId="77777777" w:rsidR="00F9388D" w:rsidRPr="003C5CCF" w:rsidRDefault="00F9388D">
            <w:pPr>
              <w:spacing w:after="58"/>
              <w:rPr>
                <w:b/>
                <w:bCs/>
              </w:rPr>
            </w:pPr>
          </w:p>
        </w:tc>
        <w:tc>
          <w:tcPr>
            <w:tcW w:w="1495" w:type="dxa"/>
            <w:tcBorders>
              <w:top w:val="single" w:sz="7" w:space="0" w:color="000000"/>
              <w:left w:val="single" w:sz="7" w:space="0" w:color="000000"/>
              <w:bottom w:val="single" w:sz="7" w:space="0" w:color="000000"/>
              <w:right w:val="double" w:sz="17" w:space="0" w:color="000000"/>
            </w:tcBorders>
          </w:tcPr>
          <w:p w14:paraId="4FA2D1F0" w14:textId="77777777" w:rsidR="00F9388D" w:rsidRPr="003C5CCF" w:rsidRDefault="00F9388D">
            <w:pPr>
              <w:spacing w:line="120" w:lineRule="exact"/>
              <w:rPr>
                <w:b/>
                <w:bCs/>
              </w:rPr>
            </w:pPr>
          </w:p>
          <w:p w14:paraId="345CC2D3" w14:textId="77777777" w:rsidR="00F9388D" w:rsidRPr="003C5CCF" w:rsidRDefault="00F9388D">
            <w:pPr>
              <w:spacing w:after="58"/>
              <w:rPr>
                <w:b/>
                <w:bCs/>
              </w:rPr>
            </w:pPr>
          </w:p>
        </w:tc>
      </w:tr>
      <w:tr w:rsidR="00F9388D" w:rsidRPr="003C5CCF" w14:paraId="198B7FB7" w14:textId="77777777" w:rsidTr="0086245E">
        <w:trPr>
          <w:jc w:val="center"/>
        </w:trPr>
        <w:tc>
          <w:tcPr>
            <w:tcW w:w="1591" w:type="dxa"/>
            <w:tcBorders>
              <w:top w:val="single" w:sz="7" w:space="0" w:color="000000"/>
              <w:left w:val="double" w:sz="17" w:space="0" w:color="000000"/>
              <w:bottom w:val="single" w:sz="7" w:space="0" w:color="000000"/>
              <w:right w:val="single" w:sz="7" w:space="0" w:color="000000"/>
            </w:tcBorders>
          </w:tcPr>
          <w:p w14:paraId="66C4645F" w14:textId="77777777" w:rsidR="00F9388D" w:rsidRPr="003C5CCF" w:rsidRDefault="00F9388D">
            <w:pPr>
              <w:spacing w:line="120" w:lineRule="exact"/>
              <w:rPr>
                <w:b/>
                <w:bCs/>
              </w:rPr>
            </w:pPr>
          </w:p>
          <w:p w14:paraId="174B76B7" w14:textId="77777777" w:rsidR="00F9388D" w:rsidRPr="003C5CCF" w:rsidRDefault="00F9388D">
            <w:pPr>
              <w:spacing w:after="58"/>
              <w:rPr>
                <w:b/>
                <w:bCs/>
              </w:rPr>
            </w:pPr>
          </w:p>
        </w:tc>
        <w:tc>
          <w:tcPr>
            <w:tcW w:w="4875" w:type="dxa"/>
            <w:tcBorders>
              <w:top w:val="single" w:sz="7" w:space="0" w:color="000000"/>
              <w:left w:val="single" w:sz="7" w:space="0" w:color="000000"/>
              <w:bottom w:val="single" w:sz="7" w:space="0" w:color="000000"/>
              <w:right w:val="single" w:sz="7" w:space="0" w:color="000000"/>
            </w:tcBorders>
          </w:tcPr>
          <w:p w14:paraId="45161B07" w14:textId="77777777" w:rsidR="00F9388D" w:rsidRPr="003C5CCF" w:rsidRDefault="00F9388D">
            <w:pPr>
              <w:spacing w:line="120" w:lineRule="exact"/>
              <w:rPr>
                <w:b/>
                <w:bCs/>
              </w:rPr>
            </w:pPr>
          </w:p>
          <w:p w14:paraId="7C17BF7E" w14:textId="77777777" w:rsidR="00F9388D" w:rsidRPr="003C5CCF" w:rsidRDefault="00F9388D">
            <w:pPr>
              <w:spacing w:after="58"/>
              <w:rPr>
                <w:b/>
                <w:bCs/>
              </w:rPr>
            </w:pPr>
          </w:p>
        </w:tc>
        <w:tc>
          <w:tcPr>
            <w:tcW w:w="1093" w:type="dxa"/>
            <w:tcBorders>
              <w:top w:val="single" w:sz="7" w:space="0" w:color="000000"/>
              <w:left w:val="single" w:sz="7" w:space="0" w:color="000000"/>
              <w:bottom w:val="single" w:sz="7" w:space="0" w:color="000000"/>
              <w:right w:val="single" w:sz="7" w:space="0" w:color="000000"/>
            </w:tcBorders>
          </w:tcPr>
          <w:p w14:paraId="361A50D1" w14:textId="77777777" w:rsidR="00F9388D" w:rsidRPr="003C5CCF" w:rsidRDefault="00F9388D">
            <w:pPr>
              <w:spacing w:line="120" w:lineRule="exact"/>
              <w:rPr>
                <w:b/>
                <w:bCs/>
              </w:rPr>
            </w:pPr>
          </w:p>
          <w:p w14:paraId="2A9B2823" w14:textId="77777777" w:rsidR="00F9388D" w:rsidRPr="003C5CCF" w:rsidRDefault="00F9388D">
            <w:pPr>
              <w:spacing w:after="58"/>
              <w:rPr>
                <w:b/>
                <w:bCs/>
              </w:rPr>
            </w:pPr>
          </w:p>
        </w:tc>
        <w:tc>
          <w:tcPr>
            <w:tcW w:w="1294" w:type="dxa"/>
            <w:tcBorders>
              <w:top w:val="single" w:sz="7" w:space="0" w:color="000000"/>
              <w:left w:val="single" w:sz="7" w:space="0" w:color="000000"/>
              <w:bottom w:val="single" w:sz="7" w:space="0" w:color="000000"/>
              <w:right w:val="single" w:sz="7" w:space="0" w:color="000000"/>
            </w:tcBorders>
          </w:tcPr>
          <w:p w14:paraId="1D5F81C3" w14:textId="77777777" w:rsidR="00F9388D" w:rsidRPr="003C5CCF" w:rsidRDefault="00F9388D">
            <w:pPr>
              <w:spacing w:line="120" w:lineRule="exact"/>
              <w:rPr>
                <w:b/>
                <w:bCs/>
              </w:rPr>
            </w:pPr>
          </w:p>
          <w:p w14:paraId="7401CE68" w14:textId="77777777" w:rsidR="00F9388D" w:rsidRPr="003C5CCF" w:rsidRDefault="00F9388D">
            <w:pPr>
              <w:spacing w:after="58"/>
              <w:rPr>
                <w:b/>
                <w:bCs/>
              </w:rPr>
            </w:pPr>
          </w:p>
        </w:tc>
        <w:tc>
          <w:tcPr>
            <w:tcW w:w="1495" w:type="dxa"/>
            <w:tcBorders>
              <w:top w:val="single" w:sz="7" w:space="0" w:color="000000"/>
              <w:left w:val="single" w:sz="7" w:space="0" w:color="000000"/>
              <w:bottom w:val="single" w:sz="7" w:space="0" w:color="000000"/>
              <w:right w:val="double" w:sz="17" w:space="0" w:color="000000"/>
            </w:tcBorders>
          </w:tcPr>
          <w:p w14:paraId="0458714F" w14:textId="77777777" w:rsidR="00F9388D" w:rsidRPr="003C5CCF" w:rsidRDefault="00F9388D">
            <w:pPr>
              <w:spacing w:line="120" w:lineRule="exact"/>
              <w:rPr>
                <w:b/>
                <w:bCs/>
              </w:rPr>
            </w:pPr>
          </w:p>
          <w:p w14:paraId="4FFF8B30" w14:textId="77777777" w:rsidR="00F9388D" w:rsidRPr="003C5CCF" w:rsidRDefault="00F9388D">
            <w:pPr>
              <w:spacing w:after="58"/>
              <w:rPr>
                <w:b/>
                <w:bCs/>
              </w:rPr>
            </w:pPr>
          </w:p>
        </w:tc>
      </w:tr>
      <w:tr w:rsidR="00F9388D" w:rsidRPr="003C5CCF" w14:paraId="1C9C7AC0" w14:textId="77777777" w:rsidTr="0086245E">
        <w:trPr>
          <w:jc w:val="center"/>
        </w:trPr>
        <w:tc>
          <w:tcPr>
            <w:tcW w:w="1591" w:type="dxa"/>
            <w:tcBorders>
              <w:top w:val="single" w:sz="7" w:space="0" w:color="000000"/>
              <w:left w:val="double" w:sz="17" w:space="0" w:color="000000"/>
              <w:bottom w:val="single" w:sz="7" w:space="0" w:color="000000"/>
              <w:right w:val="single" w:sz="7" w:space="0" w:color="000000"/>
            </w:tcBorders>
          </w:tcPr>
          <w:p w14:paraId="17AF49B4" w14:textId="77777777" w:rsidR="00F9388D" w:rsidRPr="003C5CCF" w:rsidRDefault="00F9388D">
            <w:pPr>
              <w:spacing w:line="120" w:lineRule="exact"/>
              <w:rPr>
                <w:b/>
                <w:bCs/>
              </w:rPr>
            </w:pPr>
          </w:p>
          <w:p w14:paraId="3AAB3709" w14:textId="77777777" w:rsidR="00F9388D" w:rsidRPr="003C5CCF" w:rsidRDefault="00F9388D">
            <w:pPr>
              <w:spacing w:after="58"/>
              <w:rPr>
                <w:b/>
                <w:bCs/>
              </w:rPr>
            </w:pPr>
          </w:p>
        </w:tc>
        <w:tc>
          <w:tcPr>
            <w:tcW w:w="4875" w:type="dxa"/>
            <w:tcBorders>
              <w:top w:val="single" w:sz="7" w:space="0" w:color="000000"/>
              <w:left w:val="single" w:sz="7" w:space="0" w:color="000000"/>
              <w:bottom w:val="single" w:sz="7" w:space="0" w:color="000000"/>
              <w:right w:val="single" w:sz="7" w:space="0" w:color="000000"/>
            </w:tcBorders>
          </w:tcPr>
          <w:p w14:paraId="556B3A65" w14:textId="77777777" w:rsidR="00F9388D" w:rsidRPr="003C5CCF" w:rsidRDefault="00F9388D">
            <w:pPr>
              <w:spacing w:line="120" w:lineRule="exact"/>
              <w:rPr>
                <w:b/>
                <w:bCs/>
              </w:rPr>
            </w:pPr>
          </w:p>
          <w:p w14:paraId="0DAC24A3" w14:textId="77777777" w:rsidR="00F9388D" w:rsidRPr="003C5CCF" w:rsidRDefault="00F9388D">
            <w:pPr>
              <w:spacing w:after="58"/>
              <w:rPr>
                <w:b/>
                <w:bCs/>
              </w:rPr>
            </w:pPr>
          </w:p>
        </w:tc>
        <w:tc>
          <w:tcPr>
            <w:tcW w:w="1093" w:type="dxa"/>
            <w:tcBorders>
              <w:top w:val="single" w:sz="7" w:space="0" w:color="000000"/>
              <w:left w:val="single" w:sz="7" w:space="0" w:color="000000"/>
              <w:bottom w:val="single" w:sz="7" w:space="0" w:color="000000"/>
              <w:right w:val="single" w:sz="7" w:space="0" w:color="000000"/>
            </w:tcBorders>
          </w:tcPr>
          <w:p w14:paraId="200642EE" w14:textId="77777777" w:rsidR="00F9388D" w:rsidRPr="003C5CCF" w:rsidRDefault="00F9388D">
            <w:pPr>
              <w:spacing w:line="120" w:lineRule="exact"/>
              <w:rPr>
                <w:b/>
                <w:bCs/>
              </w:rPr>
            </w:pPr>
          </w:p>
          <w:p w14:paraId="2B426367" w14:textId="77777777" w:rsidR="00F9388D" w:rsidRPr="003C5CCF" w:rsidRDefault="00F9388D">
            <w:pPr>
              <w:spacing w:after="58"/>
              <w:rPr>
                <w:b/>
                <w:bCs/>
              </w:rPr>
            </w:pPr>
          </w:p>
        </w:tc>
        <w:tc>
          <w:tcPr>
            <w:tcW w:w="1294" w:type="dxa"/>
            <w:tcBorders>
              <w:top w:val="single" w:sz="7" w:space="0" w:color="000000"/>
              <w:left w:val="single" w:sz="7" w:space="0" w:color="000000"/>
              <w:bottom w:val="single" w:sz="7" w:space="0" w:color="000000"/>
              <w:right w:val="single" w:sz="7" w:space="0" w:color="000000"/>
            </w:tcBorders>
          </w:tcPr>
          <w:p w14:paraId="2CEC3013" w14:textId="77777777" w:rsidR="00F9388D" w:rsidRPr="003C5CCF" w:rsidRDefault="00F9388D">
            <w:pPr>
              <w:spacing w:line="120" w:lineRule="exact"/>
              <w:rPr>
                <w:b/>
                <w:bCs/>
              </w:rPr>
            </w:pPr>
          </w:p>
          <w:p w14:paraId="7BFD1194" w14:textId="77777777" w:rsidR="00F9388D" w:rsidRPr="003C5CCF" w:rsidRDefault="00F9388D">
            <w:pPr>
              <w:spacing w:after="58"/>
              <w:rPr>
                <w:b/>
                <w:bCs/>
              </w:rPr>
            </w:pPr>
          </w:p>
        </w:tc>
        <w:tc>
          <w:tcPr>
            <w:tcW w:w="1495" w:type="dxa"/>
            <w:tcBorders>
              <w:top w:val="single" w:sz="7" w:space="0" w:color="000000"/>
              <w:left w:val="single" w:sz="7" w:space="0" w:color="000000"/>
              <w:bottom w:val="single" w:sz="7" w:space="0" w:color="000000"/>
              <w:right w:val="double" w:sz="17" w:space="0" w:color="000000"/>
            </w:tcBorders>
          </w:tcPr>
          <w:p w14:paraId="36986250" w14:textId="77777777" w:rsidR="00F9388D" w:rsidRPr="003C5CCF" w:rsidRDefault="00F9388D">
            <w:pPr>
              <w:spacing w:line="120" w:lineRule="exact"/>
              <w:rPr>
                <w:b/>
                <w:bCs/>
              </w:rPr>
            </w:pPr>
          </w:p>
          <w:p w14:paraId="0F00612B" w14:textId="77777777" w:rsidR="00F9388D" w:rsidRPr="003C5CCF" w:rsidRDefault="00F9388D">
            <w:pPr>
              <w:spacing w:after="58"/>
              <w:rPr>
                <w:b/>
                <w:bCs/>
              </w:rPr>
            </w:pPr>
          </w:p>
        </w:tc>
      </w:tr>
      <w:tr w:rsidR="00F9388D" w:rsidRPr="003C5CCF" w14:paraId="7B5D0D7E" w14:textId="77777777" w:rsidTr="0086245E">
        <w:trPr>
          <w:jc w:val="center"/>
        </w:trPr>
        <w:tc>
          <w:tcPr>
            <w:tcW w:w="1591" w:type="dxa"/>
            <w:tcBorders>
              <w:top w:val="single" w:sz="7" w:space="0" w:color="000000"/>
              <w:left w:val="double" w:sz="17" w:space="0" w:color="000000"/>
              <w:bottom w:val="double" w:sz="17" w:space="0" w:color="000000"/>
              <w:right w:val="single" w:sz="7" w:space="0" w:color="000000"/>
            </w:tcBorders>
          </w:tcPr>
          <w:p w14:paraId="3A1DE035" w14:textId="77777777" w:rsidR="00F9388D" w:rsidRPr="003C5CCF" w:rsidRDefault="00F9388D">
            <w:pPr>
              <w:spacing w:line="120" w:lineRule="exact"/>
              <w:rPr>
                <w:b/>
                <w:bCs/>
              </w:rPr>
            </w:pPr>
          </w:p>
          <w:p w14:paraId="272F1D88" w14:textId="77777777" w:rsidR="00F9388D" w:rsidRPr="003C5CCF" w:rsidRDefault="00F9388D">
            <w:pPr>
              <w:spacing w:after="58"/>
              <w:rPr>
                <w:b/>
                <w:bCs/>
              </w:rPr>
            </w:pPr>
          </w:p>
        </w:tc>
        <w:tc>
          <w:tcPr>
            <w:tcW w:w="4875" w:type="dxa"/>
            <w:tcBorders>
              <w:top w:val="single" w:sz="7" w:space="0" w:color="000000"/>
              <w:left w:val="single" w:sz="7" w:space="0" w:color="000000"/>
              <w:bottom w:val="double" w:sz="17" w:space="0" w:color="000000"/>
              <w:right w:val="single" w:sz="7" w:space="0" w:color="000000"/>
            </w:tcBorders>
          </w:tcPr>
          <w:p w14:paraId="558CC0CC" w14:textId="77777777" w:rsidR="00F9388D" w:rsidRPr="003C5CCF" w:rsidRDefault="00F9388D">
            <w:pPr>
              <w:spacing w:line="120" w:lineRule="exact"/>
              <w:rPr>
                <w:b/>
                <w:bCs/>
              </w:rPr>
            </w:pPr>
          </w:p>
          <w:p w14:paraId="13CD3C83" w14:textId="77777777" w:rsidR="00F9388D" w:rsidRPr="003C5CCF" w:rsidRDefault="00F9388D">
            <w:pPr>
              <w:spacing w:after="58"/>
              <w:rPr>
                <w:b/>
                <w:bCs/>
              </w:rPr>
            </w:pPr>
          </w:p>
        </w:tc>
        <w:tc>
          <w:tcPr>
            <w:tcW w:w="1093" w:type="dxa"/>
            <w:tcBorders>
              <w:top w:val="single" w:sz="7" w:space="0" w:color="000000"/>
              <w:left w:val="single" w:sz="7" w:space="0" w:color="000000"/>
              <w:bottom w:val="double" w:sz="17" w:space="0" w:color="000000"/>
              <w:right w:val="single" w:sz="7" w:space="0" w:color="000000"/>
            </w:tcBorders>
          </w:tcPr>
          <w:p w14:paraId="43971E5E" w14:textId="77777777" w:rsidR="00F9388D" w:rsidRPr="003C5CCF" w:rsidRDefault="00F9388D">
            <w:pPr>
              <w:spacing w:line="120" w:lineRule="exact"/>
              <w:rPr>
                <w:b/>
                <w:bCs/>
              </w:rPr>
            </w:pPr>
          </w:p>
          <w:p w14:paraId="1774DF82" w14:textId="77777777" w:rsidR="00F9388D" w:rsidRPr="003C5CCF" w:rsidRDefault="00F9388D">
            <w:pPr>
              <w:spacing w:after="58"/>
              <w:rPr>
                <w:b/>
                <w:bCs/>
              </w:rPr>
            </w:pPr>
          </w:p>
        </w:tc>
        <w:tc>
          <w:tcPr>
            <w:tcW w:w="1294" w:type="dxa"/>
            <w:tcBorders>
              <w:top w:val="single" w:sz="7" w:space="0" w:color="000000"/>
              <w:left w:val="single" w:sz="7" w:space="0" w:color="000000"/>
              <w:bottom w:val="double" w:sz="17" w:space="0" w:color="000000"/>
              <w:right w:val="single" w:sz="7" w:space="0" w:color="000000"/>
            </w:tcBorders>
          </w:tcPr>
          <w:p w14:paraId="79AF2C28" w14:textId="77777777" w:rsidR="00F9388D" w:rsidRPr="003C5CCF" w:rsidRDefault="00F9388D">
            <w:pPr>
              <w:spacing w:line="120" w:lineRule="exact"/>
              <w:rPr>
                <w:b/>
                <w:bCs/>
              </w:rPr>
            </w:pPr>
          </w:p>
          <w:p w14:paraId="503DE1A2" w14:textId="77777777" w:rsidR="00F9388D" w:rsidRPr="003C5CCF" w:rsidRDefault="00F9388D">
            <w:pPr>
              <w:spacing w:after="58"/>
              <w:rPr>
                <w:b/>
                <w:bCs/>
              </w:rPr>
            </w:pPr>
          </w:p>
        </w:tc>
        <w:tc>
          <w:tcPr>
            <w:tcW w:w="1495" w:type="dxa"/>
            <w:tcBorders>
              <w:top w:val="single" w:sz="7" w:space="0" w:color="000000"/>
              <w:left w:val="single" w:sz="7" w:space="0" w:color="000000"/>
              <w:bottom w:val="double" w:sz="17" w:space="0" w:color="000000"/>
              <w:right w:val="double" w:sz="17" w:space="0" w:color="000000"/>
            </w:tcBorders>
          </w:tcPr>
          <w:p w14:paraId="7105DB4A" w14:textId="77777777" w:rsidR="00F9388D" w:rsidRPr="003C5CCF" w:rsidRDefault="00F9388D">
            <w:pPr>
              <w:spacing w:line="120" w:lineRule="exact"/>
              <w:rPr>
                <w:b/>
                <w:bCs/>
              </w:rPr>
            </w:pPr>
          </w:p>
          <w:p w14:paraId="08BAA51D" w14:textId="77777777" w:rsidR="00F9388D" w:rsidRPr="003C5CCF" w:rsidRDefault="00F9388D">
            <w:pPr>
              <w:spacing w:after="58"/>
              <w:rPr>
                <w:b/>
                <w:bCs/>
              </w:rPr>
            </w:pPr>
          </w:p>
        </w:tc>
      </w:tr>
    </w:tbl>
    <w:p w14:paraId="3BDB9150" w14:textId="77777777" w:rsidR="00F9388D" w:rsidRPr="003C5CCF" w:rsidRDefault="00F9388D">
      <w:pPr>
        <w:jc w:val="center"/>
        <w:rPr>
          <w:b/>
          <w:bCs/>
        </w:rPr>
      </w:pPr>
    </w:p>
    <w:p w14:paraId="71626B53" w14:textId="77777777" w:rsidR="00F9388D" w:rsidRPr="003C5CCF" w:rsidRDefault="00F9388D">
      <w:pPr>
        <w:ind w:firstLine="5760"/>
        <w:jc w:val="both"/>
        <w:rPr>
          <w:b/>
          <w:bCs/>
        </w:rPr>
      </w:pPr>
      <w:r w:rsidRPr="003C5CCF">
        <w:rPr>
          <w:b/>
          <w:bCs/>
        </w:rPr>
        <w:t>Respectfully Submitted,</w:t>
      </w:r>
    </w:p>
    <w:p w14:paraId="67BC3102" w14:textId="77777777" w:rsidR="003C5CCF" w:rsidRDefault="00F9388D" w:rsidP="003C5CCF">
      <w:pPr>
        <w:ind w:firstLine="5760"/>
        <w:jc w:val="both"/>
        <w:rPr>
          <w:b/>
          <w:bCs/>
        </w:rPr>
        <w:sectPr w:rsidR="003C5CCF" w:rsidSect="00786A48">
          <w:headerReference w:type="first" r:id="rId15"/>
          <w:pgSz w:w="12240" w:h="15840"/>
          <w:pgMar w:top="360" w:right="900" w:bottom="180" w:left="990" w:header="360" w:footer="180" w:gutter="0"/>
          <w:cols w:space="720"/>
          <w:noEndnote/>
          <w:titlePg/>
          <w:docGrid w:linePitch="326"/>
        </w:sectPr>
      </w:pPr>
      <w:r w:rsidRPr="003C5CCF">
        <w:rPr>
          <w:b/>
          <w:bCs/>
        </w:rPr>
        <w:t>By______________________</w:t>
      </w:r>
    </w:p>
    <w:p w14:paraId="39B0FC42" w14:textId="77777777" w:rsidR="003C5CCF" w:rsidRPr="008B43EF" w:rsidRDefault="003C5CCF" w:rsidP="003C5CCF">
      <w:pPr>
        <w:jc w:val="center"/>
      </w:pPr>
      <w:r>
        <w:rPr>
          <w:b/>
          <w:bCs/>
        </w:rPr>
        <w:lastRenderedPageBreak/>
        <w:t xml:space="preserve">IN THE </w:t>
      </w:r>
      <w:r w:rsidRPr="008B43EF">
        <w:rPr>
          <w:b/>
          <w:bCs/>
        </w:rPr>
        <w:t>UNITED STATES BANKRUPTCY COURT</w:t>
      </w:r>
      <w:r>
        <w:rPr>
          <w:b/>
          <w:bCs/>
        </w:rPr>
        <w:br/>
      </w:r>
      <w:r w:rsidRPr="008B43EF">
        <w:rPr>
          <w:b/>
          <w:bCs/>
        </w:rPr>
        <w:t>FOR THE EASTERN DISTRICT OF OKLAHOMA</w:t>
      </w:r>
    </w:p>
    <w:p w14:paraId="55CA4458" w14:textId="77777777" w:rsidR="003C5CCF" w:rsidRPr="008B43EF" w:rsidRDefault="003C5CCF" w:rsidP="003C5CCF">
      <w:pPr>
        <w:tabs>
          <w:tab w:val="left" w:pos="-1440"/>
          <w:tab w:val="left" w:pos="5760"/>
        </w:tabs>
        <w:spacing w:line="224"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0"/>
        <w:gridCol w:w="4230"/>
      </w:tblGrid>
      <w:tr w:rsidR="003C5CCF" w14:paraId="35384262" w14:textId="77777777" w:rsidTr="00C66B02">
        <w:trPr>
          <w:trHeight w:val="792"/>
        </w:trPr>
        <w:tc>
          <w:tcPr>
            <w:tcW w:w="5130" w:type="dxa"/>
            <w:hideMark/>
          </w:tcPr>
          <w:p w14:paraId="4BACD20A" w14:textId="77777777" w:rsidR="003C5CCF" w:rsidRDefault="003C5CCF" w:rsidP="00C66B02">
            <w:pPr>
              <w:tabs>
                <w:tab w:val="left" w:pos="1092"/>
                <w:tab w:val="left" w:pos="5040"/>
              </w:tabs>
              <w:rPr>
                <w:b/>
              </w:rPr>
            </w:pPr>
            <w:r>
              <w:rPr>
                <w:b/>
              </w:rPr>
              <w:t>IN RE:</w:t>
            </w:r>
          </w:p>
          <w:p w14:paraId="40029CF4" w14:textId="77777777" w:rsidR="003C5CCF" w:rsidRPr="005648A9" w:rsidRDefault="003C5CCF" w:rsidP="00C66B02">
            <w:pPr>
              <w:tabs>
                <w:tab w:val="left" w:pos="1092"/>
                <w:tab w:val="left" w:pos="5040"/>
              </w:tabs>
            </w:pPr>
          </w:p>
          <w:p w14:paraId="3F4C15E1" w14:textId="77777777" w:rsidR="003C5CCF" w:rsidRDefault="003C5CCF" w:rsidP="00C66B02">
            <w:pPr>
              <w:tabs>
                <w:tab w:val="left" w:pos="1092"/>
                <w:tab w:val="left" w:pos="5040"/>
              </w:tabs>
            </w:pPr>
          </w:p>
        </w:tc>
        <w:tc>
          <w:tcPr>
            <w:tcW w:w="4230" w:type="dxa"/>
            <w:hideMark/>
          </w:tcPr>
          <w:p w14:paraId="64F03F63" w14:textId="77777777" w:rsidR="003C5CCF" w:rsidRDefault="003C5CCF" w:rsidP="00C66B02">
            <w:pPr>
              <w:tabs>
                <w:tab w:val="left" w:pos="5040"/>
              </w:tabs>
              <w:rPr>
                <w:b/>
              </w:rPr>
            </w:pPr>
            <w:r>
              <w:rPr>
                <w:b/>
              </w:rPr>
              <w:t>CASE NO.</w:t>
            </w:r>
            <w:r>
              <w:t xml:space="preserve">  </w:t>
            </w:r>
          </w:p>
          <w:p w14:paraId="6FBCB352" w14:textId="77777777" w:rsidR="003C5CCF" w:rsidRDefault="003C5CCF" w:rsidP="00C66B02">
            <w:pPr>
              <w:tabs>
                <w:tab w:val="left" w:pos="5040"/>
              </w:tabs>
            </w:pPr>
            <w:r>
              <w:rPr>
                <w:b/>
              </w:rPr>
              <w:t>CHAPTER</w:t>
            </w:r>
            <w:r>
              <w:t xml:space="preserve">  </w:t>
            </w:r>
          </w:p>
        </w:tc>
      </w:tr>
      <w:tr w:rsidR="003C5CCF" w14:paraId="05C62907" w14:textId="77777777" w:rsidTr="00C66B02">
        <w:tc>
          <w:tcPr>
            <w:tcW w:w="5130" w:type="dxa"/>
            <w:hideMark/>
          </w:tcPr>
          <w:p w14:paraId="4A576B2A" w14:textId="77777777" w:rsidR="003C5CCF" w:rsidRDefault="003C5CCF" w:rsidP="00C66B02">
            <w:pPr>
              <w:tabs>
                <w:tab w:val="left" w:pos="1422"/>
                <w:tab w:val="left" w:pos="5040"/>
              </w:tabs>
            </w:pPr>
            <w:r>
              <w:rPr>
                <w:b/>
              </w:rPr>
              <w:tab/>
              <w:t>Debtor(s).</w:t>
            </w:r>
          </w:p>
        </w:tc>
        <w:tc>
          <w:tcPr>
            <w:tcW w:w="4230" w:type="dxa"/>
          </w:tcPr>
          <w:p w14:paraId="16B701A1" w14:textId="77777777" w:rsidR="003C5CCF" w:rsidRDefault="003C5CCF" w:rsidP="00C66B02">
            <w:pPr>
              <w:tabs>
                <w:tab w:val="left" w:pos="2160"/>
              </w:tabs>
              <w:rPr>
                <w:b/>
              </w:rPr>
            </w:pPr>
          </w:p>
        </w:tc>
      </w:tr>
      <w:tr w:rsidR="003C5CCF" w14:paraId="189C7C3D" w14:textId="77777777" w:rsidTr="00C66B02">
        <w:trPr>
          <w:trHeight w:val="630"/>
        </w:trPr>
        <w:tc>
          <w:tcPr>
            <w:tcW w:w="5130" w:type="dxa"/>
          </w:tcPr>
          <w:p w14:paraId="1E20931D" w14:textId="77777777" w:rsidR="003C5CCF" w:rsidRPr="005648A9" w:rsidRDefault="003C5CCF" w:rsidP="00C66B02"/>
          <w:p w14:paraId="62B88165" w14:textId="77777777" w:rsidR="003C5CCF" w:rsidRDefault="003C5CCF" w:rsidP="00C66B02">
            <w:pPr>
              <w:tabs>
                <w:tab w:val="left" w:pos="2160"/>
              </w:tabs>
              <w:rPr>
                <w:b/>
              </w:rPr>
            </w:pPr>
          </w:p>
        </w:tc>
        <w:tc>
          <w:tcPr>
            <w:tcW w:w="4230" w:type="dxa"/>
          </w:tcPr>
          <w:p w14:paraId="5B48F2EE" w14:textId="77777777" w:rsidR="003C5CCF" w:rsidRDefault="003C5CCF" w:rsidP="00C66B02">
            <w:pPr>
              <w:rPr>
                <w:b/>
              </w:rPr>
            </w:pPr>
          </w:p>
        </w:tc>
      </w:tr>
      <w:tr w:rsidR="003C5CCF" w14:paraId="7250D0D1" w14:textId="77777777" w:rsidTr="00C66B02">
        <w:trPr>
          <w:trHeight w:val="288"/>
        </w:trPr>
        <w:tc>
          <w:tcPr>
            <w:tcW w:w="5130" w:type="dxa"/>
            <w:hideMark/>
          </w:tcPr>
          <w:p w14:paraId="4656F997" w14:textId="77777777" w:rsidR="003C5CCF" w:rsidRDefault="003C5CCF" w:rsidP="00C66B02">
            <w:pPr>
              <w:tabs>
                <w:tab w:val="left" w:pos="1422"/>
                <w:tab w:val="left" w:pos="5040"/>
              </w:tabs>
              <w:rPr>
                <w:b/>
              </w:rPr>
            </w:pPr>
            <w:r>
              <w:rPr>
                <w:b/>
              </w:rPr>
              <w:tab/>
              <w:t>Plaintiff(s),</w:t>
            </w:r>
          </w:p>
        </w:tc>
        <w:tc>
          <w:tcPr>
            <w:tcW w:w="4230" w:type="dxa"/>
          </w:tcPr>
          <w:p w14:paraId="11B1EFFF" w14:textId="77777777" w:rsidR="003C5CCF" w:rsidRDefault="003C5CCF" w:rsidP="00C66B02">
            <w:pPr>
              <w:tabs>
                <w:tab w:val="left" w:pos="5040"/>
              </w:tabs>
              <w:rPr>
                <w:b/>
              </w:rPr>
            </w:pPr>
          </w:p>
        </w:tc>
      </w:tr>
      <w:tr w:rsidR="003C5CCF" w14:paraId="43CFDA5D" w14:textId="77777777" w:rsidTr="00C66B02">
        <w:tc>
          <w:tcPr>
            <w:tcW w:w="5130" w:type="dxa"/>
            <w:hideMark/>
          </w:tcPr>
          <w:p w14:paraId="2167D132" w14:textId="77777777" w:rsidR="003C5CCF" w:rsidRDefault="003C5CCF" w:rsidP="00C66B02">
            <w:pPr>
              <w:tabs>
                <w:tab w:val="left" w:pos="5040"/>
              </w:tabs>
              <w:rPr>
                <w:b/>
              </w:rPr>
            </w:pPr>
            <w:r>
              <w:rPr>
                <w:b/>
              </w:rPr>
              <w:t>vs</w:t>
            </w:r>
          </w:p>
        </w:tc>
        <w:tc>
          <w:tcPr>
            <w:tcW w:w="4230" w:type="dxa"/>
            <w:hideMark/>
          </w:tcPr>
          <w:p w14:paraId="26D13AF7" w14:textId="77777777" w:rsidR="003C5CCF" w:rsidRDefault="003C5CCF" w:rsidP="00C66B02">
            <w:pPr>
              <w:tabs>
                <w:tab w:val="left" w:pos="2160"/>
                <w:tab w:val="left" w:pos="5040"/>
              </w:tabs>
              <w:rPr>
                <w:b/>
              </w:rPr>
            </w:pPr>
            <w:r>
              <w:rPr>
                <w:b/>
              </w:rPr>
              <w:t>Adv. No.</w:t>
            </w:r>
            <w:r w:rsidRPr="005648A9">
              <w:t xml:space="preserve">  </w:t>
            </w:r>
          </w:p>
        </w:tc>
      </w:tr>
      <w:tr w:rsidR="003C5CCF" w14:paraId="3DEC8D78" w14:textId="77777777" w:rsidTr="00C66B02">
        <w:tc>
          <w:tcPr>
            <w:tcW w:w="5130" w:type="dxa"/>
          </w:tcPr>
          <w:p w14:paraId="17F90A50" w14:textId="77777777" w:rsidR="003C5CCF" w:rsidRPr="005648A9" w:rsidRDefault="003C5CCF" w:rsidP="00C66B02"/>
          <w:p w14:paraId="480D6173" w14:textId="77777777" w:rsidR="003C5CCF" w:rsidRDefault="003C5CCF" w:rsidP="00C66B02">
            <w:pPr>
              <w:tabs>
                <w:tab w:val="left" w:pos="2172"/>
              </w:tabs>
              <w:rPr>
                <w:b/>
              </w:rPr>
            </w:pPr>
          </w:p>
        </w:tc>
        <w:tc>
          <w:tcPr>
            <w:tcW w:w="4230" w:type="dxa"/>
          </w:tcPr>
          <w:p w14:paraId="44605012" w14:textId="77777777" w:rsidR="003C5CCF" w:rsidRDefault="003C5CCF" w:rsidP="00C66B02"/>
        </w:tc>
      </w:tr>
      <w:tr w:rsidR="003C5CCF" w14:paraId="4598B925" w14:textId="77777777" w:rsidTr="00C66B02">
        <w:tc>
          <w:tcPr>
            <w:tcW w:w="5130" w:type="dxa"/>
            <w:hideMark/>
          </w:tcPr>
          <w:p w14:paraId="36FC00A6" w14:textId="77777777" w:rsidR="003C5CCF" w:rsidRDefault="003C5CCF" w:rsidP="00C66B02">
            <w:pPr>
              <w:tabs>
                <w:tab w:val="left" w:pos="1422"/>
              </w:tabs>
            </w:pPr>
            <w:r>
              <w:rPr>
                <w:b/>
              </w:rPr>
              <w:tab/>
              <w:t>Defendant(s).</w:t>
            </w:r>
          </w:p>
        </w:tc>
        <w:tc>
          <w:tcPr>
            <w:tcW w:w="4230" w:type="dxa"/>
          </w:tcPr>
          <w:p w14:paraId="7CB1A1CA" w14:textId="77777777" w:rsidR="003C5CCF" w:rsidRDefault="003C5CCF" w:rsidP="00C66B02"/>
        </w:tc>
      </w:tr>
    </w:tbl>
    <w:p w14:paraId="0F03968A" w14:textId="77777777" w:rsidR="003C5CCF" w:rsidRPr="003C5CCF" w:rsidRDefault="003C5CCF" w:rsidP="003C5CCF">
      <w:pPr>
        <w:rPr>
          <w:b/>
          <w:bCs/>
        </w:rPr>
      </w:pPr>
    </w:p>
    <w:p w14:paraId="17B2D44C" w14:textId="77777777" w:rsidR="00F9388D" w:rsidRDefault="00F9388D">
      <w:pPr>
        <w:jc w:val="both"/>
        <w:rPr>
          <w:b/>
          <w:bCs/>
        </w:rPr>
      </w:pPr>
    </w:p>
    <w:p w14:paraId="428728DF" w14:textId="77777777" w:rsidR="003C5CCF" w:rsidRPr="003C5CCF" w:rsidRDefault="003C5CCF">
      <w:pPr>
        <w:jc w:val="both"/>
        <w:rPr>
          <w:b/>
          <w:bCs/>
        </w:rPr>
      </w:pPr>
    </w:p>
    <w:p w14:paraId="5637D4DE" w14:textId="77777777" w:rsidR="00F9388D" w:rsidRPr="00F50586" w:rsidRDefault="00F9388D">
      <w:pPr>
        <w:jc w:val="center"/>
        <w:rPr>
          <w:b/>
          <w:bCs/>
          <w:sz w:val="22"/>
          <w:szCs w:val="22"/>
        </w:rPr>
      </w:pPr>
      <w:r w:rsidRPr="00F50586">
        <w:rPr>
          <w:b/>
          <w:bCs/>
          <w:sz w:val="22"/>
          <w:szCs w:val="22"/>
        </w:rPr>
        <w:t>WITNESS LIST</w:t>
      </w:r>
    </w:p>
    <w:p w14:paraId="36EE2B08" w14:textId="4B3E37DB" w:rsidR="0086245E" w:rsidRPr="00F50586" w:rsidRDefault="00D85498" w:rsidP="0086245E">
      <w:pPr>
        <w:tabs>
          <w:tab w:val="left" w:pos="-1440"/>
        </w:tabs>
        <w:ind w:left="5760" w:hanging="5760"/>
        <w:rPr>
          <w:b/>
          <w:bCs/>
          <w:sz w:val="22"/>
          <w:szCs w:val="22"/>
        </w:rPr>
      </w:pPr>
      <w:sdt>
        <w:sdtPr>
          <w:rPr>
            <w:b/>
            <w:bCs/>
            <w:sz w:val="22"/>
            <w:szCs w:val="22"/>
          </w:rPr>
          <w:id w:val="-1341083206"/>
          <w14:checkbox>
            <w14:checked w14:val="0"/>
            <w14:checkedState w14:val="2612" w14:font="MS Gothic"/>
            <w14:uncheckedState w14:val="2610" w14:font="MS Gothic"/>
          </w14:checkbox>
        </w:sdtPr>
        <w:sdtContent>
          <w:r>
            <w:rPr>
              <w:rFonts w:ascii="MS Gothic" w:eastAsia="MS Gothic" w:hAnsi="MS Gothic" w:hint="eastAsia"/>
              <w:b/>
              <w:bCs/>
              <w:sz w:val="22"/>
              <w:szCs w:val="22"/>
            </w:rPr>
            <w:t>☐</w:t>
          </w:r>
        </w:sdtContent>
      </w:sdt>
      <w:r w:rsidR="0086245E" w:rsidRPr="00F50586">
        <w:rPr>
          <w:b/>
          <w:bCs/>
          <w:sz w:val="22"/>
          <w:szCs w:val="22"/>
        </w:rPr>
        <w:t xml:space="preserve"> </w:t>
      </w:r>
      <w:r>
        <w:rPr>
          <w:b/>
          <w:bCs/>
          <w:sz w:val="22"/>
          <w:szCs w:val="22"/>
        </w:rPr>
        <w:t xml:space="preserve"> </w:t>
      </w:r>
      <w:r w:rsidR="0086245E" w:rsidRPr="00F50586">
        <w:rPr>
          <w:b/>
          <w:bCs/>
          <w:sz w:val="22"/>
          <w:szCs w:val="22"/>
        </w:rPr>
        <w:t>PLAINTIFF___________________</w:t>
      </w:r>
      <w:r w:rsidR="0086245E" w:rsidRPr="00F50586">
        <w:rPr>
          <w:b/>
          <w:bCs/>
          <w:sz w:val="22"/>
          <w:szCs w:val="22"/>
        </w:rPr>
        <w:tab/>
      </w:r>
      <w:sdt>
        <w:sdtPr>
          <w:rPr>
            <w:b/>
            <w:bCs/>
            <w:sz w:val="22"/>
            <w:szCs w:val="22"/>
          </w:rPr>
          <w:id w:val="-868989469"/>
          <w14:checkbox>
            <w14:checked w14:val="0"/>
            <w14:checkedState w14:val="2612" w14:font="MS Gothic"/>
            <w14:uncheckedState w14:val="2610" w14:font="MS Gothic"/>
          </w14:checkbox>
        </w:sdtPr>
        <w:sdtContent>
          <w:r>
            <w:rPr>
              <w:rFonts w:ascii="MS Gothic" w:eastAsia="MS Gothic" w:hAnsi="MS Gothic" w:hint="eastAsia"/>
              <w:b/>
              <w:bCs/>
              <w:sz w:val="22"/>
              <w:szCs w:val="22"/>
            </w:rPr>
            <w:t>☐</w:t>
          </w:r>
        </w:sdtContent>
      </w:sdt>
      <w:r w:rsidR="00635ED9" w:rsidRPr="00F50586">
        <w:rPr>
          <w:b/>
          <w:bCs/>
          <w:sz w:val="22"/>
          <w:szCs w:val="22"/>
        </w:rPr>
        <w:t xml:space="preserve"> </w:t>
      </w:r>
      <w:r w:rsidR="0086245E" w:rsidRPr="00F50586">
        <w:rPr>
          <w:b/>
          <w:bCs/>
          <w:sz w:val="22"/>
          <w:szCs w:val="22"/>
        </w:rPr>
        <w:t xml:space="preserve"> DEFENDANT______________________</w:t>
      </w:r>
    </w:p>
    <w:p w14:paraId="69F59856" w14:textId="77777777" w:rsidR="0086245E" w:rsidRPr="00F50586" w:rsidRDefault="0086245E" w:rsidP="0086245E">
      <w:pPr>
        <w:rPr>
          <w:b/>
          <w:bCs/>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1170"/>
        <w:gridCol w:w="5040"/>
        <w:gridCol w:w="810"/>
        <w:gridCol w:w="810"/>
        <w:gridCol w:w="810"/>
        <w:gridCol w:w="810"/>
        <w:gridCol w:w="900"/>
      </w:tblGrid>
      <w:tr w:rsidR="003C5CCF" w:rsidRPr="003C5CCF" w14:paraId="642D5E46" w14:textId="77777777" w:rsidTr="003C5CCF">
        <w:trPr>
          <w:jc w:val="center"/>
        </w:trPr>
        <w:tc>
          <w:tcPr>
            <w:tcW w:w="6210" w:type="dxa"/>
            <w:gridSpan w:val="2"/>
            <w:tcBorders>
              <w:top w:val="double" w:sz="17" w:space="0" w:color="000000"/>
              <w:left w:val="double" w:sz="17" w:space="0" w:color="000000"/>
              <w:bottom w:val="single" w:sz="7" w:space="0" w:color="000000"/>
              <w:right w:val="single" w:sz="7" w:space="0" w:color="000000"/>
            </w:tcBorders>
          </w:tcPr>
          <w:p w14:paraId="0DE2118F" w14:textId="77777777" w:rsidR="00F9388D" w:rsidRPr="003C5CCF" w:rsidRDefault="00F9388D">
            <w:pPr>
              <w:spacing w:line="120" w:lineRule="exact"/>
              <w:rPr>
                <w:b/>
                <w:bCs/>
              </w:rPr>
            </w:pPr>
          </w:p>
          <w:p w14:paraId="34C84728" w14:textId="77777777" w:rsidR="00F9388D" w:rsidRPr="003C5CCF" w:rsidRDefault="00F9388D">
            <w:pPr>
              <w:spacing w:after="58"/>
              <w:rPr>
                <w:b/>
                <w:bCs/>
              </w:rPr>
            </w:pPr>
            <w:r w:rsidRPr="003C5CCF">
              <w:rPr>
                <w:b/>
                <w:bCs/>
                <w:sz w:val="18"/>
                <w:szCs w:val="18"/>
              </w:rPr>
              <w:t>DATE OF HEARING</w:t>
            </w:r>
          </w:p>
        </w:tc>
        <w:tc>
          <w:tcPr>
            <w:tcW w:w="3240" w:type="dxa"/>
            <w:gridSpan w:val="4"/>
            <w:tcBorders>
              <w:top w:val="double" w:sz="17" w:space="0" w:color="000000"/>
              <w:left w:val="single" w:sz="7" w:space="0" w:color="000000"/>
              <w:bottom w:val="single" w:sz="7" w:space="0" w:color="000000"/>
              <w:right w:val="single" w:sz="7" w:space="0" w:color="000000"/>
            </w:tcBorders>
          </w:tcPr>
          <w:p w14:paraId="025EA9D1" w14:textId="77777777" w:rsidR="00F9388D" w:rsidRPr="003C5CCF" w:rsidRDefault="00F9388D">
            <w:pPr>
              <w:spacing w:line="120" w:lineRule="exact"/>
              <w:rPr>
                <w:b/>
                <w:bCs/>
              </w:rPr>
            </w:pPr>
          </w:p>
          <w:p w14:paraId="04A57A11" w14:textId="77777777" w:rsidR="00F9388D" w:rsidRPr="003C5CCF" w:rsidRDefault="00F9388D">
            <w:pPr>
              <w:spacing w:after="58"/>
              <w:rPr>
                <w:b/>
                <w:bCs/>
              </w:rPr>
            </w:pPr>
            <w:r w:rsidRPr="003C5CCF">
              <w:rPr>
                <w:b/>
                <w:bCs/>
                <w:sz w:val="18"/>
                <w:szCs w:val="18"/>
              </w:rPr>
              <w:t>OPERATOR</w:t>
            </w:r>
          </w:p>
        </w:tc>
        <w:tc>
          <w:tcPr>
            <w:tcW w:w="900" w:type="dxa"/>
            <w:tcBorders>
              <w:top w:val="double" w:sz="17" w:space="0" w:color="000000"/>
              <w:left w:val="single" w:sz="7" w:space="0" w:color="000000"/>
              <w:bottom w:val="single" w:sz="7" w:space="0" w:color="000000"/>
              <w:right w:val="double" w:sz="17" w:space="0" w:color="000000"/>
            </w:tcBorders>
          </w:tcPr>
          <w:p w14:paraId="5B488810" w14:textId="77777777" w:rsidR="00F9388D" w:rsidRPr="003C5CCF" w:rsidRDefault="00F9388D">
            <w:pPr>
              <w:spacing w:line="120" w:lineRule="exact"/>
              <w:rPr>
                <w:b/>
                <w:bCs/>
              </w:rPr>
            </w:pPr>
          </w:p>
          <w:p w14:paraId="0898ACE4" w14:textId="77777777" w:rsidR="00F9388D" w:rsidRPr="003C5CCF" w:rsidRDefault="00F9388D">
            <w:pPr>
              <w:spacing w:after="58"/>
              <w:rPr>
                <w:b/>
                <w:bCs/>
              </w:rPr>
            </w:pPr>
            <w:r w:rsidRPr="003C5CCF">
              <w:rPr>
                <w:b/>
                <w:bCs/>
                <w:sz w:val="18"/>
                <w:szCs w:val="18"/>
              </w:rPr>
              <w:t>PAGE NO.</w:t>
            </w:r>
          </w:p>
        </w:tc>
      </w:tr>
      <w:tr w:rsidR="00F9388D" w:rsidRPr="003C5CCF" w14:paraId="550E401E" w14:textId="77777777">
        <w:trPr>
          <w:jc w:val="center"/>
        </w:trPr>
        <w:tc>
          <w:tcPr>
            <w:tcW w:w="1170" w:type="dxa"/>
            <w:tcBorders>
              <w:top w:val="double" w:sz="7" w:space="0" w:color="000000"/>
              <w:left w:val="double" w:sz="17" w:space="0" w:color="000000"/>
              <w:bottom w:val="double" w:sz="7" w:space="0" w:color="000000"/>
              <w:right w:val="single" w:sz="7" w:space="0" w:color="000000"/>
            </w:tcBorders>
          </w:tcPr>
          <w:p w14:paraId="3B868D27" w14:textId="77777777" w:rsidR="00F9388D" w:rsidRPr="003C5CCF" w:rsidRDefault="00F9388D">
            <w:pPr>
              <w:spacing w:line="120" w:lineRule="exact"/>
              <w:rPr>
                <w:b/>
                <w:bCs/>
              </w:rPr>
            </w:pPr>
          </w:p>
          <w:p w14:paraId="33E1F652" w14:textId="77777777" w:rsidR="00F9388D" w:rsidRPr="003C5CCF" w:rsidRDefault="00F9388D">
            <w:pPr>
              <w:spacing w:after="58"/>
              <w:rPr>
                <w:b/>
                <w:bCs/>
              </w:rPr>
            </w:pPr>
            <w:r w:rsidRPr="003C5CCF">
              <w:rPr>
                <w:b/>
                <w:bCs/>
                <w:sz w:val="18"/>
                <w:szCs w:val="18"/>
              </w:rPr>
              <w:t>Witness No.</w:t>
            </w:r>
          </w:p>
        </w:tc>
        <w:tc>
          <w:tcPr>
            <w:tcW w:w="5040" w:type="dxa"/>
            <w:tcBorders>
              <w:top w:val="double" w:sz="7" w:space="0" w:color="000000"/>
              <w:left w:val="single" w:sz="7" w:space="0" w:color="000000"/>
              <w:bottom w:val="double" w:sz="7" w:space="0" w:color="000000"/>
              <w:right w:val="single" w:sz="7" w:space="0" w:color="000000"/>
            </w:tcBorders>
          </w:tcPr>
          <w:p w14:paraId="7EB389DE" w14:textId="77777777" w:rsidR="00F9388D" w:rsidRPr="003C5CCF" w:rsidRDefault="00F9388D">
            <w:pPr>
              <w:spacing w:line="120" w:lineRule="exact"/>
              <w:rPr>
                <w:b/>
                <w:bCs/>
              </w:rPr>
            </w:pPr>
          </w:p>
          <w:p w14:paraId="48BD00EF" w14:textId="77777777" w:rsidR="00F9388D" w:rsidRPr="003C5CCF" w:rsidRDefault="00F9388D">
            <w:pPr>
              <w:spacing w:after="58"/>
              <w:rPr>
                <w:b/>
                <w:bCs/>
              </w:rPr>
            </w:pPr>
            <w:r w:rsidRPr="003C5CCF">
              <w:rPr>
                <w:b/>
                <w:bCs/>
                <w:sz w:val="18"/>
                <w:szCs w:val="18"/>
              </w:rPr>
              <w:t xml:space="preserve"> NAME AND ADDRESS (Brief Description of Testimony)</w:t>
            </w:r>
          </w:p>
        </w:tc>
        <w:tc>
          <w:tcPr>
            <w:tcW w:w="810" w:type="dxa"/>
            <w:tcBorders>
              <w:top w:val="double" w:sz="7" w:space="0" w:color="000000"/>
              <w:left w:val="single" w:sz="7" w:space="0" w:color="000000"/>
              <w:bottom w:val="double" w:sz="7" w:space="0" w:color="000000"/>
              <w:right w:val="single" w:sz="7" w:space="0" w:color="000000"/>
            </w:tcBorders>
          </w:tcPr>
          <w:p w14:paraId="15D9B143" w14:textId="77777777" w:rsidR="00F9388D" w:rsidRPr="003C5CCF" w:rsidRDefault="00F9388D">
            <w:pPr>
              <w:spacing w:line="120" w:lineRule="exact"/>
              <w:rPr>
                <w:b/>
                <w:bCs/>
              </w:rPr>
            </w:pPr>
          </w:p>
          <w:p w14:paraId="5B72020C" w14:textId="77777777" w:rsidR="00F9388D" w:rsidRPr="003C5CCF" w:rsidRDefault="00F9388D">
            <w:pPr>
              <w:spacing w:after="58"/>
              <w:jc w:val="center"/>
              <w:rPr>
                <w:b/>
                <w:bCs/>
                <w:sz w:val="16"/>
                <w:szCs w:val="16"/>
              </w:rPr>
            </w:pPr>
            <w:r w:rsidRPr="003C5CCF">
              <w:rPr>
                <w:b/>
                <w:bCs/>
                <w:sz w:val="16"/>
                <w:szCs w:val="16"/>
              </w:rPr>
              <w:t>Direct</w:t>
            </w:r>
          </w:p>
        </w:tc>
        <w:tc>
          <w:tcPr>
            <w:tcW w:w="810" w:type="dxa"/>
            <w:tcBorders>
              <w:top w:val="double" w:sz="7" w:space="0" w:color="000000"/>
              <w:left w:val="single" w:sz="7" w:space="0" w:color="000000"/>
              <w:bottom w:val="double" w:sz="7" w:space="0" w:color="000000"/>
              <w:right w:val="single" w:sz="7" w:space="0" w:color="000000"/>
            </w:tcBorders>
          </w:tcPr>
          <w:p w14:paraId="3FC574BB" w14:textId="77777777" w:rsidR="00F9388D" w:rsidRPr="003C5CCF" w:rsidRDefault="00F9388D">
            <w:pPr>
              <w:spacing w:line="120" w:lineRule="exact"/>
              <w:rPr>
                <w:b/>
                <w:bCs/>
                <w:sz w:val="16"/>
                <w:szCs w:val="16"/>
              </w:rPr>
            </w:pPr>
          </w:p>
          <w:p w14:paraId="151BF2C4" w14:textId="77777777" w:rsidR="00F9388D" w:rsidRPr="003C5CCF" w:rsidRDefault="00F9388D">
            <w:pPr>
              <w:spacing w:after="58"/>
              <w:rPr>
                <w:b/>
                <w:bCs/>
                <w:sz w:val="16"/>
                <w:szCs w:val="16"/>
              </w:rPr>
            </w:pPr>
            <w:r w:rsidRPr="003C5CCF">
              <w:rPr>
                <w:b/>
                <w:bCs/>
                <w:sz w:val="16"/>
                <w:szCs w:val="16"/>
              </w:rPr>
              <w:t xml:space="preserve"> Cross</w:t>
            </w:r>
          </w:p>
        </w:tc>
        <w:tc>
          <w:tcPr>
            <w:tcW w:w="810" w:type="dxa"/>
            <w:tcBorders>
              <w:top w:val="double" w:sz="7" w:space="0" w:color="000000"/>
              <w:left w:val="single" w:sz="7" w:space="0" w:color="000000"/>
              <w:bottom w:val="double" w:sz="7" w:space="0" w:color="000000"/>
              <w:right w:val="single" w:sz="7" w:space="0" w:color="000000"/>
            </w:tcBorders>
          </w:tcPr>
          <w:p w14:paraId="6C3D11F5" w14:textId="77777777" w:rsidR="00F9388D" w:rsidRPr="003C5CCF" w:rsidRDefault="00F9388D">
            <w:pPr>
              <w:spacing w:line="120" w:lineRule="exact"/>
              <w:rPr>
                <w:b/>
                <w:bCs/>
                <w:sz w:val="16"/>
                <w:szCs w:val="16"/>
              </w:rPr>
            </w:pPr>
          </w:p>
          <w:p w14:paraId="7DE6CC27" w14:textId="77777777" w:rsidR="00F9388D" w:rsidRPr="003C5CCF" w:rsidRDefault="00F9388D">
            <w:pPr>
              <w:spacing w:after="58"/>
              <w:jc w:val="center"/>
              <w:rPr>
                <w:b/>
                <w:bCs/>
                <w:sz w:val="16"/>
                <w:szCs w:val="16"/>
              </w:rPr>
            </w:pPr>
            <w:proofErr w:type="spellStart"/>
            <w:r w:rsidRPr="003C5CCF">
              <w:rPr>
                <w:b/>
                <w:bCs/>
                <w:sz w:val="16"/>
                <w:szCs w:val="16"/>
              </w:rPr>
              <w:t>Redir</w:t>
            </w:r>
            <w:proofErr w:type="spellEnd"/>
          </w:p>
        </w:tc>
        <w:tc>
          <w:tcPr>
            <w:tcW w:w="810" w:type="dxa"/>
            <w:tcBorders>
              <w:top w:val="double" w:sz="7" w:space="0" w:color="000000"/>
              <w:left w:val="single" w:sz="7" w:space="0" w:color="000000"/>
              <w:bottom w:val="double" w:sz="7" w:space="0" w:color="000000"/>
              <w:right w:val="single" w:sz="7" w:space="0" w:color="000000"/>
            </w:tcBorders>
          </w:tcPr>
          <w:p w14:paraId="1A32E098" w14:textId="77777777" w:rsidR="00F9388D" w:rsidRPr="003C5CCF" w:rsidRDefault="00F9388D">
            <w:pPr>
              <w:spacing w:line="120" w:lineRule="exact"/>
              <w:rPr>
                <w:b/>
                <w:bCs/>
                <w:sz w:val="16"/>
                <w:szCs w:val="16"/>
              </w:rPr>
            </w:pPr>
          </w:p>
          <w:p w14:paraId="2CDED467" w14:textId="77777777" w:rsidR="00F9388D" w:rsidRPr="003C5CCF" w:rsidRDefault="00F9388D">
            <w:pPr>
              <w:spacing w:after="58"/>
              <w:rPr>
                <w:b/>
                <w:bCs/>
                <w:sz w:val="16"/>
                <w:szCs w:val="16"/>
              </w:rPr>
            </w:pPr>
            <w:r w:rsidRPr="003C5CCF">
              <w:rPr>
                <w:b/>
                <w:bCs/>
                <w:sz w:val="16"/>
                <w:szCs w:val="16"/>
              </w:rPr>
              <w:t>Recross</w:t>
            </w:r>
          </w:p>
        </w:tc>
        <w:tc>
          <w:tcPr>
            <w:tcW w:w="900" w:type="dxa"/>
            <w:tcBorders>
              <w:top w:val="double" w:sz="7" w:space="0" w:color="000000"/>
              <w:left w:val="single" w:sz="7" w:space="0" w:color="000000"/>
              <w:bottom w:val="double" w:sz="7" w:space="0" w:color="000000"/>
              <w:right w:val="double" w:sz="17" w:space="0" w:color="000000"/>
            </w:tcBorders>
          </w:tcPr>
          <w:p w14:paraId="7B873B32" w14:textId="77777777" w:rsidR="00F9388D" w:rsidRPr="003C5CCF" w:rsidRDefault="00F9388D">
            <w:pPr>
              <w:spacing w:line="120" w:lineRule="exact"/>
              <w:rPr>
                <w:b/>
                <w:bCs/>
                <w:sz w:val="16"/>
                <w:szCs w:val="16"/>
              </w:rPr>
            </w:pPr>
          </w:p>
          <w:p w14:paraId="0DF6EDD2" w14:textId="77777777" w:rsidR="00F9388D" w:rsidRPr="003C5CCF" w:rsidRDefault="00F9388D">
            <w:pPr>
              <w:spacing w:after="58"/>
              <w:rPr>
                <w:b/>
                <w:bCs/>
                <w:sz w:val="16"/>
                <w:szCs w:val="16"/>
              </w:rPr>
            </w:pPr>
            <w:r w:rsidRPr="003C5CCF">
              <w:rPr>
                <w:b/>
                <w:bCs/>
                <w:sz w:val="16"/>
                <w:szCs w:val="16"/>
              </w:rPr>
              <w:t>Judge</w:t>
            </w:r>
          </w:p>
        </w:tc>
      </w:tr>
      <w:tr w:rsidR="00F9388D" w:rsidRPr="003C5CCF" w14:paraId="279C5B0D" w14:textId="77777777">
        <w:trPr>
          <w:trHeight w:hRule="exact" w:val="438"/>
          <w:jc w:val="center"/>
        </w:trPr>
        <w:tc>
          <w:tcPr>
            <w:tcW w:w="1170" w:type="dxa"/>
            <w:tcBorders>
              <w:top w:val="single" w:sz="7" w:space="0" w:color="000000"/>
              <w:left w:val="double" w:sz="17" w:space="0" w:color="000000"/>
              <w:bottom w:val="single" w:sz="7" w:space="0" w:color="000000"/>
              <w:right w:val="single" w:sz="7" w:space="0" w:color="000000"/>
            </w:tcBorders>
          </w:tcPr>
          <w:p w14:paraId="1EBEACE5" w14:textId="77777777" w:rsidR="00F9388D" w:rsidRPr="003C5CCF" w:rsidRDefault="00F9388D">
            <w:pPr>
              <w:spacing w:line="120" w:lineRule="exact"/>
              <w:rPr>
                <w:b/>
                <w:bCs/>
                <w:sz w:val="16"/>
                <w:szCs w:val="16"/>
              </w:rPr>
            </w:pPr>
          </w:p>
          <w:p w14:paraId="13FB998C" w14:textId="77777777" w:rsidR="00F9388D" w:rsidRPr="003C5CCF" w:rsidRDefault="00F9388D">
            <w:pPr>
              <w:spacing w:after="58"/>
              <w:rPr>
                <w:b/>
                <w:bCs/>
              </w:rPr>
            </w:pPr>
          </w:p>
        </w:tc>
        <w:tc>
          <w:tcPr>
            <w:tcW w:w="5040" w:type="dxa"/>
            <w:tcBorders>
              <w:top w:val="single" w:sz="7" w:space="0" w:color="000000"/>
              <w:left w:val="single" w:sz="7" w:space="0" w:color="000000"/>
              <w:bottom w:val="single" w:sz="7" w:space="0" w:color="000000"/>
              <w:right w:val="single" w:sz="7" w:space="0" w:color="000000"/>
            </w:tcBorders>
          </w:tcPr>
          <w:p w14:paraId="363E46DC" w14:textId="77777777" w:rsidR="00F9388D" w:rsidRPr="003C5CCF" w:rsidRDefault="00F9388D">
            <w:pPr>
              <w:spacing w:line="120" w:lineRule="exact"/>
              <w:rPr>
                <w:b/>
                <w:bCs/>
              </w:rPr>
            </w:pPr>
          </w:p>
          <w:p w14:paraId="0E3125D7" w14:textId="77777777" w:rsidR="00F9388D" w:rsidRPr="003C5CCF" w:rsidRDefault="00F9388D">
            <w:pPr>
              <w:rPr>
                <w:b/>
                <w:bCs/>
              </w:rPr>
            </w:pPr>
          </w:p>
          <w:p w14:paraId="0E855A43"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2CE475D0" w14:textId="77777777" w:rsidR="00F9388D" w:rsidRPr="003C5CCF" w:rsidRDefault="00F9388D">
            <w:pPr>
              <w:spacing w:line="120" w:lineRule="exact"/>
              <w:rPr>
                <w:b/>
                <w:bCs/>
              </w:rPr>
            </w:pPr>
          </w:p>
          <w:p w14:paraId="53886C40"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33ADBC3A" w14:textId="77777777" w:rsidR="00F9388D" w:rsidRPr="003C5CCF" w:rsidRDefault="00F9388D">
            <w:pPr>
              <w:spacing w:line="120" w:lineRule="exact"/>
              <w:rPr>
                <w:b/>
                <w:bCs/>
              </w:rPr>
            </w:pPr>
          </w:p>
          <w:p w14:paraId="2B1AC2E8"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3CB3FCD9" w14:textId="77777777" w:rsidR="00F9388D" w:rsidRPr="003C5CCF" w:rsidRDefault="00F9388D">
            <w:pPr>
              <w:spacing w:line="120" w:lineRule="exact"/>
              <w:rPr>
                <w:b/>
                <w:bCs/>
              </w:rPr>
            </w:pPr>
          </w:p>
          <w:p w14:paraId="5FF7DE02"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430CD003" w14:textId="77777777" w:rsidR="00F9388D" w:rsidRPr="003C5CCF" w:rsidRDefault="00F9388D">
            <w:pPr>
              <w:spacing w:line="120" w:lineRule="exact"/>
              <w:rPr>
                <w:b/>
                <w:bCs/>
              </w:rPr>
            </w:pPr>
          </w:p>
          <w:p w14:paraId="5D94E266" w14:textId="77777777" w:rsidR="00F9388D" w:rsidRPr="003C5CCF" w:rsidRDefault="00F9388D">
            <w:pPr>
              <w:spacing w:after="58"/>
              <w:rPr>
                <w:b/>
                <w:bCs/>
              </w:rPr>
            </w:pPr>
          </w:p>
        </w:tc>
        <w:tc>
          <w:tcPr>
            <w:tcW w:w="900" w:type="dxa"/>
            <w:tcBorders>
              <w:top w:val="single" w:sz="7" w:space="0" w:color="000000"/>
              <w:left w:val="single" w:sz="7" w:space="0" w:color="000000"/>
              <w:bottom w:val="single" w:sz="7" w:space="0" w:color="000000"/>
              <w:right w:val="double" w:sz="17" w:space="0" w:color="000000"/>
            </w:tcBorders>
          </w:tcPr>
          <w:p w14:paraId="33BE3EB1" w14:textId="77777777" w:rsidR="00F9388D" w:rsidRPr="003C5CCF" w:rsidRDefault="00F9388D">
            <w:pPr>
              <w:spacing w:line="120" w:lineRule="exact"/>
              <w:rPr>
                <w:b/>
                <w:bCs/>
              </w:rPr>
            </w:pPr>
          </w:p>
          <w:p w14:paraId="2477EBC3" w14:textId="77777777" w:rsidR="00F9388D" w:rsidRPr="003C5CCF" w:rsidRDefault="00F9388D">
            <w:pPr>
              <w:spacing w:after="58"/>
              <w:rPr>
                <w:b/>
                <w:bCs/>
              </w:rPr>
            </w:pPr>
          </w:p>
        </w:tc>
      </w:tr>
      <w:tr w:rsidR="00F9388D" w:rsidRPr="003C5CCF" w14:paraId="7BC15CA9" w14:textId="77777777">
        <w:trPr>
          <w:trHeight w:hRule="exact" w:val="438"/>
          <w:jc w:val="center"/>
        </w:trPr>
        <w:tc>
          <w:tcPr>
            <w:tcW w:w="1170" w:type="dxa"/>
            <w:tcBorders>
              <w:top w:val="single" w:sz="7" w:space="0" w:color="000000"/>
              <w:left w:val="double" w:sz="17" w:space="0" w:color="000000"/>
              <w:bottom w:val="single" w:sz="7" w:space="0" w:color="000000"/>
              <w:right w:val="single" w:sz="7" w:space="0" w:color="000000"/>
            </w:tcBorders>
          </w:tcPr>
          <w:p w14:paraId="345DD8F1" w14:textId="77777777" w:rsidR="00F9388D" w:rsidRPr="003C5CCF" w:rsidRDefault="00F9388D">
            <w:pPr>
              <w:spacing w:line="120" w:lineRule="exact"/>
              <w:rPr>
                <w:b/>
                <w:bCs/>
              </w:rPr>
            </w:pPr>
          </w:p>
          <w:p w14:paraId="0F585984" w14:textId="77777777" w:rsidR="00F9388D" w:rsidRPr="003C5CCF" w:rsidRDefault="00F9388D">
            <w:pPr>
              <w:spacing w:after="58"/>
              <w:rPr>
                <w:b/>
                <w:bCs/>
              </w:rPr>
            </w:pPr>
          </w:p>
        </w:tc>
        <w:tc>
          <w:tcPr>
            <w:tcW w:w="5040" w:type="dxa"/>
            <w:tcBorders>
              <w:top w:val="single" w:sz="7" w:space="0" w:color="000000"/>
              <w:left w:val="single" w:sz="7" w:space="0" w:color="000000"/>
              <w:bottom w:val="single" w:sz="7" w:space="0" w:color="000000"/>
              <w:right w:val="single" w:sz="7" w:space="0" w:color="000000"/>
            </w:tcBorders>
          </w:tcPr>
          <w:p w14:paraId="4B6EC6C3" w14:textId="77777777" w:rsidR="00F9388D" w:rsidRPr="003C5CCF" w:rsidRDefault="00F9388D">
            <w:pPr>
              <w:spacing w:line="120" w:lineRule="exact"/>
              <w:rPr>
                <w:b/>
                <w:bCs/>
              </w:rPr>
            </w:pPr>
          </w:p>
          <w:p w14:paraId="73CC0E50" w14:textId="77777777" w:rsidR="00F9388D" w:rsidRPr="003C5CCF" w:rsidRDefault="00F9388D">
            <w:pPr>
              <w:rPr>
                <w:b/>
                <w:bCs/>
              </w:rPr>
            </w:pPr>
          </w:p>
          <w:p w14:paraId="764E0D58"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2B62D398" w14:textId="77777777" w:rsidR="00F9388D" w:rsidRPr="003C5CCF" w:rsidRDefault="00F9388D">
            <w:pPr>
              <w:spacing w:line="120" w:lineRule="exact"/>
              <w:rPr>
                <w:b/>
                <w:bCs/>
              </w:rPr>
            </w:pPr>
          </w:p>
          <w:p w14:paraId="095C33FB"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3142DBC8" w14:textId="77777777" w:rsidR="00F9388D" w:rsidRPr="003C5CCF" w:rsidRDefault="00F9388D">
            <w:pPr>
              <w:spacing w:line="120" w:lineRule="exact"/>
              <w:rPr>
                <w:b/>
                <w:bCs/>
              </w:rPr>
            </w:pPr>
          </w:p>
          <w:p w14:paraId="6CF658F3"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41BF658D" w14:textId="77777777" w:rsidR="00F9388D" w:rsidRPr="003C5CCF" w:rsidRDefault="00F9388D">
            <w:pPr>
              <w:spacing w:line="120" w:lineRule="exact"/>
              <w:rPr>
                <w:b/>
                <w:bCs/>
              </w:rPr>
            </w:pPr>
          </w:p>
          <w:p w14:paraId="66A7B50D"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4AD9A3F7" w14:textId="77777777" w:rsidR="00F9388D" w:rsidRPr="003C5CCF" w:rsidRDefault="00F9388D">
            <w:pPr>
              <w:spacing w:line="120" w:lineRule="exact"/>
              <w:rPr>
                <w:b/>
                <w:bCs/>
              </w:rPr>
            </w:pPr>
          </w:p>
          <w:p w14:paraId="1A741852" w14:textId="77777777" w:rsidR="00F9388D" w:rsidRPr="003C5CCF" w:rsidRDefault="00F9388D">
            <w:pPr>
              <w:spacing w:after="58"/>
              <w:rPr>
                <w:b/>
                <w:bCs/>
              </w:rPr>
            </w:pPr>
          </w:p>
        </w:tc>
        <w:tc>
          <w:tcPr>
            <w:tcW w:w="900" w:type="dxa"/>
            <w:tcBorders>
              <w:top w:val="single" w:sz="7" w:space="0" w:color="000000"/>
              <w:left w:val="single" w:sz="7" w:space="0" w:color="000000"/>
              <w:bottom w:val="single" w:sz="7" w:space="0" w:color="000000"/>
              <w:right w:val="double" w:sz="17" w:space="0" w:color="000000"/>
            </w:tcBorders>
          </w:tcPr>
          <w:p w14:paraId="72D5B03E" w14:textId="77777777" w:rsidR="00F9388D" w:rsidRPr="003C5CCF" w:rsidRDefault="00F9388D">
            <w:pPr>
              <w:spacing w:line="120" w:lineRule="exact"/>
              <w:rPr>
                <w:b/>
                <w:bCs/>
              </w:rPr>
            </w:pPr>
          </w:p>
          <w:p w14:paraId="0AD72C0B" w14:textId="77777777" w:rsidR="00F9388D" w:rsidRPr="003C5CCF" w:rsidRDefault="00F9388D">
            <w:pPr>
              <w:spacing w:after="58"/>
              <w:rPr>
                <w:b/>
                <w:bCs/>
              </w:rPr>
            </w:pPr>
          </w:p>
        </w:tc>
      </w:tr>
      <w:tr w:rsidR="00F9388D" w:rsidRPr="003C5CCF" w14:paraId="18569B96" w14:textId="77777777">
        <w:trPr>
          <w:trHeight w:hRule="exact" w:val="438"/>
          <w:jc w:val="center"/>
        </w:trPr>
        <w:tc>
          <w:tcPr>
            <w:tcW w:w="1170" w:type="dxa"/>
            <w:tcBorders>
              <w:top w:val="single" w:sz="7" w:space="0" w:color="000000"/>
              <w:left w:val="double" w:sz="17" w:space="0" w:color="000000"/>
              <w:bottom w:val="single" w:sz="7" w:space="0" w:color="000000"/>
              <w:right w:val="single" w:sz="7" w:space="0" w:color="000000"/>
            </w:tcBorders>
          </w:tcPr>
          <w:p w14:paraId="440CC837" w14:textId="77777777" w:rsidR="00F9388D" w:rsidRPr="003C5CCF" w:rsidRDefault="00F9388D">
            <w:pPr>
              <w:spacing w:line="120" w:lineRule="exact"/>
              <w:rPr>
                <w:b/>
                <w:bCs/>
              </w:rPr>
            </w:pPr>
          </w:p>
          <w:p w14:paraId="3969B388" w14:textId="77777777" w:rsidR="00F9388D" w:rsidRPr="003C5CCF" w:rsidRDefault="00F9388D">
            <w:pPr>
              <w:spacing w:after="58"/>
              <w:rPr>
                <w:b/>
                <w:bCs/>
              </w:rPr>
            </w:pPr>
          </w:p>
        </w:tc>
        <w:tc>
          <w:tcPr>
            <w:tcW w:w="5040" w:type="dxa"/>
            <w:tcBorders>
              <w:top w:val="single" w:sz="7" w:space="0" w:color="000000"/>
              <w:left w:val="single" w:sz="7" w:space="0" w:color="000000"/>
              <w:bottom w:val="single" w:sz="7" w:space="0" w:color="000000"/>
              <w:right w:val="single" w:sz="7" w:space="0" w:color="000000"/>
            </w:tcBorders>
          </w:tcPr>
          <w:p w14:paraId="2719422C" w14:textId="77777777" w:rsidR="00F9388D" w:rsidRPr="003C5CCF" w:rsidRDefault="00F9388D">
            <w:pPr>
              <w:spacing w:line="120" w:lineRule="exact"/>
              <w:rPr>
                <w:b/>
                <w:bCs/>
              </w:rPr>
            </w:pPr>
          </w:p>
          <w:p w14:paraId="0F0C5CB1" w14:textId="77777777" w:rsidR="00F9388D" w:rsidRPr="003C5CCF" w:rsidRDefault="00F9388D">
            <w:pPr>
              <w:rPr>
                <w:b/>
                <w:bCs/>
              </w:rPr>
            </w:pPr>
          </w:p>
          <w:p w14:paraId="684CA972"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600D6EA0" w14:textId="77777777" w:rsidR="00F9388D" w:rsidRPr="003C5CCF" w:rsidRDefault="00F9388D">
            <w:pPr>
              <w:spacing w:line="120" w:lineRule="exact"/>
              <w:rPr>
                <w:b/>
                <w:bCs/>
              </w:rPr>
            </w:pPr>
          </w:p>
          <w:p w14:paraId="7E59E5C2"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59D04A6C" w14:textId="77777777" w:rsidR="00F9388D" w:rsidRPr="003C5CCF" w:rsidRDefault="00F9388D">
            <w:pPr>
              <w:spacing w:line="120" w:lineRule="exact"/>
              <w:rPr>
                <w:b/>
                <w:bCs/>
              </w:rPr>
            </w:pPr>
          </w:p>
          <w:p w14:paraId="26C3F052"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45E74085" w14:textId="77777777" w:rsidR="00F9388D" w:rsidRPr="003C5CCF" w:rsidRDefault="00F9388D">
            <w:pPr>
              <w:spacing w:line="120" w:lineRule="exact"/>
              <w:rPr>
                <w:b/>
                <w:bCs/>
              </w:rPr>
            </w:pPr>
          </w:p>
          <w:p w14:paraId="53A31A23"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332E992A" w14:textId="77777777" w:rsidR="00F9388D" w:rsidRPr="003C5CCF" w:rsidRDefault="00F9388D">
            <w:pPr>
              <w:spacing w:line="120" w:lineRule="exact"/>
              <w:rPr>
                <w:b/>
                <w:bCs/>
              </w:rPr>
            </w:pPr>
          </w:p>
          <w:p w14:paraId="1DB6C20B" w14:textId="77777777" w:rsidR="00F9388D" w:rsidRPr="003C5CCF" w:rsidRDefault="00F9388D">
            <w:pPr>
              <w:spacing w:after="58"/>
              <w:rPr>
                <w:b/>
                <w:bCs/>
              </w:rPr>
            </w:pPr>
          </w:p>
        </w:tc>
        <w:tc>
          <w:tcPr>
            <w:tcW w:w="900" w:type="dxa"/>
            <w:tcBorders>
              <w:top w:val="single" w:sz="7" w:space="0" w:color="000000"/>
              <w:left w:val="single" w:sz="7" w:space="0" w:color="000000"/>
              <w:bottom w:val="single" w:sz="7" w:space="0" w:color="000000"/>
              <w:right w:val="double" w:sz="17" w:space="0" w:color="000000"/>
            </w:tcBorders>
          </w:tcPr>
          <w:p w14:paraId="073ED50D" w14:textId="77777777" w:rsidR="00F9388D" w:rsidRPr="003C5CCF" w:rsidRDefault="00F9388D">
            <w:pPr>
              <w:spacing w:line="120" w:lineRule="exact"/>
              <w:rPr>
                <w:b/>
                <w:bCs/>
              </w:rPr>
            </w:pPr>
          </w:p>
          <w:p w14:paraId="107FF7EB" w14:textId="77777777" w:rsidR="00F9388D" w:rsidRPr="003C5CCF" w:rsidRDefault="00F9388D">
            <w:pPr>
              <w:spacing w:after="58"/>
              <w:rPr>
                <w:b/>
                <w:bCs/>
              </w:rPr>
            </w:pPr>
          </w:p>
        </w:tc>
      </w:tr>
      <w:tr w:rsidR="00F522F5" w:rsidRPr="003C5CCF" w14:paraId="3E322F98" w14:textId="77777777">
        <w:trPr>
          <w:trHeight w:hRule="exact" w:val="438"/>
          <w:jc w:val="center"/>
        </w:trPr>
        <w:tc>
          <w:tcPr>
            <w:tcW w:w="1170" w:type="dxa"/>
            <w:tcBorders>
              <w:top w:val="single" w:sz="7" w:space="0" w:color="000000"/>
              <w:left w:val="double" w:sz="17" w:space="0" w:color="000000"/>
              <w:bottom w:val="single" w:sz="7" w:space="0" w:color="000000"/>
              <w:right w:val="single" w:sz="7" w:space="0" w:color="000000"/>
            </w:tcBorders>
          </w:tcPr>
          <w:p w14:paraId="4D9B7939" w14:textId="77777777" w:rsidR="00F522F5" w:rsidRPr="003C5CCF" w:rsidRDefault="00F522F5">
            <w:pPr>
              <w:spacing w:line="120" w:lineRule="exact"/>
              <w:rPr>
                <w:b/>
                <w:bCs/>
              </w:rPr>
            </w:pPr>
          </w:p>
        </w:tc>
        <w:tc>
          <w:tcPr>
            <w:tcW w:w="5040" w:type="dxa"/>
            <w:tcBorders>
              <w:top w:val="single" w:sz="7" w:space="0" w:color="000000"/>
              <w:left w:val="single" w:sz="7" w:space="0" w:color="000000"/>
              <w:bottom w:val="single" w:sz="7" w:space="0" w:color="000000"/>
              <w:right w:val="single" w:sz="7" w:space="0" w:color="000000"/>
            </w:tcBorders>
          </w:tcPr>
          <w:p w14:paraId="60864E3B" w14:textId="77777777" w:rsidR="00F522F5" w:rsidRPr="003C5CCF" w:rsidRDefault="00F522F5">
            <w:pPr>
              <w:spacing w:line="120" w:lineRule="exact"/>
              <w:rPr>
                <w:b/>
                <w:bCs/>
              </w:rPr>
            </w:pPr>
          </w:p>
        </w:tc>
        <w:tc>
          <w:tcPr>
            <w:tcW w:w="810" w:type="dxa"/>
            <w:tcBorders>
              <w:top w:val="single" w:sz="7" w:space="0" w:color="000000"/>
              <w:left w:val="single" w:sz="7" w:space="0" w:color="000000"/>
              <w:bottom w:val="single" w:sz="7" w:space="0" w:color="000000"/>
              <w:right w:val="single" w:sz="7" w:space="0" w:color="000000"/>
            </w:tcBorders>
          </w:tcPr>
          <w:p w14:paraId="1B741510" w14:textId="77777777" w:rsidR="00F522F5" w:rsidRPr="003C5CCF" w:rsidRDefault="00F522F5">
            <w:pPr>
              <w:spacing w:line="120" w:lineRule="exact"/>
              <w:rPr>
                <w:b/>
                <w:bCs/>
              </w:rPr>
            </w:pPr>
          </w:p>
        </w:tc>
        <w:tc>
          <w:tcPr>
            <w:tcW w:w="810" w:type="dxa"/>
            <w:tcBorders>
              <w:top w:val="single" w:sz="7" w:space="0" w:color="000000"/>
              <w:left w:val="single" w:sz="7" w:space="0" w:color="000000"/>
              <w:bottom w:val="single" w:sz="7" w:space="0" w:color="000000"/>
              <w:right w:val="single" w:sz="7" w:space="0" w:color="000000"/>
            </w:tcBorders>
          </w:tcPr>
          <w:p w14:paraId="4F58C24E" w14:textId="77777777" w:rsidR="00F522F5" w:rsidRPr="003C5CCF" w:rsidRDefault="00F522F5">
            <w:pPr>
              <w:spacing w:line="120" w:lineRule="exact"/>
              <w:rPr>
                <w:b/>
                <w:bCs/>
              </w:rPr>
            </w:pPr>
          </w:p>
        </w:tc>
        <w:tc>
          <w:tcPr>
            <w:tcW w:w="810" w:type="dxa"/>
            <w:tcBorders>
              <w:top w:val="single" w:sz="7" w:space="0" w:color="000000"/>
              <w:left w:val="single" w:sz="7" w:space="0" w:color="000000"/>
              <w:bottom w:val="single" w:sz="7" w:space="0" w:color="000000"/>
              <w:right w:val="single" w:sz="7" w:space="0" w:color="000000"/>
            </w:tcBorders>
          </w:tcPr>
          <w:p w14:paraId="1B230CB8" w14:textId="77777777" w:rsidR="00F522F5" w:rsidRPr="003C5CCF" w:rsidRDefault="00F522F5">
            <w:pPr>
              <w:spacing w:line="120" w:lineRule="exact"/>
              <w:rPr>
                <w:b/>
                <w:bCs/>
              </w:rPr>
            </w:pPr>
          </w:p>
        </w:tc>
        <w:tc>
          <w:tcPr>
            <w:tcW w:w="810" w:type="dxa"/>
            <w:tcBorders>
              <w:top w:val="single" w:sz="7" w:space="0" w:color="000000"/>
              <w:left w:val="single" w:sz="7" w:space="0" w:color="000000"/>
              <w:bottom w:val="single" w:sz="7" w:space="0" w:color="000000"/>
              <w:right w:val="single" w:sz="7" w:space="0" w:color="000000"/>
            </w:tcBorders>
          </w:tcPr>
          <w:p w14:paraId="2AABB547" w14:textId="77777777" w:rsidR="00F522F5" w:rsidRPr="003C5CCF" w:rsidRDefault="00F522F5">
            <w:pPr>
              <w:spacing w:line="120" w:lineRule="exact"/>
              <w:rPr>
                <w:b/>
                <w:bCs/>
              </w:rPr>
            </w:pPr>
          </w:p>
        </w:tc>
        <w:tc>
          <w:tcPr>
            <w:tcW w:w="900" w:type="dxa"/>
            <w:tcBorders>
              <w:top w:val="single" w:sz="7" w:space="0" w:color="000000"/>
              <w:left w:val="single" w:sz="7" w:space="0" w:color="000000"/>
              <w:bottom w:val="single" w:sz="7" w:space="0" w:color="000000"/>
              <w:right w:val="double" w:sz="17" w:space="0" w:color="000000"/>
            </w:tcBorders>
          </w:tcPr>
          <w:p w14:paraId="185634BF" w14:textId="77777777" w:rsidR="00F522F5" w:rsidRPr="003C5CCF" w:rsidRDefault="00F522F5">
            <w:pPr>
              <w:spacing w:line="120" w:lineRule="exact"/>
              <w:rPr>
                <w:b/>
                <w:bCs/>
              </w:rPr>
            </w:pPr>
          </w:p>
        </w:tc>
      </w:tr>
      <w:tr w:rsidR="00F522F5" w:rsidRPr="003C5CCF" w14:paraId="048BAB07" w14:textId="77777777">
        <w:trPr>
          <w:trHeight w:hRule="exact" w:val="438"/>
          <w:jc w:val="center"/>
        </w:trPr>
        <w:tc>
          <w:tcPr>
            <w:tcW w:w="1170" w:type="dxa"/>
            <w:tcBorders>
              <w:top w:val="single" w:sz="7" w:space="0" w:color="000000"/>
              <w:left w:val="double" w:sz="17" w:space="0" w:color="000000"/>
              <w:bottom w:val="single" w:sz="7" w:space="0" w:color="000000"/>
              <w:right w:val="single" w:sz="7" w:space="0" w:color="000000"/>
            </w:tcBorders>
          </w:tcPr>
          <w:p w14:paraId="2658BA81" w14:textId="77777777" w:rsidR="00F522F5" w:rsidRPr="003C5CCF" w:rsidRDefault="00F522F5">
            <w:pPr>
              <w:spacing w:line="120" w:lineRule="exact"/>
              <w:rPr>
                <w:b/>
                <w:bCs/>
              </w:rPr>
            </w:pPr>
          </w:p>
        </w:tc>
        <w:tc>
          <w:tcPr>
            <w:tcW w:w="5040" w:type="dxa"/>
            <w:tcBorders>
              <w:top w:val="single" w:sz="7" w:space="0" w:color="000000"/>
              <w:left w:val="single" w:sz="7" w:space="0" w:color="000000"/>
              <w:bottom w:val="single" w:sz="7" w:space="0" w:color="000000"/>
              <w:right w:val="single" w:sz="7" w:space="0" w:color="000000"/>
            </w:tcBorders>
          </w:tcPr>
          <w:p w14:paraId="34F7AA00" w14:textId="77777777" w:rsidR="00F522F5" w:rsidRPr="003C5CCF" w:rsidRDefault="00F522F5">
            <w:pPr>
              <w:spacing w:line="120" w:lineRule="exact"/>
              <w:rPr>
                <w:b/>
                <w:bCs/>
              </w:rPr>
            </w:pPr>
          </w:p>
        </w:tc>
        <w:tc>
          <w:tcPr>
            <w:tcW w:w="810" w:type="dxa"/>
            <w:tcBorders>
              <w:top w:val="single" w:sz="7" w:space="0" w:color="000000"/>
              <w:left w:val="single" w:sz="7" w:space="0" w:color="000000"/>
              <w:bottom w:val="single" w:sz="7" w:space="0" w:color="000000"/>
              <w:right w:val="single" w:sz="7" w:space="0" w:color="000000"/>
            </w:tcBorders>
          </w:tcPr>
          <w:p w14:paraId="1C419240" w14:textId="77777777" w:rsidR="00F522F5" w:rsidRPr="003C5CCF" w:rsidRDefault="00F522F5">
            <w:pPr>
              <w:spacing w:line="120" w:lineRule="exact"/>
              <w:rPr>
                <w:b/>
                <w:bCs/>
              </w:rPr>
            </w:pPr>
          </w:p>
        </w:tc>
        <w:tc>
          <w:tcPr>
            <w:tcW w:w="810" w:type="dxa"/>
            <w:tcBorders>
              <w:top w:val="single" w:sz="7" w:space="0" w:color="000000"/>
              <w:left w:val="single" w:sz="7" w:space="0" w:color="000000"/>
              <w:bottom w:val="single" w:sz="7" w:space="0" w:color="000000"/>
              <w:right w:val="single" w:sz="7" w:space="0" w:color="000000"/>
            </w:tcBorders>
          </w:tcPr>
          <w:p w14:paraId="1A946955" w14:textId="77777777" w:rsidR="00F522F5" w:rsidRPr="003C5CCF" w:rsidRDefault="00F522F5">
            <w:pPr>
              <w:spacing w:line="120" w:lineRule="exact"/>
              <w:rPr>
                <w:b/>
                <w:bCs/>
              </w:rPr>
            </w:pPr>
          </w:p>
        </w:tc>
        <w:tc>
          <w:tcPr>
            <w:tcW w:w="810" w:type="dxa"/>
            <w:tcBorders>
              <w:top w:val="single" w:sz="7" w:space="0" w:color="000000"/>
              <w:left w:val="single" w:sz="7" w:space="0" w:color="000000"/>
              <w:bottom w:val="single" w:sz="7" w:space="0" w:color="000000"/>
              <w:right w:val="single" w:sz="7" w:space="0" w:color="000000"/>
            </w:tcBorders>
          </w:tcPr>
          <w:p w14:paraId="4A99B1AD" w14:textId="77777777" w:rsidR="00F522F5" w:rsidRPr="003C5CCF" w:rsidRDefault="00F522F5">
            <w:pPr>
              <w:spacing w:line="120" w:lineRule="exact"/>
              <w:rPr>
                <w:b/>
                <w:bCs/>
              </w:rPr>
            </w:pPr>
          </w:p>
        </w:tc>
        <w:tc>
          <w:tcPr>
            <w:tcW w:w="810" w:type="dxa"/>
            <w:tcBorders>
              <w:top w:val="single" w:sz="7" w:space="0" w:color="000000"/>
              <w:left w:val="single" w:sz="7" w:space="0" w:color="000000"/>
              <w:bottom w:val="single" w:sz="7" w:space="0" w:color="000000"/>
              <w:right w:val="single" w:sz="7" w:space="0" w:color="000000"/>
            </w:tcBorders>
          </w:tcPr>
          <w:p w14:paraId="054224D9" w14:textId="77777777" w:rsidR="00F522F5" w:rsidRPr="003C5CCF" w:rsidRDefault="00F522F5">
            <w:pPr>
              <w:spacing w:line="120" w:lineRule="exact"/>
              <w:rPr>
                <w:b/>
                <w:bCs/>
              </w:rPr>
            </w:pPr>
          </w:p>
        </w:tc>
        <w:tc>
          <w:tcPr>
            <w:tcW w:w="900" w:type="dxa"/>
            <w:tcBorders>
              <w:top w:val="single" w:sz="7" w:space="0" w:color="000000"/>
              <w:left w:val="single" w:sz="7" w:space="0" w:color="000000"/>
              <w:bottom w:val="single" w:sz="7" w:space="0" w:color="000000"/>
              <w:right w:val="double" w:sz="17" w:space="0" w:color="000000"/>
            </w:tcBorders>
          </w:tcPr>
          <w:p w14:paraId="558C5AFE" w14:textId="77777777" w:rsidR="00F522F5" w:rsidRPr="003C5CCF" w:rsidRDefault="00F522F5">
            <w:pPr>
              <w:spacing w:line="120" w:lineRule="exact"/>
              <w:rPr>
                <w:b/>
                <w:bCs/>
              </w:rPr>
            </w:pPr>
          </w:p>
        </w:tc>
      </w:tr>
      <w:tr w:rsidR="00F9388D" w:rsidRPr="003C5CCF" w14:paraId="22AE884B" w14:textId="77777777">
        <w:trPr>
          <w:trHeight w:hRule="exact" w:val="438"/>
          <w:jc w:val="center"/>
        </w:trPr>
        <w:tc>
          <w:tcPr>
            <w:tcW w:w="1170" w:type="dxa"/>
            <w:tcBorders>
              <w:top w:val="single" w:sz="7" w:space="0" w:color="000000"/>
              <w:left w:val="double" w:sz="17" w:space="0" w:color="000000"/>
              <w:bottom w:val="single" w:sz="7" w:space="0" w:color="000000"/>
              <w:right w:val="single" w:sz="7" w:space="0" w:color="000000"/>
            </w:tcBorders>
          </w:tcPr>
          <w:p w14:paraId="7D2CDC78" w14:textId="77777777" w:rsidR="00F9388D" w:rsidRPr="003C5CCF" w:rsidRDefault="00F9388D">
            <w:pPr>
              <w:spacing w:line="120" w:lineRule="exact"/>
              <w:rPr>
                <w:b/>
                <w:bCs/>
              </w:rPr>
            </w:pPr>
          </w:p>
          <w:p w14:paraId="3D12D8E3" w14:textId="77777777" w:rsidR="00F9388D" w:rsidRPr="003C5CCF" w:rsidRDefault="00F9388D">
            <w:pPr>
              <w:spacing w:after="58"/>
              <w:rPr>
                <w:b/>
                <w:bCs/>
              </w:rPr>
            </w:pPr>
          </w:p>
        </w:tc>
        <w:tc>
          <w:tcPr>
            <w:tcW w:w="5040" w:type="dxa"/>
            <w:tcBorders>
              <w:top w:val="single" w:sz="7" w:space="0" w:color="000000"/>
              <w:left w:val="single" w:sz="7" w:space="0" w:color="000000"/>
              <w:bottom w:val="single" w:sz="7" w:space="0" w:color="000000"/>
              <w:right w:val="single" w:sz="7" w:space="0" w:color="000000"/>
            </w:tcBorders>
          </w:tcPr>
          <w:p w14:paraId="17174885" w14:textId="77777777" w:rsidR="00F9388D" w:rsidRPr="003C5CCF" w:rsidRDefault="00F9388D">
            <w:pPr>
              <w:spacing w:line="120" w:lineRule="exact"/>
              <w:rPr>
                <w:b/>
                <w:bCs/>
              </w:rPr>
            </w:pPr>
          </w:p>
          <w:p w14:paraId="7345D7CD" w14:textId="77777777" w:rsidR="00F9388D" w:rsidRPr="003C5CCF" w:rsidRDefault="00F9388D">
            <w:pPr>
              <w:rPr>
                <w:b/>
                <w:bCs/>
              </w:rPr>
            </w:pPr>
          </w:p>
          <w:p w14:paraId="5974CA3C"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707F35E3" w14:textId="77777777" w:rsidR="00F9388D" w:rsidRPr="003C5CCF" w:rsidRDefault="00F9388D">
            <w:pPr>
              <w:spacing w:line="120" w:lineRule="exact"/>
              <w:rPr>
                <w:b/>
                <w:bCs/>
              </w:rPr>
            </w:pPr>
          </w:p>
          <w:p w14:paraId="5B433A5A"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3D227652" w14:textId="77777777" w:rsidR="00F9388D" w:rsidRPr="003C5CCF" w:rsidRDefault="00F9388D">
            <w:pPr>
              <w:spacing w:line="120" w:lineRule="exact"/>
              <w:rPr>
                <w:b/>
                <w:bCs/>
              </w:rPr>
            </w:pPr>
          </w:p>
          <w:p w14:paraId="6E2209A5"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2AD8E153" w14:textId="77777777" w:rsidR="00F9388D" w:rsidRPr="003C5CCF" w:rsidRDefault="00F9388D">
            <w:pPr>
              <w:spacing w:line="120" w:lineRule="exact"/>
              <w:rPr>
                <w:b/>
                <w:bCs/>
              </w:rPr>
            </w:pPr>
          </w:p>
          <w:p w14:paraId="5D48F3A9"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52B8714F" w14:textId="77777777" w:rsidR="00F9388D" w:rsidRPr="003C5CCF" w:rsidRDefault="00F9388D">
            <w:pPr>
              <w:spacing w:line="120" w:lineRule="exact"/>
              <w:rPr>
                <w:b/>
                <w:bCs/>
              </w:rPr>
            </w:pPr>
          </w:p>
          <w:p w14:paraId="08DFD884" w14:textId="77777777" w:rsidR="00F9388D" w:rsidRPr="003C5CCF" w:rsidRDefault="00F9388D">
            <w:pPr>
              <w:spacing w:after="58"/>
              <w:rPr>
                <w:b/>
                <w:bCs/>
              </w:rPr>
            </w:pPr>
          </w:p>
        </w:tc>
        <w:tc>
          <w:tcPr>
            <w:tcW w:w="900" w:type="dxa"/>
            <w:tcBorders>
              <w:top w:val="single" w:sz="7" w:space="0" w:color="000000"/>
              <w:left w:val="single" w:sz="7" w:space="0" w:color="000000"/>
              <w:bottom w:val="single" w:sz="7" w:space="0" w:color="000000"/>
              <w:right w:val="double" w:sz="17" w:space="0" w:color="000000"/>
            </w:tcBorders>
          </w:tcPr>
          <w:p w14:paraId="0E81FA40" w14:textId="77777777" w:rsidR="00F9388D" w:rsidRPr="003C5CCF" w:rsidRDefault="00F9388D">
            <w:pPr>
              <w:spacing w:line="120" w:lineRule="exact"/>
              <w:rPr>
                <w:b/>
                <w:bCs/>
              </w:rPr>
            </w:pPr>
          </w:p>
          <w:p w14:paraId="2B6A28DE" w14:textId="77777777" w:rsidR="00F9388D" w:rsidRPr="003C5CCF" w:rsidRDefault="00F9388D">
            <w:pPr>
              <w:spacing w:after="58"/>
              <w:rPr>
                <w:b/>
                <w:bCs/>
              </w:rPr>
            </w:pPr>
          </w:p>
        </w:tc>
      </w:tr>
      <w:tr w:rsidR="00F9388D" w:rsidRPr="003C5CCF" w14:paraId="08823467" w14:textId="77777777">
        <w:trPr>
          <w:trHeight w:hRule="exact" w:val="438"/>
          <w:jc w:val="center"/>
        </w:trPr>
        <w:tc>
          <w:tcPr>
            <w:tcW w:w="1170" w:type="dxa"/>
            <w:tcBorders>
              <w:top w:val="single" w:sz="7" w:space="0" w:color="000000"/>
              <w:left w:val="double" w:sz="17" w:space="0" w:color="000000"/>
              <w:bottom w:val="single" w:sz="7" w:space="0" w:color="000000"/>
              <w:right w:val="single" w:sz="7" w:space="0" w:color="000000"/>
            </w:tcBorders>
          </w:tcPr>
          <w:p w14:paraId="1CAF6F34" w14:textId="77777777" w:rsidR="00F9388D" w:rsidRPr="003C5CCF" w:rsidRDefault="00F9388D">
            <w:pPr>
              <w:spacing w:line="120" w:lineRule="exact"/>
              <w:rPr>
                <w:b/>
                <w:bCs/>
              </w:rPr>
            </w:pPr>
          </w:p>
          <w:p w14:paraId="1149DC16" w14:textId="77777777" w:rsidR="00F9388D" w:rsidRPr="003C5CCF" w:rsidRDefault="00F9388D">
            <w:pPr>
              <w:spacing w:after="58"/>
              <w:rPr>
                <w:b/>
                <w:bCs/>
              </w:rPr>
            </w:pPr>
          </w:p>
        </w:tc>
        <w:tc>
          <w:tcPr>
            <w:tcW w:w="5040" w:type="dxa"/>
            <w:tcBorders>
              <w:top w:val="single" w:sz="7" w:space="0" w:color="000000"/>
              <w:left w:val="single" w:sz="7" w:space="0" w:color="000000"/>
              <w:bottom w:val="single" w:sz="7" w:space="0" w:color="000000"/>
              <w:right w:val="single" w:sz="7" w:space="0" w:color="000000"/>
            </w:tcBorders>
          </w:tcPr>
          <w:p w14:paraId="598CE253" w14:textId="77777777" w:rsidR="00F9388D" w:rsidRPr="003C5CCF" w:rsidRDefault="00F9388D">
            <w:pPr>
              <w:spacing w:line="120" w:lineRule="exact"/>
              <w:rPr>
                <w:b/>
                <w:bCs/>
              </w:rPr>
            </w:pPr>
          </w:p>
          <w:p w14:paraId="0CD37C0C" w14:textId="77777777" w:rsidR="00F9388D" w:rsidRPr="003C5CCF" w:rsidRDefault="00F9388D">
            <w:pPr>
              <w:rPr>
                <w:b/>
                <w:bCs/>
              </w:rPr>
            </w:pPr>
          </w:p>
          <w:p w14:paraId="284A8F6F"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4F6D5C35" w14:textId="77777777" w:rsidR="00F9388D" w:rsidRPr="003C5CCF" w:rsidRDefault="00F9388D">
            <w:pPr>
              <w:spacing w:line="120" w:lineRule="exact"/>
              <w:rPr>
                <w:b/>
                <w:bCs/>
              </w:rPr>
            </w:pPr>
          </w:p>
          <w:p w14:paraId="317730A6"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44923083" w14:textId="77777777" w:rsidR="00F9388D" w:rsidRPr="003C5CCF" w:rsidRDefault="00F9388D">
            <w:pPr>
              <w:spacing w:line="120" w:lineRule="exact"/>
              <w:rPr>
                <w:b/>
                <w:bCs/>
              </w:rPr>
            </w:pPr>
          </w:p>
          <w:p w14:paraId="375BF41F"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5DB11DA1" w14:textId="77777777" w:rsidR="00F9388D" w:rsidRPr="003C5CCF" w:rsidRDefault="00F9388D">
            <w:pPr>
              <w:spacing w:line="120" w:lineRule="exact"/>
              <w:rPr>
                <w:b/>
                <w:bCs/>
              </w:rPr>
            </w:pPr>
          </w:p>
          <w:p w14:paraId="6ECA978E"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6D251C44" w14:textId="77777777" w:rsidR="00F9388D" w:rsidRPr="003C5CCF" w:rsidRDefault="00F9388D">
            <w:pPr>
              <w:spacing w:line="120" w:lineRule="exact"/>
              <w:rPr>
                <w:b/>
                <w:bCs/>
              </w:rPr>
            </w:pPr>
          </w:p>
          <w:p w14:paraId="43BA5C4E" w14:textId="77777777" w:rsidR="00F9388D" w:rsidRPr="003C5CCF" w:rsidRDefault="00F9388D">
            <w:pPr>
              <w:spacing w:after="58"/>
              <w:rPr>
                <w:b/>
                <w:bCs/>
              </w:rPr>
            </w:pPr>
          </w:p>
        </w:tc>
        <w:tc>
          <w:tcPr>
            <w:tcW w:w="900" w:type="dxa"/>
            <w:tcBorders>
              <w:top w:val="single" w:sz="7" w:space="0" w:color="000000"/>
              <w:left w:val="single" w:sz="7" w:space="0" w:color="000000"/>
              <w:bottom w:val="single" w:sz="7" w:space="0" w:color="000000"/>
              <w:right w:val="double" w:sz="17" w:space="0" w:color="000000"/>
            </w:tcBorders>
          </w:tcPr>
          <w:p w14:paraId="5F740310" w14:textId="77777777" w:rsidR="00F9388D" w:rsidRPr="003C5CCF" w:rsidRDefault="00F9388D">
            <w:pPr>
              <w:spacing w:line="120" w:lineRule="exact"/>
              <w:rPr>
                <w:b/>
                <w:bCs/>
              </w:rPr>
            </w:pPr>
          </w:p>
          <w:p w14:paraId="00A657C8" w14:textId="77777777" w:rsidR="00F9388D" w:rsidRPr="003C5CCF" w:rsidRDefault="00F9388D">
            <w:pPr>
              <w:spacing w:after="58"/>
              <w:rPr>
                <w:b/>
                <w:bCs/>
              </w:rPr>
            </w:pPr>
          </w:p>
        </w:tc>
      </w:tr>
      <w:tr w:rsidR="00F522F5" w:rsidRPr="003C5CCF" w14:paraId="0BB89374" w14:textId="77777777">
        <w:trPr>
          <w:trHeight w:hRule="exact" w:val="438"/>
          <w:jc w:val="center"/>
        </w:trPr>
        <w:tc>
          <w:tcPr>
            <w:tcW w:w="1170" w:type="dxa"/>
            <w:tcBorders>
              <w:top w:val="single" w:sz="7" w:space="0" w:color="000000"/>
              <w:left w:val="double" w:sz="17" w:space="0" w:color="000000"/>
              <w:bottom w:val="single" w:sz="7" w:space="0" w:color="000000"/>
              <w:right w:val="single" w:sz="7" w:space="0" w:color="000000"/>
            </w:tcBorders>
          </w:tcPr>
          <w:p w14:paraId="0621155C" w14:textId="77777777" w:rsidR="00F522F5" w:rsidRPr="003C5CCF" w:rsidRDefault="00F522F5">
            <w:pPr>
              <w:spacing w:line="120" w:lineRule="exact"/>
              <w:rPr>
                <w:b/>
                <w:bCs/>
              </w:rPr>
            </w:pPr>
          </w:p>
        </w:tc>
        <w:tc>
          <w:tcPr>
            <w:tcW w:w="5040" w:type="dxa"/>
            <w:tcBorders>
              <w:top w:val="single" w:sz="7" w:space="0" w:color="000000"/>
              <w:left w:val="single" w:sz="7" w:space="0" w:color="000000"/>
              <w:bottom w:val="single" w:sz="7" w:space="0" w:color="000000"/>
              <w:right w:val="single" w:sz="7" w:space="0" w:color="000000"/>
            </w:tcBorders>
          </w:tcPr>
          <w:p w14:paraId="3E3D2368" w14:textId="77777777" w:rsidR="00F522F5" w:rsidRPr="003C5CCF" w:rsidRDefault="00F522F5">
            <w:pPr>
              <w:spacing w:line="120" w:lineRule="exact"/>
              <w:rPr>
                <w:b/>
                <w:bCs/>
              </w:rPr>
            </w:pPr>
          </w:p>
        </w:tc>
        <w:tc>
          <w:tcPr>
            <w:tcW w:w="810" w:type="dxa"/>
            <w:tcBorders>
              <w:top w:val="single" w:sz="7" w:space="0" w:color="000000"/>
              <w:left w:val="single" w:sz="7" w:space="0" w:color="000000"/>
              <w:bottom w:val="single" w:sz="7" w:space="0" w:color="000000"/>
              <w:right w:val="single" w:sz="7" w:space="0" w:color="000000"/>
            </w:tcBorders>
          </w:tcPr>
          <w:p w14:paraId="4A8418B9" w14:textId="77777777" w:rsidR="00F522F5" w:rsidRPr="003C5CCF" w:rsidRDefault="00F522F5">
            <w:pPr>
              <w:spacing w:line="120" w:lineRule="exact"/>
              <w:rPr>
                <w:b/>
                <w:bCs/>
              </w:rPr>
            </w:pPr>
          </w:p>
        </w:tc>
        <w:tc>
          <w:tcPr>
            <w:tcW w:w="810" w:type="dxa"/>
            <w:tcBorders>
              <w:top w:val="single" w:sz="7" w:space="0" w:color="000000"/>
              <w:left w:val="single" w:sz="7" w:space="0" w:color="000000"/>
              <w:bottom w:val="single" w:sz="7" w:space="0" w:color="000000"/>
              <w:right w:val="single" w:sz="7" w:space="0" w:color="000000"/>
            </w:tcBorders>
          </w:tcPr>
          <w:p w14:paraId="48B53B63" w14:textId="77777777" w:rsidR="00F522F5" w:rsidRPr="003C5CCF" w:rsidRDefault="00F522F5">
            <w:pPr>
              <w:spacing w:line="120" w:lineRule="exact"/>
              <w:rPr>
                <w:b/>
                <w:bCs/>
              </w:rPr>
            </w:pPr>
          </w:p>
        </w:tc>
        <w:tc>
          <w:tcPr>
            <w:tcW w:w="810" w:type="dxa"/>
            <w:tcBorders>
              <w:top w:val="single" w:sz="7" w:space="0" w:color="000000"/>
              <w:left w:val="single" w:sz="7" w:space="0" w:color="000000"/>
              <w:bottom w:val="single" w:sz="7" w:space="0" w:color="000000"/>
              <w:right w:val="single" w:sz="7" w:space="0" w:color="000000"/>
            </w:tcBorders>
          </w:tcPr>
          <w:p w14:paraId="6BB4180F" w14:textId="77777777" w:rsidR="00F522F5" w:rsidRPr="003C5CCF" w:rsidRDefault="00F522F5">
            <w:pPr>
              <w:spacing w:line="120" w:lineRule="exact"/>
              <w:rPr>
                <w:b/>
                <w:bCs/>
              </w:rPr>
            </w:pPr>
          </w:p>
        </w:tc>
        <w:tc>
          <w:tcPr>
            <w:tcW w:w="810" w:type="dxa"/>
            <w:tcBorders>
              <w:top w:val="single" w:sz="7" w:space="0" w:color="000000"/>
              <w:left w:val="single" w:sz="7" w:space="0" w:color="000000"/>
              <w:bottom w:val="single" w:sz="7" w:space="0" w:color="000000"/>
              <w:right w:val="single" w:sz="7" w:space="0" w:color="000000"/>
            </w:tcBorders>
          </w:tcPr>
          <w:p w14:paraId="770BE225" w14:textId="77777777" w:rsidR="00F522F5" w:rsidRPr="003C5CCF" w:rsidRDefault="00F522F5">
            <w:pPr>
              <w:spacing w:line="120" w:lineRule="exact"/>
              <w:rPr>
                <w:b/>
                <w:bCs/>
              </w:rPr>
            </w:pPr>
          </w:p>
        </w:tc>
        <w:tc>
          <w:tcPr>
            <w:tcW w:w="900" w:type="dxa"/>
            <w:tcBorders>
              <w:top w:val="single" w:sz="7" w:space="0" w:color="000000"/>
              <w:left w:val="single" w:sz="7" w:space="0" w:color="000000"/>
              <w:bottom w:val="single" w:sz="7" w:space="0" w:color="000000"/>
              <w:right w:val="double" w:sz="17" w:space="0" w:color="000000"/>
            </w:tcBorders>
          </w:tcPr>
          <w:p w14:paraId="1DEF9875" w14:textId="77777777" w:rsidR="00F522F5" w:rsidRPr="003C5CCF" w:rsidRDefault="00F522F5">
            <w:pPr>
              <w:spacing w:line="120" w:lineRule="exact"/>
              <w:rPr>
                <w:b/>
                <w:bCs/>
              </w:rPr>
            </w:pPr>
          </w:p>
        </w:tc>
      </w:tr>
      <w:tr w:rsidR="00F522F5" w:rsidRPr="003C5CCF" w14:paraId="21DFD093" w14:textId="77777777">
        <w:trPr>
          <w:trHeight w:hRule="exact" w:val="438"/>
          <w:jc w:val="center"/>
        </w:trPr>
        <w:tc>
          <w:tcPr>
            <w:tcW w:w="1170" w:type="dxa"/>
            <w:tcBorders>
              <w:top w:val="single" w:sz="7" w:space="0" w:color="000000"/>
              <w:left w:val="double" w:sz="17" w:space="0" w:color="000000"/>
              <w:bottom w:val="single" w:sz="7" w:space="0" w:color="000000"/>
              <w:right w:val="single" w:sz="7" w:space="0" w:color="000000"/>
            </w:tcBorders>
          </w:tcPr>
          <w:p w14:paraId="42FD7F8A" w14:textId="77777777" w:rsidR="00F522F5" w:rsidRPr="003C5CCF" w:rsidRDefault="00F522F5">
            <w:pPr>
              <w:spacing w:line="120" w:lineRule="exact"/>
              <w:rPr>
                <w:b/>
                <w:bCs/>
              </w:rPr>
            </w:pPr>
          </w:p>
        </w:tc>
        <w:tc>
          <w:tcPr>
            <w:tcW w:w="5040" w:type="dxa"/>
            <w:tcBorders>
              <w:top w:val="single" w:sz="7" w:space="0" w:color="000000"/>
              <w:left w:val="single" w:sz="7" w:space="0" w:color="000000"/>
              <w:bottom w:val="single" w:sz="7" w:space="0" w:color="000000"/>
              <w:right w:val="single" w:sz="7" w:space="0" w:color="000000"/>
            </w:tcBorders>
          </w:tcPr>
          <w:p w14:paraId="1212A608" w14:textId="77777777" w:rsidR="00F522F5" w:rsidRPr="003C5CCF" w:rsidRDefault="00F522F5">
            <w:pPr>
              <w:spacing w:line="120" w:lineRule="exact"/>
              <w:rPr>
                <w:b/>
                <w:bCs/>
              </w:rPr>
            </w:pPr>
          </w:p>
        </w:tc>
        <w:tc>
          <w:tcPr>
            <w:tcW w:w="810" w:type="dxa"/>
            <w:tcBorders>
              <w:top w:val="single" w:sz="7" w:space="0" w:color="000000"/>
              <w:left w:val="single" w:sz="7" w:space="0" w:color="000000"/>
              <w:bottom w:val="single" w:sz="7" w:space="0" w:color="000000"/>
              <w:right w:val="single" w:sz="7" w:space="0" w:color="000000"/>
            </w:tcBorders>
          </w:tcPr>
          <w:p w14:paraId="70782CA9" w14:textId="77777777" w:rsidR="00F522F5" w:rsidRPr="003C5CCF" w:rsidRDefault="00F522F5">
            <w:pPr>
              <w:spacing w:line="120" w:lineRule="exact"/>
              <w:rPr>
                <w:b/>
                <w:bCs/>
              </w:rPr>
            </w:pPr>
          </w:p>
        </w:tc>
        <w:tc>
          <w:tcPr>
            <w:tcW w:w="810" w:type="dxa"/>
            <w:tcBorders>
              <w:top w:val="single" w:sz="7" w:space="0" w:color="000000"/>
              <w:left w:val="single" w:sz="7" w:space="0" w:color="000000"/>
              <w:bottom w:val="single" w:sz="7" w:space="0" w:color="000000"/>
              <w:right w:val="single" w:sz="7" w:space="0" w:color="000000"/>
            </w:tcBorders>
          </w:tcPr>
          <w:p w14:paraId="4D565298" w14:textId="77777777" w:rsidR="00F522F5" w:rsidRPr="003C5CCF" w:rsidRDefault="00F522F5">
            <w:pPr>
              <w:spacing w:line="120" w:lineRule="exact"/>
              <w:rPr>
                <w:b/>
                <w:bCs/>
              </w:rPr>
            </w:pPr>
          </w:p>
        </w:tc>
        <w:tc>
          <w:tcPr>
            <w:tcW w:w="810" w:type="dxa"/>
            <w:tcBorders>
              <w:top w:val="single" w:sz="7" w:space="0" w:color="000000"/>
              <w:left w:val="single" w:sz="7" w:space="0" w:color="000000"/>
              <w:bottom w:val="single" w:sz="7" w:space="0" w:color="000000"/>
              <w:right w:val="single" w:sz="7" w:space="0" w:color="000000"/>
            </w:tcBorders>
          </w:tcPr>
          <w:p w14:paraId="03AB6D29" w14:textId="77777777" w:rsidR="00F522F5" w:rsidRPr="003C5CCF" w:rsidRDefault="00F522F5">
            <w:pPr>
              <w:spacing w:line="120" w:lineRule="exact"/>
              <w:rPr>
                <w:b/>
                <w:bCs/>
              </w:rPr>
            </w:pPr>
          </w:p>
        </w:tc>
        <w:tc>
          <w:tcPr>
            <w:tcW w:w="810" w:type="dxa"/>
            <w:tcBorders>
              <w:top w:val="single" w:sz="7" w:space="0" w:color="000000"/>
              <w:left w:val="single" w:sz="7" w:space="0" w:color="000000"/>
              <w:bottom w:val="single" w:sz="7" w:space="0" w:color="000000"/>
              <w:right w:val="single" w:sz="7" w:space="0" w:color="000000"/>
            </w:tcBorders>
          </w:tcPr>
          <w:p w14:paraId="62876C80" w14:textId="77777777" w:rsidR="00F522F5" w:rsidRPr="003C5CCF" w:rsidRDefault="00F522F5">
            <w:pPr>
              <w:spacing w:line="120" w:lineRule="exact"/>
              <w:rPr>
                <w:b/>
                <w:bCs/>
              </w:rPr>
            </w:pPr>
          </w:p>
        </w:tc>
        <w:tc>
          <w:tcPr>
            <w:tcW w:w="900" w:type="dxa"/>
            <w:tcBorders>
              <w:top w:val="single" w:sz="7" w:space="0" w:color="000000"/>
              <w:left w:val="single" w:sz="7" w:space="0" w:color="000000"/>
              <w:bottom w:val="single" w:sz="7" w:space="0" w:color="000000"/>
              <w:right w:val="double" w:sz="17" w:space="0" w:color="000000"/>
            </w:tcBorders>
          </w:tcPr>
          <w:p w14:paraId="005A4398" w14:textId="77777777" w:rsidR="00F522F5" w:rsidRPr="003C5CCF" w:rsidRDefault="00F522F5">
            <w:pPr>
              <w:spacing w:line="120" w:lineRule="exact"/>
              <w:rPr>
                <w:b/>
                <w:bCs/>
              </w:rPr>
            </w:pPr>
          </w:p>
        </w:tc>
      </w:tr>
      <w:tr w:rsidR="00F9388D" w:rsidRPr="003C5CCF" w14:paraId="5B181022" w14:textId="77777777">
        <w:trPr>
          <w:trHeight w:hRule="exact" w:val="438"/>
          <w:jc w:val="center"/>
        </w:trPr>
        <w:tc>
          <w:tcPr>
            <w:tcW w:w="1170" w:type="dxa"/>
            <w:tcBorders>
              <w:top w:val="single" w:sz="7" w:space="0" w:color="000000"/>
              <w:left w:val="double" w:sz="17" w:space="0" w:color="000000"/>
              <w:bottom w:val="single" w:sz="7" w:space="0" w:color="000000"/>
              <w:right w:val="single" w:sz="7" w:space="0" w:color="000000"/>
            </w:tcBorders>
          </w:tcPr>
          <w:p w14:paraId="22514D48" w14:textId="77777777" w:rsidR="00F9388D" w:rsidRPr="003C5CCF" w:rsidRDefault="00F9388D">
            <w:pPr>
              <w:spacing w:line="120" w:lineRule="exact"/>
              <w:rPr>
                <w:b/>
                <w:bCs/>
              </w:rPr>
            </w:pPr>
          </w:p>
          <w:p w14:paraId="240E75A9" w14:textId="77777777" w:rsidR="00F9388D" w:rsidRPr="003C5CCF" w:rsidRDefault="00F9388D">
            <w:pPr>
              <w:spacing w:after="58"/>
              <w:rPr>
                <w:b/>
                <w:bCs/>
              </w:rPr>
            </w:pPr>
          </w:p>
        </w:tc>
        <w:tc>
          <w:tcPr>
            <w:tcW w:w="5040" w:type="dxa"/>
            <w:tcBorders>
              <w:top w:val="single" w:sz="7" w:space="0" w:color="000000"/>
              <w:left w:val="single" w:sz="7" w:space="0" w:color="000000"/>
              <w:bottom w:val="single" w:sz="7" w:space="0" w:color="000000"/>
              <w:right w:val="single" w:sz="7" w:space="0" w:color="000000"/>
            </w:tcBorders>
          </w:tcPr>
          <w:p w14:paraId="59C49834" w14:textId="77777777" w:rsidR="00F9388D" w:rsidRPr="003C5CCF" w:rsidRDefault="00F9388D">
            <w:pPr>
              <w:spacing w:line="120" w:lineRule="exact"/>
              <w:rPr>
                <w:b/>
                <w:bCs/>
              </w:rPr>
            </w:pPr>
          </w:p>
          <w:p w14:paraId="660FEB7D" w14:textId="77777777" w:rsidR="00F9388D" w:rsidRPr="003C5CCF" w:rsidRDefault="00F9388D">
            <w:pPr>
              <w:rPr>
                <w:b/>
                <w:bCs/>
              </w:rPr>
            </w:pPr>
          </w:p>
          <w:p w14:paraId="0BCA0A22"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60F36728" w14:textId="77777777" w:rsidR="00F9388D" w:rsidRPr="003C5CCF" w:rsidRDefault="00F9388D">
            <w:pPr>
              <w:spacing w:line="120" w:lineRule="exact"/>
              <w:rPr>
                <w:b/>
                <w:bCs/>
              </w:rPr>
            </w:pPr>
          </w:p>
          <w:p w14:paraId="74C95B32"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6BBC7C0E" w14:textId="77777777" w:rsidR="00F9388D" w:rsidRPr="003C5CCF" w:rsidRDefault="00F9388D">
            <w:pPr>
              <w:spacing w:line="120" w:lineRule="exact"/>
              <w:rPr>
                <w:b/>
                <w:bCs/>
              </w:rPr>
            </w:pPr>
          </w:p>
          <w:p w14:paraId="38F01EB2"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6ED66502" w14:textId="77777777" w:rsidR="00F9388D" w:rsidRPr="003C5CCF" w:rsidRDefault="00F9388D">
            <w:pPr>
              <w:spacing w:line="120" w:lineRule="exact"/>
              <w:rPr>
                <w:b/>
                <w:bCs/>
              </w:rPr>
            </w:pPr>
          </w:p>
          <w:p w14:paraId="31EDEF78"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10089E3F" w14:textId="77777777" w:rsidR="00F9388D" w:rsidRPr="003C5CCF" w:rsidRDefault="00F9388D">
            <w:pPr>
              <w:spacing w:line="120" w:lineRule="exact"/>
              <w:rPr>
                <w:b/>
                <w:bCs/>
              </w:rPr>
            </w:pPr>
          </w:p>
          <w:p w14:paraId="35AB8D96" w14:textId="77777777" w:rsidR="00F9388D" w:rsidRPr="003C5CCF" w:rsidRDefault="00F9388D">
            <w:pPr>
              <w:spacing w:after="58"/>
              <w:rPr>
                <w:b/>
                <w:bCs/>
              </w:rPr>
            </w:pPr>
          </w:p>
        </w:tc>
        <w:tc>
          <w:tcPr>
            <w:tcW w:w="900" w:type="dxa"/>
            <w:tcBorders>
              <w:top w:val="single" w:sz="7" w:space="0" w:color="000000"/>
              <w:left w:val="single" w:sz="7" w:space="0" w:color="000000"/>
              <w:bottom w:val="single" w:sz="7" w:space="0" w:color="000000"/>
              <w:right w:val="double" w:sz="17" w:space="0" w:color="000000"/>
            </w:tcBorders>
          </w:tcPr>
          <w:p w14:paraId="11637DE6" w14:textId="77777777" w:rsidR="00F9388D" w:rsidRPr="003C5CCF" w:rsidRDefault="00F9388D">
            <w:pPr>
              <w:spacing w:line="120" w:lineRule="exact"/>
              <w:rPr>
                <w:b/>
                <w:bCs/>
              </w:rPr>
            </w:pPr>
          </w:p>
          <w:p w14:paraId="30E1A231" w14:textId="77777777" w:rsidR="00F9388D" w:rsidRPr="003C5CCF" w:rsidRDefault="00F9388D">
            <w:pPr>
              <w:spacing w:after="58"/>
              <w:rPr>
                <w:b/>
                <w:bCs/>
              </w:rPr>
            </w:pPr>
          </w:p>
        </w:tc>
      </w:tr>
      <w:tr w:rsidR="00F9388D" w:rsidRPr="003C5CCF" w14:paraId="40B7A6CA" w14:textId="77777777">
        <w:trPr>
          <w:trHeight w:hRule="exact" w:val="438"/>
          <w:jc w:val="center"/>
        </w:trPr>
        <w:tc>
          <w:tcPr>
            <w:tcW w:w="1170" w:type="dxa"/>
            <w:tcBorders>
              <w:top w:val="single" w:sz="7" w:space="0" w:color="000000"/>
              <w:left w:val="double" w:sz="17" w:space="0" w:color="000000"/>
              <w:bottom w:val="single" w:sz="7" w:space="0" w:color="000000"/>
              <w:right w:val="single" w:sz="7" w:space="0" w:color="000000"/>
            </w:tcBorders>
          </w:tcPr>
          <w:p w14:paraId="452FDC7E" w14:textId="77777777" w:rsidR="00F9388D" w:rsidRPr="003C5CCF" w:rsidRDefault="00F9388D">
            <w:pPr>
              <w:spacing w:line="120" w:lineRule="exact"/>
              <w:rPr>
                <w:b/>
                <w:bCs/>
              </w:rPr>
            </w:pPr>
          </w:p>
          <w:p w14:paraId="582A9614" w14:textId="77777777" w:rsidR="00F9388D" w:rsidRPr="003C5CCF" w:rsidRDefault="00F9388D">
            <w:pPr>
              <w:spacing w:after="58"/>
              <w:rPr>
                <w:b/>
                <w:bCs/>
              </w:rPr>
            </w:pPr>
          </w:p>
        </w:tc>
        <w:tc>
          <w:tcPr>
            <w:tcW w:w="5040" w:type="dxa"/>
            <w:tcBorders>
              <w:top w:val="single" w:sz="7" w:space="0" w:color="000000"/>
              <w:left w:val="single" w:sz="7" w:space="0" w:color="000000"/>
              <w:bottom w:val="single" w:sz="7" w:space="0" w:color="000000"/>
              <w:right w:val="single" w:sz="7" w:space="0" w:color="000000"/>
            </w:tcBorders>
          </w:tcPr>
          <w:p w14:paraId="74CC61F7" w14:textId="77777777" w:rsidR="00F9388D" w:rsidRPr="003C5CCF" w:rsidRDefault="00F9388D">
            <w:pPr>
              <w:spacing w:line="120" w:lineRule="exact"/>
              <w:rPr>
                <w:b/>
                <w:bCs/>
              </w:rPr>
            </w:pPr>
          </w:p>
          <w:p w14:paraId="5FD745BA" w14:textId="77777777" w:rsidR="00F9388D" w:rsidRPr="003C5CCF" w:rsidRDefault="00F9388D">
            <w:pPr>
              <w:rPr>
                <w:b/>
                <w:bCs/>
              </w:rPr>
            </w:pPr>
          </w:p>
          <w:p w14:paraId="609ADA4B"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2FB55467" w14:textId="77777777" w:rsidR="00F9388D" w:rsidRPr="003C5CCF" w:rsidRDefault="00F9388D">
            <w:pPr>
              <w:spacing w:line="120" w:lineRule="exact"/>
              <w:rPr>
                <w:b/>
                <w:bCs/>
              </w:rPr>
            </w:pPr>
          </w:p>
          <w:p w14:paraId="5A73AF22"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2312A2A4" w14:textId="77777777" w:rsidR="00F9388D" w:rsidRPr="003C5CCF" w:rsidRDefault="00F9388D">
            <w:pPr>
              <w:spacing w:line="120" w:lineRule="exact"/>
              <w:rPr>
                <w:b/>
                <w:bCs/>
              </w:rPr>
            </w:pPr>
          </w:p>
          <w:p w14:paraId="1CF627A6"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2A5BDC61" w14:textId="77777777" w:rsidR="00F9388D" w:rsidRPr="003C5CCF" w:rsidRDefault="00F9388D">
            <w:pPr>
              <w:spacing w:line="120" w:lineRule="exact"/>
              <w:rPr>
                <w:b/>
                <w:bCs/>
              </w:rPr>
            </w:pPr>
          </w:p>
          <w:p w14:paraId="21223D3F"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399462B8" w14:textId="77777777" w:rsidR="00F9388D" w:rsidRPr="003C5CCF" w:rsidRDefault="00F9388D">
            <w:pPr>
              <w:spacing w:line="120" w:lineRule="exact"/>
              <w:rPr>
                <w:b/>
                <w:bCs/>
              </w:rPr>
            </w:pPr>
          </w:p>
          <w:p w14:paraId="0C9BF59A" w14:textId="77777777" w:rsidR="00F9388D" w:rsidRPr="003C5CCF" w:rsidRDefault="00F9388D">
            <w:pPr>
              <w:spacing w:after="58"/>
              <w:rPr>
                <w:b/>
                <w:bCs/>
              </w:rPr>
            </w:pPr>
          </w:p>
        </w:tc>
        <w:tc>
          <w:tcPr>
            <w:tcW w:w="900" w:type="dxa"/>
            <w:tcBorders>
              <w:top w:val="single" w:sz="7" w:space="0" w:color="000000"/>
              <w:left w:val="single" w:sz="7" w:space="0" w:color="000000"/>
              <w:bottom w:val="single" w:sz="7" w:space="0" w:color="000000"/>
              <w:right w:val="double" w:sz="17" w:space="0" w:color="000000"/>
            </w:tcBorders>
          </w:tcPr>
          <w:p w14:paraId="5629D6BB" w14:textId="77777777" w:rsidR="00F9388D" w:rsidRPr="003C5CCF" w:rsidRDefault="00F9388D">
            <w:pPr>
              <w:spacing w:line="120" w:lineRule="exact"/>
              <w:rPr>
                <w:b/>
                <w:bCs/>
              </w:rPr>
            </w:pPr>
          </w:p>
          <w:p w14:paraId="1E1FB035" w14:textId="77777777" w:rsidR="00F9388D" w:rsidRPr="003C5CCF" w:rsidRDefault="00F9388D">
            <w:pPr>
              <w:spacing w:after="58"/>
              <w:rPr>
                <w:b/>
                <w:bCs/>
              </w:rPr>
            </w:pPr>
          </w:p>
        </w:tc>
      </w:tr>
      <w:tr w:rsidR="00F9388D" w:rsidRPr="003C5CCF" w14:paraId="6C11D14C" w14:textId="77777777">
        <w:trPr>
          <w:trHeight w:hRule="exact" w:val="438"/>
          <w:jc w:val="center"/>
        </w:trPr>
        <w:tc>
          <w:tcPr>
            <w:tcW w:w="1170" w:type="dxa"/>
            <w:tcBorders>
              <w:top w:val="single" w:sz="7" w:space="0" w:color="000000"/>
              <w:left w:val="double" w:sz="17" w:space="0" w:color="000000"/>
              <w:bottom w:val="single" w:sz="7" w:space="0" w:color="000000"/>
              <w:right w:val="single" w:sz="7" w:space="0" w:color="000000"/>
            </w:tcBorders>
          </w:tcPr>
          <w:p w14:paraId="60865C70" w14:textId="77777777" w:rsidR="00F9388D" w:rsidRPr="003C5CCF" w:rsidRDefault="00F9388D">
            <w:pPr>
              <w:spacing w:line="120" w:lineRule="exact"/>
              <w:rPr>
                <w:b/>
                <w:bCs/>
              </w:rPr>
            </w:pPr>
          </w:p>
          <w:p w14:paraId="1D95125A" w14:textId="77777777" w:rsidR="00F9388D" w:rsidRPr="003C5CCF" w:rsidRDefault="00F9388D">
            <w:pPr>
              <w:spacing w:after="58"/>
              <w:rPr>
                <w:b/>
                <w:bCs/>
              </w:rPr>
            </w:pPr>
          </w:p>
        </w:tc>
        <w:tc>
          <w:tcPr>
            <w:tcW w:w="5040" w:type="dxa"/>
            <w:tcBorders>
              <w:top w:val="single" w:sz="7" w:space="0" w:color="000000"/>
              <w:left w:val="single" w:sz="7" w:space="0" w:color="000000"/>
              <w:bottom w:val="single" w:sz="7" w:space="0" w:color="000000"/>
              <w:right w:val="single" w:sz="7" w:space="0" w:color="000000"/>
            </w:tcBorders>
          </w:tcPr>
          <w:p w14:paraId="7AEDBC1E" w14:textId="77777777" w:rsidR="00F9388D" w:rsidRPr="003C5CCF" w:rsidRDefault="00F9388D">
            <w:pPr>
              <w:spacing w:line="120" w:lineRule="exact"/>
              <w:rPr>
                <w:b/>
                <w:bCs/>
              </w:rPr>
            </w:pPr>
          </w:p>
          <w:p w14:paraId="0D56B84C" w14:textId="77777777" w:rsidR="00F9388D" w:rsidRPr="003C5CCF" w:rsidRDefault="00F9388D">
            <w:pPr>
              <w:rPr>
                <w:b/>
                <w:bCs/>
              </w:rPr>
            </w:pPr>
          </w:p>
          <w:p w14:paraId="52E8F694"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4E4863BB" w14:textId="77777777" w:rsidR="00F9388D" w:rsidRPr="003C5CCF" w:rsidRDefault="00F9388D">
            <w:pPr>
              <w:spacing w:line="120" w:lineRule="exact"/>
              <w:rPr>
                <w:b/>
                <w:bCs/>
              </w:rPr>
            </w:pPr>
          </w:p>
          <w:p w14:paraId="4A26E037"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50746B4E" w14:textId="77777777" w:rsidR="00F9388D" w:rsidRPr="003C5CCF" w:rsidRDefault="00F9388D">
            <w:pPr>
              <w:spacing w:line="120" w:lineRule="exact"/>
              <w:rPr>
                <w:b/>
                <w:bCs/>
              </w:rPr>
            </w:pPr>
          </w:p>
          <w:p w14:paraId="1D457A90"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0D7B9705" w14:textId="77777777" w:rsidR="00F9388D" w:rsidRPr="003C5CCF" w:rsidRDefault="00F9388D">
            <w:pPr>
              <w:spacing w:line="120" w:lineRule="exact"/>
              <w:rPr>
                <w:b/>
                <w:bCs/>
              </w:rPr>
            </w:pPr>
          </w:p>
          <w:p w14:paraId="595D50D7"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6BF32085" w14:textId="77777777" w:rsidR="00F9388D" w:rsidRPr="003C5CCF" w:rsidRDefault="00F9388D">
            <w:pPr>
              <w:spacing w:line="120" w:lineRule="exact"/>
              <w:rPr>
                <w:b/>
                <w:bCs/>
              </w:rPr>
            </w:pPr>
          </w:p>
          <w:p w14:paraId="6933750A" w14:textId="77777777" w:rsidR="00F9388D" w:rsidRPr="003C5CCF" w:rsidRDefault="00F9388D">
            <w:pPr>
              <w:spacing w:after="58"/>
              <w:rPr>
                <w:b/>
                <w:bCs/>
              </w:rPr>
            </w:pPr>
          </w:p>
        </w:tc>
        <w:tc>
          <w:tcPr>
            <w:tcW w:w="900" w:type="dxa"/>
            <w:tcBorders>
              <w:top w:val="single" w:sz="7" w:space="0" w:color="000000"/>
              <w:left w:val="single" w:sz="7" w:space="0" w:color="000000"/>
              <w:bottom w:val="single" w:sz="7" w:space="0" w:color="000000"/>
              <w:right w:val="double" w:sz="17" w:space="0" w:color="000000"/>
            </w:tcBorders>
          </w:tcPr>
          <w:p w14:paraId="761E0208" w14:textId="77777777" w:rsidR="00F9388D" w:rsidRPr="003C5CCF" w:rsidRDefault="00F9388D">
            <w:pPr>
              <w:spacing w:line="120" w:lineRule="exact"/>
              <w:rPr>
                <w:b/>
                <w:bCs/>
              </w:rPr>
            </w:pPr>
          </w:p>
          <w:p w14:paraId="7840E157" w14:textId="77777777" w:rsidR="00F9388D" w:rsidRPr="003C5CCF" w:rsidRDefault="00F9388D">
            <w:pPr>
              <w:spacing w:after="58"/>
              <w:rPr>
                <w:b/>
                <w:bCs/>
              </w:rPr>
            </w:pPr>
          </w:p>
        </w:tc>
      </w:tr>
      <w:tr w:rsidR="00F9388D" w:rsidRPr="003C5CCF" w14:paraId="6A5E2120" w14:textId="77777777">
        <w:trPr>
          <w:jc w:val="center"/>
        </w:trPr>
        <w:tc>
          <w:tcPr>
            <w:tcW w:w="1170" w:type="dxa"/>
            <w:tcBorders>
              <w:top w:val="single" w:sz="7" w:space="0" w:color="000000"/>
              <w:left w:val="double" w:sz="17" w:space="0" w:color="000000"/>
              <w:bottom w:val="double" w:sz="17" w:space="0" w:color="000000"/>
              <w:right w:val="single" w:sz="7" w:space="0" w:color="000000"/>
            </w:tcBorders>
          </w:tcPr>
          <w:p w14:paraId="029732D8" w14:textId="77777777" w:rsidR="00F9388D" w:rsidRPr="003C5CCF" w:rsidRDefault="00F9388D">
            <w:pPr>
              <w:spacing w:line="120" w:lineRule="exact"/>
              <w:rPr>
                <w:b/>
                <w:bCs/>
              </w:rPr>
            </w:pPr>
          </w:p>
          <w:p w14:paraId="7D864109" w14:textId="77777777" w:rsidR="00F9388D" w:rsidRPr="003C5CCF" w:rsidRDefault="00F9388D">
            <w:pPr>
              <w:spacing w:after="58"/>
              <w:rPr>
                <w:b/>
                <w:bCs/>
              </w:rPr>
            </w:pPr>
          </w:p>
        </w:tc>
        <w:tc>
          <w:tcPr>
            <w:tcW w:w="5040" w:type="dxa"/>
            <w:tcBorders>
              <w:top w:val="single" w:sz="7" w:space="0" w:color="000000"/>
              <w:left w:val="single" w:sz="7" w:space="0" w:color="000000"/>
              <w:bottom w:val="double" w:sz="17" w:space="0" w:color="000000"/>
              <w:right w:val="single" w:sz="7" w:space="0" w:color="000000"/>
            </w:tcBorders>
          </w:tcPr>
          <w:p w14:paraId="2279FBCC" w14:textId="77777777" w:rsidR="00F9388D" w:rsidRPr="003C5CCF" w:rsidRDefault="00F9388D">
            <w:pPr>
              <w:spacing w:after="58"/>
              <w:rPr>
                <w:b/>
                <w:bCs/>
              </w:rPr>
            </w:pPr>
          </w:p>
        </w:tc>
        <w:tc>
          <w:tcPr>
            <w:tcW w:w="810" w:type="dxa"/>
            <w:tcBorders>
              <w:top w:val="single" w:sz="7" w:space="0" w:color="000000"/>
              <w:left w:val="single" w:sz="7" w:space="0" w:color="000000"/>
              <w:bottom w:val="double" w:sz="17" w:space="0" w:color="000000"/>
              <w:right w:val="single" w:sz="7" w:space="0" w:color="000000"/>
            </w:tcBorders>
          </w:tcPr>
          <w:p w14:paraId="3CBD7F86" w14:textId="77777777" w:rsidR="00F9388D" w:rsidRPr="003C5CCF" w:rsidRDefault="00F9388D">
            <w:pPr>
              <w:spacing w:line="120" w:lineRule="exact"/>
              <w:rPr>
                <w:b/>
                <w:bCs/>
              </w:rPr>
            </w:pPr>
          </w:p>
          <w:p w14:paraId="4CD21D48" w14:textId="77777777" w:rsidR="00F9388D" w:rsidRPr="003C5CCF" w:rsidRDefault="00F9388D">
            <w:pPr>
              <w:spacing w:after="58"/>
              <w:rPr>
                <w:b/>
                <w:bCs/>
              </w:rPr>
            </w:pPr>
          </w:p>
        </w:tc>
        <w:tc>
          <w:tcPr>
            <w:tcW w:w="810" w:type="dxa"/>
            <w:tcBorders>
              <w:top w:val="single" w:sz="7" w:space="0" w:color="000000"/>
              <w:left w:val="single" w:sz="7" w:space="0" w:color="000000"/>
              <w:bottom w:val="double" w:sz="17" w:space="0" w:color="000000"/>
              <w:right w:val="single" w:sz="7" w:space="0" w:color="000000"/>
            </w:tcBorders>
          </w:tcPr>
          <w:p w14:paraId="33BA38AF" w14:textId="77777777" w:rsidR="00F9388D" w:rsidRPr="003C5CCF" w:rsidRDefault="00F9388D">
            <w:pPr>
              <w:spacing w:line="120" w:lineRule="exact"/>
              <w:rPr>
                <w:b/>
                <w:bCs/>
              </w:rPr>
            </w:pPr>
          </w:p>
          <w:p w14:paraId="0A1D7023" w14:textId="77777777" w:rsidR="00F9388D" w:rsidRPr="003C5CCF" w:rsidRDefault="00F9388D">
            <w:pPr>
              <w:spacing w:after="58"/>
              <w:rPr>
                <w:b/>
                <w:bCs/>
              </w:rPr>
            </w:pPr>
          </w:p>
        </w:tc>
        <w:tc>
          <w:tcPr>
            <w:tcW w:w="810" w:type="dxa"/>
            <w:tcBorders>
              <w:top w:val="single" w:sz="7" w:space="0" w:color="000000"/>
              <w:left w:val="single" w:sz="7" w:space="0" w:color="000000"/>
              <w:bottom w:val="double" w:sz="17" w:space="0" w:color="000000"/>
              <w:right w:val="single" w:sz="7" w:space="0" w:color="000000"/>
            </w:tcBorders>
          </w:tcPr>
          <w:p w14:paraId="2663AB09" w14:textId="77777777" w:rsidR="00F9388D" w:rsidRPr="003C5CCF" w:rsidRDefault="00F9388D">
            <w:pPr>
              <w:spacing w:line="120" w:lineRule="exact"/>
              <w:rPr>
                <w:b/>
                <w:bCs/>
              </w:rPr>
            </w:pPr>
          </w:p>
          <w:p w14:paraId="58A53436" w14:textId="77777777" w:rsidR="00F9388D" w:rsidRPr="003C5CCF" w:rsidRDefault="00F9388D">
            <w:pPr>
              <w:spacing w:after="58"/>
              <w:rPr>
                <w:b/>
                <w:bCs/>
              </w:rPr>
            </w:pPr>
          </w:p>
        </w:tc>
        <w:tc>
          <w:tcPr>
            <w:tcW w:w="810" w:type="dxa"/>
            <w:tcBorders>
              <w:top w:val="single" w:sz="7" w:space="0" w:color="000000"/>
              <w:left w:val="single" w:sz="7" w:space="0" w:color="000000"/>
              <w:bottom w:val="double" w:sz="17" w:space="0" w:color="000000"/>
              <w:right w:val="single" w:sz="7" w:space="0" w:color="000000"/>
            </w:tcBorders>
          </w:tcPr>
          <w:p w14:paraId="54D0E172" w14:textId="77777777" w:rsidR="00F9388D" w:rsidRPr="003C5CCF" w:rsidRDefault="00F9388D">
            <w:pPr>
              <w:spacing w:line="120" w:lineRule="exact"/>
              <w:rPr>
                <w:b/>
                <w:bCs/>
              </w:rPr>
            </w:pPr>
          </w:p>
          <w:p w14:paraId="6C65A67B" w14:textId="77777777" w:rsidR="00F9388D" w:rsidRPr="003C5CCF" w:rsidRDefault="00F9388D">
            <w:pPr>
              <w:spacing w:after="58"/>
              <w:rPr>
                <w:b/>
                <w:bCs/>
              </w:rPr>
            </w:pPr>
          </w:p>
        </w:tc>
        <w:tc>
          <w:tcPr>
            <w:tcW w:w="900" w:type="dxa"/>
            <w:tcBorders>
              <w:top w:val="single" w:sz="7" w:space="0" w:color="000000"/>
              <w:left w:val="single" w:sz="7" w:space="0" w:color="000000"/>
              <w:bottom w:val="double" w:sz="17" w:space="0" w:color="000000"/>
              <w:right w:val="double" w:sz="17" w:space="0" w:color="000000"/>
            </w:tcBorders>
          </w:tcPr>
          <w:p w14:paraId="12B0B53F" w14:textId="77777777" w:rsidR="00F9388D" w:rsidRPr="003C5CCF" w:rsidRDefault="00F9388D">
            <w:pPr>
              <w:spacing w:line="120" w:lineRule="exact"/>
              <w:rPr>
                <w:b/>
                <w:bCs/>
              </w:rPr>
            </w:pPr>
          </w:p>
          <w:p w14:paraId="2025EF68" w14:textId="77777777" w:rsidR="00F9388D" w:rsidRPr="003C5CCF" w:rsidRDefault="00F9388D">
            <w:pPr>
              <w:spacing w:after="58"/>
              <w:rPr>
                <w:b/>
                <w:bCs/>
              </w:rPr>
            </w:pPr>
          </w:p>
        </w:tc>
      </w:tr>
    </w:tbl>
    <w:p w14:paraId="3829B93E" w14:textId="77777777" w:rsidR="00F9388D" w:rsidRPr="003C5CCF" w:rsidRDefault="00F9388D">
      <w:pPr>
        <w:jc w:val="both"/>
        <w:rPr>
          <w:b/>
          <w:bCs/>
        </w:rPr>
      </w:pPr>
    </w:p>
    <w:p w14:paraId="33B45997" w14:textId="77777777" w:rsidR="003C5CCF" w:rsidRDefault="003C5CCF">
      <w:pPr>
        <w:ind w:firstLine="5760"/>
        <w:jc w:val="both"/>
        <w:rPr>
          <w:b/>
          <w:bCs/>
        </w:rPr>
      </w:pPr>
    </w:p>
    <w:p w14:paraId="28DDB612" w14:textId="77777777" w:rsidR="003C5CCF" w:rsidRDefault="003C5CCF">
      <w:pPr>
        <w:ind w:firstLine="5760"/>
        <w:jc w:val="both"/>
        <w:rPr>
          <w:b/>
          <w:bCs/>
        </w:rPr>
      </w:pPr>
    </w:p>
    <w:p w14:paraId="5C9E9D90" w14:textId="77777777" w:rsidR="00F9388D" w:rsidRPr="003C5CCF" w:rsidRDefault="00F9388D">
      <w:pPr>
        <w:ind w:firstLine="5760"/>
        <w:jc w:val="both"/>
        <w:rPr>
          <w:b/>
          <w:bCs/>
        </w:rPr>
      </w:pPr>
      <w:r w:rsidRPr="003C5CCF">
        <w:rPr>
          <w:b/>
          <w:bCs/>
        </w:rPr>
        <w:t>Respectfully Submitted,</w:t>
      </w:r>
    </w:p>
    <w:p w14:paraId="4C0F9306" w14:textId="77777777" w:rsidR="00F9388D" w:rsidRPr="003C5CCF" w:rsidRDefault="00F9388D">
      <w:pPr>
        <w:jc w:val="both"/>
        <w:rPr>
          <w:b/>
          <w:bCs/>
        </w:rPr>
      </w:pPr>
    </w:p>
    <w:p w14:paraId="0C8834BC" w14:textId="77777777" w:rsidR="00F9388D" w:rsidRPr="003C5CCF" w:rsidRDefault="00F9388D">
      <w:pPr>
        <w:ind w:firstLine="5760"/>
        <w:jc w:val="both"/>
      </w:pPr>
      <w:r w:rsidRPr="003C5CCF">
        <w:rPr>
          <w:b/>
          <w:bCs/>
        </w:rPr>
        <w:t>By ____________________</w:t>
      </w:r>
    </w:p>
    <w:p w14:paraId="605BC4D2" w14:textId="77777777" w:rsidR="00F9388D" w:rsidRPr="003C5CCF" w:rsidRDefault="00F9388D">
      <w:pPr>
        <w:jc w:val="both"/>
      </w:pPr>
    </w:p>
    <w:p w14:paraId="3B9A92CB" w14:textId="77777777" w:rsidR="003C5CCF" w:rsidRDefault="003C5CCF">
      <w:pPr>
        <w:jc w:val="center"/>
        <w:rPr>
          <w:b/>
          <w:bCs/>
        </w:rPr>
        <w:sectPr w:rsidR="003C5CCF" w:rsidSect="00786A48">
          <w:headerReference w:type="default" r:id="rId16"/>
          <w:pgSz w:w="12240" w:h="15840"/>
          <w:pgMar w:top="360" w:right="900" w:bottom="180" w:left="990" w:header="360" w:footer="180" w:gutter="0"/>
          <w:cols w:space="720"/>
          <w:noEndnote/>
          <w:docGrid w:linePitch="326"/>
        </w:sectPr>
      </w:pPr>
    </w:p>
    <w:p w14:paraId="33FE3BCE" w14:textId="77777777" w:rsidR="003C5CCF" w:rsidRPr="008B43EF" w:rsidRDefault="003C5CCF" w:rsidP="003C5CCF">
      <w:pPr>
        <w:jc w:val="center"/>
      </w:pPr>
      <w:r>
        <w:rPr>
          <w:b/>
          <w:bCs/>
        </w:rPr>
        <w:lastRenderedPageBreak/>
        <w:t xml:space="preserve">IN THE </w:t>
      </w:r>
      <w:r w:rsidRPr="008B43EF">
        <w:rPr>
          <w:b/>
          <w:bCs/>
        </w:rPr>
        <w:t>UNITED STATES BANKRUPTCY COURT</w:t>
      </w:r>
      <w:r>
        <w:rPr>
          <w:b/>
          <w:bCs/>
        </w:rPr>
        <w:br/>
      </w:r>
      <w:r w:rsidRPr="008B43EF">
        <w:rPr>
          <w:b/>
          <w:bCs/>
        </w:rPr>
        <w:t>FOR THE EASTERN DISTRICT OF OKLAHOMA</w:t>
      </w:r>
    </w:p>
    <w:p w14:paraId="3B49214F" w14:textId="77777777" w:rsidR="003C5CCF" w:rsidRPr="008B43EF" w:rsidRDefault="003C5CCF" w:rsidP="003C5CCF">
      <w:pPr>
        <w:tabs>
          <w:tab w:val="left" w:pos="-1440"/>
          <w:tab w:val="left" w:pos="5760"/>
        </w:tabs>
        <w:spacing w:line="224"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0"/>
        <w:gridCol w:w="4230"/>
      </w:tblGrid>
      <w:tr w:rsidR="003C5CCF" w14:paraId="0131AB04" w14:textId="77777777" w:rsidTr="00C66B02">
        <w:trPr>
          <w:trHeight w:val="792"/>
        </w:trPr>
        <w:tc>
          <w:tcPr>
            <w:tcW w:w="5130" w:type="dxa"/>
            <w:hideMark/>
          </w:tcPr>
          <w:p w14:paraId="7F8F9482" w14:textId="77777777" w:rsidR="003C5CCF" w:rsidRDefault="003C5CCF" w:rsidP="00C66B02">
            <w:pPr>
              <w:tabs>
                <w:tab w:val="left" w:pos="1092"/>
                <w:tab w:val="left" w:pos="5040"/>
              </w:tabs>
              <w:rPr>
                <w:b/>
              </w:rPr>
            </w:pPr>
            <w:r>
              <w:rPr>
                <w:b/>
              </w:rPr>
              <w:t>IN RE:</w:t>
            </w:r>
          </w:p>
          <w:p w14:paraId="42414400" w14:textId="77777777" w:rsidR="003C5CCF" w:rsidRPr="005648A9" w:rsidRDefault="003C5CCF" w:rsidP="00C66B02">
            <w:pPr>
              <w:tabs>
                <w:tab w:val="left" w:pos="1092"/>
                <w:tab w:val="left" w:pos="5040"/>
              </w:tabs>
            </w:pPr>
          </w:p>
          <w:p w14:paraId="5CDA88BE" w14:textId="77777777" w:rsidR="003C5CCF" w:rsidRDefault="003C5CCF" w:rsidP="00C66B02">
            <w:pPr>
              <w:tabs>
                <w:tab w:val="left" w:pos="1092"/>
                <w:tab w:val="left" w:pos="5040"/>
              </w:tabs>
            </w:pPr>
          </w:p>
        </w:tc>
        <w:tc>
          <w:tcPr>
            <w:tcW w:w="4230" w:type="dxa"/>
            <w:hideMark/>
          </w:tcPr>
          <w:p w14:paraId="46BCCB92" w14:textId="77777777" w:rsidR="003C5CCF" w:rsidRDefault="003C5CCF" w:rsidP="00C66B02">
            <w:pPr>
              <w:tabs>
                <w:tab w:val="left" w:pos="5040"/>
              </w:tabs>
              <w:rPr>
                <w:b/>
              </w:rPr>
            </w:pPr>
            <w:r>
              <w:rPr>
                <w:b/>
              </w:rPr>
              <w:t>CASE NO.</w:t>
            </w:r>
            <w:r>
              <w:t xml:space="preserve">  </w:t>
            </w:r>
          </w:p>
          <w:p w14:paraId="53DA851E" w14:textId="77777777" w:rsidR="003C5CCF" w:rsidRDefault="003C5CCF" w:rsidP="00C66B02">
            <w:pPr>
              <w:tabs>
                <w:tab w:val="left" w:pos="5040"/>
              </w:tabs>
            </w:pPr>
            <w:r>
              <w:rPr>
                <w:b/>
              </w:rPr>
              <w:t>CHAPTER</w:t>
            </w:r>
            <w:r>
              <w:t xml:space="preserve">  </w:t>
            </w:r>
          </w:p>
        </w:tc>
      </w:tr>
      <w:tr w:rsidR="003C5CCF" w14:paraId="23999334" w14:textId="77777777" w:rsidTr="00C66B02">
        <w:tc>
          <w:tcPr>
            <w:tcW w:w="5130" w:type="dxa"/>
            <w:hideMark/>
          </w:tcPr>
          <w:p w14:paraId="697A6722" w14:textId="77777777" w:rsidR="003C5CCF" w:rsidRDefault="003C5CCF" w:rsidP="00C66B02">
            <w:pPr>
              <w:tabs>
                <w:tab w:val="left" w:pos="1422"/>
                <w:tab w:val="left" w:pos="5040"/>
              </w:tabs>
            </w:pPr>
            <w:r>
              <w:rPr>
                <w:b/>
              </w:rPr>
              <w:tab/>
              <w:t>Debtor(s).</w:t>
            </w:r>
          </w:p>
        </w:tc>
        <w:tc>
          <w:tcPr>
            <w:tcW w:w="4230" w:type="dxa"/>
          </w:tcPr>
          <w:p w14:paraId="17D3636A" w14:textId="77777777" w:rsidR="003C5CCF" w:rsidRDefault="003C5CCF" w:rsidP="00C66B02">
            <w:pPr>
              <w:tabs>
                <w:tab w:val="left" w:pos="2160"/>
              </w:tabs>
              <w:rPr>
                <w:b/>
              </w:rPr>
            </w:pPr>
          </w:p>
        </w:tc>
      </w:tr>
    </w:tbl>
    <w:p w14:paraId="55B1067C" w14:textId="77777777" w:rsidR="00F9388D" w:rsidRPr="003C5CCF" w:rsidRDefault="00F9388D">
      <w:pPr>
        <w:jc w:val="both"/>
        <w:rPr>
          <w:b/>
          <w:bCs/>
        </w:rPr>
      </w:pPr>
    </w:p>
    <w:p w14:paraId="03529FAA" w14:textId="77777777" w:rsidR="00F9388D" w:rsidRPr="003C5CCF" w:rsidRDefault="00F9388D">
      <w:pPr>
        <w:jc w:val="both"/>
        <w:rPr>
          <w:b/>
          <w:bCs/>
        </w:rPr>
      </w:pPr>
    </w:p>
    <w:p w14:paraId="13C3DD5B" w14:textId="77777777" w:rsidR="00F9388D" w:rsidRPr="003C5CCF" w:rsidRDefault="00F9388D">
      <w:pPr>
        <w:jc w:val="both"/>
        <w:rPr>
          <w:b/>
          <w:bCs/>
        </w:rPr>
      </w:pPr>
    </w:p>
    <w:p w14:paraId="5C0FA00F" w14:textId="77777777" w:rsidR="00F9388D" w:rsidRPr="00F50586" w:rsidRDefault="00F9388D">
      <w:pPr>
        <w:jc w:val="center"/>
        <w:rPr>
          <w:b/>
          <w:bCs/>
          <w:sz w:val="22"/>
          <w:szCs w:val="22"/>
        </w:rPr>
      </w:pPr>
      <w:r w:rsidRPr="00F50586">
        <w:rPr>
          <w:b/>
          <w:bCs/>
          <w:sz w:val="22"/>
          <w:szCs w:val="22"/>
        </w:rPr>
        <w:t>EXHIBIT LIST</w:t>
      </w:r>
    </w:p>
    <w:p w14:paraId="5E7C528A" w14:textId="0E6B6569" w:rsidR="00F522F5" w:rsidRPr="00F50586" w:rsidRDefault="00D85498" w:rsidP="00F522F5">
      <w:pPr>
        <w:tabs>
          <w:tab w:val="left" w:pos="720"/>
          <w:tab w:val="left" w:pos="1440"/>
          <w:tab w:val="left" w:pos="2160"/>
          <w:tab w:val="left" w:pos="2880"/>
          <w:tab w:val="left" w:pos="3600"/>
          <w:tab w:val="left" w:pos="4320"/>
          <w:tab w:val="left" w:pos="5040"/>
          <w:tab w:val="left" w:pos="5760"/>
          <w:tab w:val="left" w:pos="6480"/>
        </w:tabs>
        <w:ind w:left="6480" w:hanging="6480"/>
        <w:rPr>
          <w:b/>
          <w:bCs/>
        </w:rPr>
      </w:pPr>
      <w:sdt>
        <w:sdtPr>
          <w:rPr>
            <w:b/>
            <w:bCs/>
            <w:sz w:val="22"/>
            <w:szCs w:val="22"/>
          </w:rPr>
          <w:id w:val="1746688201"/>
          <w14:checkbox>
            <w14:checked w14:val="0"/>
            <w14:checkedState w14:val="2612" w14:font="MS Gothic"/>
            <w14:uncheckedState w14:val="2610" w14:font="MS Gothic"/>
          </w14:checkbox>
        </w:sdtPr>
        <w:sdtContent>
          <w:r>
            <w:rPr>
              <w:rFonts w:ascii="MS Gothic" w:eastAsia="MS Gothic" w:hAnsi="MS Gothic" w:hint="eastAsia"/>
              <w:b/>
              <w:bCs/>
              <w:sz w:val="22"/>
              <w:szCs w:val="22"/>
            </w:rPr>
            <w:t>☐</w:t>
          </w:r>
        </w:sdtContent>
      </w:sdt>
      <w:r w:rsidR="00F522F5" w:rsidRPr="00F50586">
        <w:rPr>
          <w:b/>
          <w:bCs/>
          <w:sz w:val="22"/>
          <w:szCs w:val="22"/>
        </w:rPr>
        <w:t xml:space="preserve"> MOVANT __________________</w:t>
      </w:r>
      <w:r w:rsidR="00F522F5" w:rsidRPr="00F50586">
        <w:rPr>
          <w:b/>
          <w:bCs/>
          <w:sz w:val="22"/>
          <w:szCs w:val="22"/>
        </w:rPr>
        <w:tab/>
      </w:r>
      <w:r w:rsidR="00F522F5" w:rsidRPr="00F50586">
        <w:rPr>
          <w:b/>
          <w:bCs/>
          <w:sz w:val="22"/>
          <w:szCs w:val="22"/>
        </w:rPr>
        <w:tab/>
      </w:r>
      <w:r w:rsidR="00F522F5" w:rsidRPr="00F50586">
        <w:rPr>
          <w:b/>
          <w:bCs/>
          <w:sz w:val="22"/>
          <w:szCs w:val="22"/>
        </w:rPr>
        <w:tab/>
      </w:r>
      <w:r w:rsidR="00F522F5" w:rsidRPr="00F50586">
        <w:rPr>
          <w:b/>
          <w:bCs/>
          <w:sz w:val="22"/>
          <w:szCs w:val="22"/>
        </w:rPr>
        <w:tab/>
      </w:r>
      <w:r w:rsidR="00F522F5" w:rsidRPr="00F50586">
        <w:rPr>
          <w:b/>
          <w:bCs/>
          <w:sz w:val="22"/>
          <w:szCs w:val="22"/>
        </w:rPr>
        <w:tab/>
      </w:r>
      <w:sdt>
        <w:sdtPr>
          <w:rPr>
            <w:b/>
            <w:bCs/>
            <w:sz w:val="22"/>
            <w:szCs w:val="22"/>
          </w:rPr>
          <w:id w:val="-1027104037"/>
          <w14:checkbox>
            <w14:checked w14:val="0"/>
            <w14:checkedState w14:val="2612" w14:font="MS Gothic"/>
            <w14:uncheckedState w14:val="2610" w14:font="MS Gothic"/>
          </w14:checkbox>
        </w:sdtPr>
        <w:sdtContent>
          <w:r>
            <w:rPr>
              <w:rFonts w:ascii="MS Gothic" w:eastAsia="MS Gothic" w:hAnsi="MS Gothic" w:hint="eastAsia"/>
              <w:b/>
              <w:bCs/>
              <w:sz w:val="22"/>
              <w:szCs w:val="22"/>
            </w:rPr>
            <w:t>☐</w:t>
          </w:r>
        </w:sdtContent>
      </w:sdt>
      <w:r w:rsidR="00F522F5" w:rsidRPr="00F50586">
        <w:rPr>
          <w:b/>
          <w:bCs/>
          <w:sz w:val="22"/>
          <w:szCs w:val="22"/>
        </w:rPr>
        <w:t xml:space="preserve"> RESPOND</w:t>
      </w:r>
      <w:r w:rsidR="00635ED9">
        <w:rPr>
          <w:b/>
          <w:bCs/>
          <w:sz w:val="22"/>
          <w:szCs w:val="22"/>
        </w:rPr>
        <w:t>E</w:t>
      </w:r>
      <w:r w:rsidR="00F522F5" w:rsidRPr="00F50586">
        <w:rPr>
          <w:b/>
          <w:bCs/>
          <w:sz w:val="22"/>
          <w:szCs w:val="22"/>
        </w:rPr>
        <w:t>NT _______________</w:t>
      </w:r>
    </w:p>
    <w:p w14:paraId="627751F8" w14:textId="77777777" w:rsidR="00F522F5" w:rsidRPr="003C5CCF" w:rsidRDefault="00F522F5" w:rsidP="00F522F5">
      <w:pPr>
        <w:rPr>
          <w:b/>
          <w:bCs/>
        </w:rPr>
      </w:pPr>
    </w:p>
    <w:tbl>
      <w:tblPr>
        <w:tblW w:w="0" w:type="auto"/>
        <w:jc w:val="center"/>
        <w:tblLayout w:type="fixed"/>
        <w:tblCellMar>
          <w:left w:w="120" w:type="dxa"/>
          <w:right w:w="120" w:type="dxa"/>
        </w:tblCellMar>
        <w:tblLook w:val="0000" w:firstRow="0" w:lastRow="0" w:firstColumn="0" w:lastColumn="0" w:noHBand="0" w:noVBand="0"/>
      </w:tblPr>
      <w:tblGrid>
        <w:gridCol w:w="1591"/>
        <w:gridCol w:w="4875"/>
        <w:gridCol w:w="1093"/>
        <w:gridCol w:w="1294"/>
        <w:gridCol w:w="1495"/>
      </w:tblGrid>
      <w:tr w:rsidR="003C5CCF" w:rsidRPr="003C5CCF" w14:paraId="2ED06A06" w14:textId="77777777" w:rsidTr="003C5CCF">
        <w:trPr>
          <w:jc w:val="center"/>
        </w:trPr>
        <w:tc>
          <w:tcPr>
            <w:tcW w:w="6466" w:type="dxa"/>
            <w:gridSpan w:val="2"/>
            <w:tcBorders>
              <w:top w:val="double" w:sz="17" w:space="0" w:color="000000"/>
              <w:left w:val="double" w:sz="17" w:space="0" w:color="000000"/>
              <w:bottom w:val="single" w:sz="7" w:space="0" w:color="000000"/>
              <w:right w:val="single" w:sz="7" w:space="0" w:color="000000"/>
            </w:tcBorders>
          </w:tcPr>
          <w:p w14:paraId="16908F22" w14:textId="77777777" w:rsidR="00F9388D" w:rsidRPr="003C5CCF" w:rsidRDefault="00F9388D">
            <w:pPr>
              <w:spacing w:line="120" w:lineRule="exact"/>
              <w:rPr>
                <w:b/>
                <w:bCs/>
              </w:rPr>
            </w:pPr>
          </w:p>
          <w:p w14:paraId="42CFBE61" w14:textId="77777777" w:rsidR="00F9388D" w:rsidRPr="003C5CCF" w:rsidRDefault="00F9388D">
            <w:pPr>
              <w:spacing w:after="58"/>
              <w:rPr>
                <w:b/>
                <w:bCs/>
              </w:rPr>
            </w:pPr>
            <w:r w:rsidRPr="003C5CCF">
              <w:rPr>
                <w:b/>
                <w:bCs/>
                <w:sz w:val="18"/>
                <w:szCs w:val="18"/>
              </w:rPr>
              <w:t>DATE OF HEARING</w:t>
            </w:r>
          </w:p>
        </w:tc>
        <w:tc>
          <w:tcPr>
            <w:tcW w:w="2387" w:type="dxa"/>
            <w:gridSpan w:val="2"/>
            <w:tcBorders>
              <w:top w:val="double" w:sz="17" w:space="0" w:color="000000"/>
              <w:left w:val="single" w:sz="7" w:space="0" w:color="000000"/>
              <w:bottom w:val="single" w:sz="7" w:space="0" w:color="000000"/>
              <w:right w:val="single" w:sz="7" w:space="0" w:color="000000"/>
            </w:tcBorders>
          </w:tcPr>
          <w:p w14:paraId="36C75D77" w14:textId="77777777" w:rsidR="00F9388D" w:rsidRPr="003C5CCF" w:rsidRDefault="00F9388D">
            <w:pPr>
              <w:spacing w:line="120" w:lineRule="exact"/>
              <w:rPr>
                <w:b/>
                <w:bCs/>
              </w:rPr>
            </w:pPr>
          </w:p>
          <w:p w14:paraId="195969FC" w14:textId="77777777" w:rsidR="00F9388D" w:rsidRPr="003C5CCF" w:rsidRDefault="00F9388D">
            <w:pPr>
              <w:spacing w:after="58"/>
              <w:rPr>
                <w:b/>
                <w:bCs/>
              </w:rPr>
            </w:pPr>
            <w:r w:rsidRPr="003C5CCF">
              <w:rPr>
                <w:b/>
                <w:bCs/>
                <w:sz w:val="18"/>
                <w:szCs w:val="18"/>
              </w:rPr>
              <w:t>OPERATOR</w:t>
            </w:r>
          </w:p>
        </w:tc>
        <w:tc>
          <w:tcPr>
            <w:tcW w:w="1495" w:type="dxa"/>
            <w:tcBorders>
              <w:top w:val="double" w:sz="17" w:space="0" w:color="000000"/>
              <w:left w:val="single" w:sz="7" w:space="0" w:color="000000"/>
              <w:bottom w:val="single" w:sz="7" w:space="0" w:color="000000"/>
              <w:right w:val="double" w:sz="17" w:space="0" w:color="000000"/>
            </w:tcBorders>
          </w:tcPr>
          <w:p w14:paraId="1643B487" w14:textId="77777777" w:rsidR="00F9388D" w:rsidRPr="003C5CCF" w:rsidRDefault="00F9388D">
            <w:pPr>
              <w:spacing w:line="120" w:lineRule="exact"/>
              <w:rPr>
                <w:b/>
                <w:bCs/>
              </w:rPr>
            </w:pPr>
          </w:p>
          <w:p w14:paraId="3E715990" w14:textId="77777777" w:rsidR="00F9388D" w:rsidRPr="003C5CCF" w:rsidRDefault="00F9388D">
            <w:pPr>
              <w:rPr>
                <w:b/>
                <w:bCs/>
              </w:rPr>
            </w:pPr>
            <w:r w:rsidRPr="003C5CCF">
              <w:rPr>
                <w:b/>
                <w:bCs/>
                <w:sz w:val="18"/>
                <w:szCs w:val="18"/>
              </w:rPr>
              <w:t>PAGE NO.</w:t>
            </w:r>
          </w:p>
          <w:p w14:paraId="1D85BDD6" w14:textId="77777777" w:rsidR="00F9388D" w:rsidRPr="003C5CCF" w:rsidRDefault="00F9388D">
            <w:pPr>
              <w:spacing w:after="58"/>
              <w:rPr>
                <w:b/>
                <w:bCs/>
              </w:rPr>
            </w:pPr>
          </w:p>
        </w:tc>
      </w:tr>
      <w:tr w:rsidR="00F9388D" w:rsidRPr="003C5CCF" w14:paraId="3F7B65C9" w14:textId="77777777">
        <w:trPr>
          <w:jc w:val="center"/>
        </w:trPr>
        <w:tc>
          <w:tcPr>
            <w:tcW w:w="1591" w:type="dxa"/>
            <w:tcBorders>
              <w:top w:val="double" w:sz="7" w:space="0" w:color="000000"/>
              <w:left w:val="double" w:sz="17" w:space="0" w:color="000000"/>
              <w:bottom w:val="double" w:sz="7" w:space="0" w:color="000000"/>
              <w:right w:val="single" w:sz="7" w:space="0" w:color="000000"/>
            </w:tcBorders>
          </w:tcPr>
          <w:p w14:paraId="0C803343" w14:textId="77777777" w:rsidR="00F9388D" w:rsidRPr="003C5CCF" w:rsidRDefault="00F9388D">
            <w:pPr>
              <w:spacing w:line="120" w:lineRule="exact"/>
              <w:rPr>
                <w:b/>
                <w:bCs/>
              </w:rPr>
            </w:pPr>
          </w:p>
          <w:p w14:paraId="2D3B44F8" w14:textId="77777777" w:rsidR="00F9388D" w:rsidRPr="003C5CCF" w:rsidRDefault="00F9388D">
            <w:pPr>
              <w:spacing w:after="58"/>
              <w:rPr>
                <w:b/>
                <w:bCs/>
              </w:rPr>
            </w:pPr>
            <w:r w:rsidRPr="003C5CCF">
              <w:rPr>
                <w:b/>
                <w:bCs/>
                <w:sz w:val="18"/>
                <w:szCs w:val="18"/>
              </w:rPr>
              <w:t>EXHIBIT NO.</w:t>
            </w:r>
          </w:p>
        </w:tc>
        <w:tc>
          <w:tcPr>
            <w:tcW w:w="4875" w:type="dxa"/>
            <w:tcBorders>
              <w:top w:val="double" w:sz="7" w:space="0" w:color="000000"/>
              <w:left w:val="single" w:sz="7" w:space="0" w:color="000000"/>
              <w:bottom w:val="double" w:sz="7" w:space="0" w:color="000000"/>
              <w:right w:val="single" w:sz="7" w:space="0" w:color="000000"/>
            </w:tcBorders>
          </w:tcPr>
          <w:p w14:paraId="55D19757" w14:textId="77777777" w:rsidR="00F9388D" w:rsidRPr="003C5CCF" w:rsidRDefault="00F9388D">
            <w:pPr>
              <w:spacing w:line="120" w:lineRule="exact"/>
              <w:rPr>
                <w:b/>
                <w:bCs/>
              </w:rPr>
            </w:pPr>
          </w:p>
          <w:p w14:paraId="64A7B5C0" w14:textId="77777777" w:rsidR="00F9388D" w:rsidRPr="003C5CCF" w:rsidRDefault="00F9388D">
            <w:pPr>
              <w:spacing w:after="58"/>
              <w:rPr>
                <w:b/>
                <w:bCs/>
              </w:rPr>
            </w:pPr>
            <w:r w:rsidRPr="003C5CCF">
              <w:rPr>
                <w:b/>
                <w:bCs/>
                <w:sz w:val="18"/>
                <w:szCs w:val="18"/>
              </w:rPr>
              <w:t xml:space="preserve">DESCRIPTION </w:t>
            </w:r>
            <w:r w:rsidR="00F522F5">
              <w:rPr>
                <w:b/>
                <w:bCs/>
                <w:sz w:val="18"/>
                <w:szCs w:val="18"/>
              </w:rPr>
              <w:t>(Brief description and intended purpose)</w:t>
            </w:r>
          </w:p>
        </w:tc>
        <w:tc>
          <w:tcPr>
            <w:tcW w:w="1093" w:type="dxa"/>
            <w:tcBorders>
              <w:top w:val="double" w:sz="7" w:space="0" w:color="000000"/>
              <w:left w:val="single" w:sz="7" w:space="0" w:color="000000"/>
              <w:bottom w:val="double" w:sz="7" w:space="0" w:color="000000"/>
              <w:right w:val="single" w:sz="7" w:space="0" w:color="000000"/>
            </w:tcBorders>
          </w:tcPr>
          <w:p w14:paraId="10F47C17" w14:textId="77777777" w:rsidR="00F9388D" w:rsidRPr="003C5CCF" w:rsidRDefault="00F9388D">
            <w:pPr>
              <w:spacing w:line="120" w:lineRule="exact"/>
              <w:rPr>
                <w:b/>
                <w:bCs/>
              </w:rPr>
            </w:pPr>
          </w:p>
          <w:p w14:paraId="0E494311" w14:textId="77777777" w:rsidR="00F9388D" w:rsidRPr="003C5CCF" w:rsidRDefault="00F9388D">
            <w:pPr>
              <w:spacing w:after="58"/>
              <w:jc w:val="center"/>
              <w:rPr>
                <w:b/>
                <w:bCs/>
              </w:rPr>
            </w:pPr>
            <w:r w:rsidRPr="003C5CCF">
              <w:rPr>
                <w:b/>
                <w:bCs/>
                <w:sz w:val="18"/>
                <w:szCs w:val="18"/>
              </w:rPr>
              <w:t>I D</w:t>
            </w:r>
          </w:p>
        </w:tc>
        <w:tc>
          <w:tcPr>
            <w:tcW w:w="1294" w:type="dxa"/>
            <w:tcBorders>
              <w:top w:val="double" w:sz="7" w:space="0" w:color="000000"/>
              <w:left w:val="single" w:sz="7" w:space="0" w:color="000000"/>
              <w:bottom w:val="double" w:sz="7" w:space="0" w:color="000000"/>
              <w:right w:val="single" w:sz="7" w:space="0" w:color="000000"/>
            </w:tcBorders>
          </w:tcPr>
          <w:p w14:paraId="2B9EAC4F" w14:textId="77777777" w:rsidR="00F9388D" w:rsidRPr="003C5CCF" w:rsidRDefault="00F9388D">
            <w:pPr>
              <w:spacing w:line="120" w:lineRule="exact"/>
              <w:rPr>
                <w:b/>
                <w:bCs/>
              </w:rPr>
            </w:pPr>
          </w:p>
          <w:p w14:paraId="014510F8" w14:textId="77777777" w:rsidR="00F9388D" w:rsidRPr="003C5CCF" w:rsidRDefault="00F9388D">
            <w:pPr>
              <w:spacing w:after="58"/>
              <w:jc w:val="center"/>
              <w:rPr>
                <w:b/>
                <w:bCs/>
              </w:rPr>
            </w:pPr>
            <w:r w:rsidRPr="003C5CCF">
              <w:rPr>
                <w:b/>
                <w:bCs/>
                <w:sz w:val="18"/>
                <w:szCs w:val="18"/>
              </w:rPr>
              <w:t>ADMITTED</w:t>
            </w:r>
          </w:p>
        </w:tc>
        <w:tc>
          <w:tcPr>
            <w:tcW w:w="1495" w:type="dxa"/>
            <w:tcBorders>
              <w:top w:val="double" w:sz="7" w:space="0" w:color="000000"/>
              <w:left w:val="single" w:sz="7" w:space="0" w:color="000000"/>
              <w:bottom w:val="double" w:sz="7" w:space="0" w:color="000000"/>
              <w:right w:val="double" w:sz="17" w:space="0" w:color="000000"/>
            </w:tcBorders>
          </w:tcPr>
          <w:p w14:paraId="51A8AB65" w14:textId="77777777" w:rsidR="00F9388D" w:rsidRPr="003C5CCF" w:rsidRDefault="00F9388D">
            <w:pPr>
              <w:spacing w:line="120" w:lineRule="exact"/>
              <w:rPr>
                <w:b/>
                <w:bCs/>
              </w:rPr>
            </w:pPr>
          </w:p>
          <w:p w14:paraId="4EC42F76" w14:textId="77777777" w:rsidR="00F9388D" w:rsidRPr="003C5CCF" w:rsidRDefault="00F9388D">
            <w:pPr>
              <w:jc w:val="center"/>
              <w:rPr>
                <w:b/>
                <w:bCs/>
              </w:rPr>
            </w:pPr>
            <w:r w:rsidRPr="003C5CCF">
              <w:rPr>
                <w:b/>
                <w:bCs/>
                <w:sz w:val="18"/>
                <w:szCs w:val="18"/>
              </w:rPr>
              <w:t>REJECT/WD</w:t>
            </w:r>
          </w:p>
          <w:p w14:paraId="575DAB24" w14:textId="77777777" w:rsidR="00F9388D" w:rsidRPr="003C5CCF" w:rsidRDefault="00F9388D">
            <w:pPr>
              <w:spacing w:after="58"/>
              <w:jc w:val="both"/>
              <w:rPr>
                <w:b/>
                <w:bCs/>
              </w:rPr>
            </w:pPr>
          </w:p>
        </w:tc>
      </w:tr>
      <w:tr w:rsidR="00F9388D" w:rsidRPr="003C5CCF" w14:paraId="55698D39" w14:textId="77777777">
        <w:trPr>
          <w:jc w:val="center"/>
        </w:trPr>
        <w:tc>
          <w:tcPr>
            <w:tcW w:w="1591" w:type="dxa"/>
            <w:tcBorders>
              <w:top w:val="single" w:sz="7" w:space="0" w:color="000000"/>
              <w:left w:val="double" w:sz="17" w:space="0" w:color="000000"/>
              <w:bottom w:val="single" w:sz="7" w:space="0" w:color="000000"/>
              <w:right w:val="single" w:sz="7" w:space="0" w:color="000000"/>
            </w:tcBorders>
          </w:tcPr>
          <w:p w14:paraId="7BFCA476" w14:textId="77777777" w:rsidR="00F9388D" w:rsidRPr="003C5CCF" w:rsidRDefault="00F9388D">
            <w:pPr>
              <w:spacing w:line="120" w:lineRule="exact"/>
              <w:rPr>
                <w:b/>
                <w:bCs/>
              </w:rPr>
            </w:pPr>
          </w:p>
          <w:p w14:paraId="263E37E8" w14:textId="77777777" w:rsidR="00F9388D" w:rsidRPr="003C5CCF" w:rsidRDefault="00F9388D">
            <w:pPr>
              <w:spacing w:after="58"/>
              <w:rPr>
                <w:b/>
                <w:bCs/>
              </w:rPr>
            </w:pPr>
          </w:p>
        </w:tc>
        <w:tc>
          <w:tcPr>
            <w:tcW w:w="4875" w:type="dxa"/>
            <w:tcBorders>
              <w:top w:val="single" w:sz="7" w:space="0" w:color="000000"/>
              <w:left w:val="single" w:sz="7" w:space="0" w:color="000000"/>
              <w:bottom w:val="single" w:sz="7" w:space="0" w:color="000000"/>
              <w:right w:val="single" w:sz="7" w:space="0" w:color="000000"/>
            </w:tcBorders>
          </w:tcPr>
          <w:p w14:paraId="3BF38EA2" w14:textId="77777777" w:rsidR="00F9388D" w:rsidRPr="003C5CCF" w:rsidRDefault="00F9388D">
            <w:pPr>
              <w:spacing w:line="120" w:lineRule="exact"/>
              <w:rPr>
                <w:b/>
                <w:bCs/>
              </w:rPr>
            </w:pPr>
          </w:p>
          <w:p w14:paraId="09B39E0B" w14:textId="77777777" w:rsidR="00F9388D" w:rsidRPr="003C5CCF" w:rsidRDefault="00F9388D">
            <w:pPr>
              <w:spacing w:after="58"/>
              <w:rPr>
                <w:b/>
                <w:bCs/>
              </w:rPr>
            </w:pPr>
          </w:p>
        </w:tc>
        <w:tc>
          <w:tcPr>
            <w:tcW w:w="1093" w:type="dxa"/>
            <w:tcBorders>
              <w:top w:val="single" w:sz="7" w:space="0" w:color="000000"/>
              <w:left w:val="single" w:sz="7" w:space="0" w:color="000000"/>
              <w:bottom w:val="single" w:sz="7" w:space="0" w:color="000000"/>
              <w:right w:val="single" w:sz="7" w:space="0" w:color="000000"/>
            </w:tcBorders>
          </w:tcPr>
          <w:p w14:paraId="4AC2C085" w14:textId="77777777" w:rsidR="00F9388D" w:rsidRPr="003C5CCF" w:rsidRDefault="00F9388D">
            <w:pPr>
              <w:spacing w:line="120" w:lineRule="exact"/>
              <w:rPr>
                <w:b/>
                <w:bCs/>
              </w:rPr>
            </w:pPr>
          </w:p>
          <w:p w14:paraId="2C6094D2" w14:textId="77777777" w:rsidR="00F9388D" w:rsidRPr="003C5CCF" w:rsidRDefault="00F9388D">
            <w:pPr>
              <w:spacing w:after="58"/>
              <w:rPr>
                <w:b/>
                <w:bCs/>
              </w:rPr>
            </w:pPr>
          </w:p>
        </w:tc>
        <w:tc>
          <w:tcPr>
            <w:tcW w:w="1294" w:type="dxa"/>
            <w:tcBorders>
              <w:top w:val="single" w:sz="7" w:space="0" w:color="000000"/>
              <w:left w:val="single" w:sz="7" w:space="0" w:color="000000"/>
              <w:bottom w:val="single" w:sz="7" w:space="0" w:color="000000"/>
              <w:right w:val="single" w:sz="7" w:space="0" w:color="000000"/>
            </w:tcBorders>
          </w:tcPr>
          <w:p w14:paraId="103A025A" w14:textId="77777777" w:rsidR="00F9388D" w:rsidRPr="003C5CCF" w:rsidRDefault="00F9388D">
            <w:pPr>
              <w:spacing w:line="120" w:lineRule="exact"/>
              <w:rPr>
                <w:b/>
                <w:bCs/>
              </w:rPr>
            </w:pPr>
          </w:p>
          <w:p w14:paraId="1C78E3CE" w14:textId="77777777" w:rsidR="00F9388D" w:rsidRPr="003C5CCF" w:rsidRDefault="00F9388D">
            <w:pPr>
              <w:spacing w:after="58"/>
              <w:rPr>
                <w:b/>
                <w:bCs/>
              </w:rPr>
            </w:pPr>
          </w:p>
        </w:tc>
        <w:tc>
          <w:tcPr>
            <w:tcW w:w="1495" w:type="dxa"/>
            <w:tcBorders>
              <w:top w:val="single" w:sz="7" w:space="0" w:color="000000"/>
              <w:left w:val="single" w:sz="7" w:space="0" w:color="000000"/>
              <w:bottom w:val="single" w:sz="7" w:space="0" w:color="000000"/>
              <w:right w:val="double" w:sz="17" w:space="0" w:color="000000"/>
            </w:tcBorders>
          </w:tcPr>
          <w:p w14:paraId="64C816A6" w14:textId="77777777" w:rsidR="00F9388D" w:rsidRPr="003C5CCF" w:rsidRDefault="00F9388D">
            <w:pPr>
              <w:spacing w:line="120" w:lineRule="exact"/>
              <w:rPr>
                <w:b/>
                <w:bCs/>
              </w:rPr>
            </w:pPr>
          </w:p>
          <w:p w14:paraId="6B19BCB6" w14:textId="77777777" w:rsidR="00F9388D" w:rsidRPr="003C5CCF" w:rsidRDefault="00F9388D">
            <w:pPr>
              <w:spacing w:after="58"/>
              <w:rPr>
                <w:b/>
                <w:bCs/>
              </w:rPr>
            </w:pPr>
          </w:p>
        </w:tc>
      </w:tr>
      <w:tr w:rsidR="00F9388D" w:rsidRPr="003C5CCF" w14:paraId="79D0AEC8" w14:textId="77777777">
        <w:trPr>
          <w:jc w:val="center"/>
        </w:trPr>
        <w:tc>
          <w:tcPr>
            <w:tcW w:w="1591" w:type="dxa"/>
            <w:tcBorders>
              <w:top w:val="single" w:sz="7" w:space="0" w:color="000000"/>
              <w:left w:val="double" w:sz="17" w:space="0" w:color="000000"/>
              <w:bottom w:val="single" w:sz="7" w:space="0" w:color="000000"/>
              <w:right w:val="single" w:sz="7" w:space="0" w:color="000000"/>
            </w:tcBorders>
          </w:tcPr>
          <w:p w14:paraId="4D5BAE54" w14:textId="77777777" w:rsidR="00F9388D" w:rsidRPr="003C5CCF" w:rsidRDefault="00F9388D">
            <w:pPr>
              <w:spacing w:line="120" w:lineRule="exact"/>
              <w:rPr>
                <w:b/>
                <w:bCs/>
              </w:rPr>
            </w:pPr>
          </w:p>
          <w:p w14:paraId="513BB890" w14:textId="77777777" w:rsidR="00F9388D" w:rsidRPr="003C5CCF" w:rsidRDefault="00F9388D">
            <w:pPr>
              <w:spacing w:after="58"/>
              <w:rPr>
                <w:b/>
                <w:bCs/>
              </w:rPr>
            </w:pPr>
          </w:p>
        </w:tc>
        <w:tc>
          <w:tcPr>
            <w:tcW w:w="4875" w:type="dxa"/>
            <w:tcBorders>
              <w:top w:val="single" w:sz="7" w:space="0" w:color="000000"/>
              <w:left w:val="single" w:sz="7" w:space="0" w:color="000000"/>
              <w:bottom w:val="single" w:sz="7" w:space="0" w:color="000000"/>
              <w:right w:val="single" w:sz="7" w:space="0" w:color="000000"/>
            </w:tcBorders>
          </w:tcPr>
          <w:p w14:paraId="7B24434D" w14:textId="77777777" w:rsidR="00F9388D" w:rsidRPr="003C5CCF" w:rsidRDefault="00F9388D">
            <w:pPr>
              <w:spacing w:line="120" w:lineRule="exact"/>
              <w:rPr>
                <w:b/>
                <w:bCs/>
              </w:rPr>
            </w:pPr>
          </w:p>
          <w:p w14:paraId="3936DCC1" w14:textId="77777777" w:rsidR="00F9388D" w:rsidRPr="003C5CCF" w:rsidRDefault="00F9388D">
            <w:pPr>
              <w:spacing w:after="58"/>
              <w:rPr>
                <w:b/>
                <w:bCs/>
              </w:rPr>
            </w:pPr>
          </w:p>
        </w:tc>
        <w:tc>
          <w:tcPr>
            <w:tcW w:w="1093" w:type="dxa"/>
            <w:tcBorders>
              <w:top w:val="single" w:sz="7" w:space="0" w:color="000000"/>
              <w:left w:val="single" w:sz="7" w:space="0" w:color="000000"/>
              <w:bottom w:val="single" w:sz="7" w:space="0" w:color="000000"/>
              <w:right w:val="single" w:sz="7" w:space="0" w:color="000000"/>
            </w:tcBorders>
          </w:tcPr>
          <w:p w14:paraId="08BFB4A7" w14:textId="77777777" w:rsidR="00F9388D" w:rsidRPr="003C5CCF" w:rsidRDefault="00F9388D">
            <w:pPr>
              <w:spacing w:line="120" w:lineRule="exact"/>
              <w:rPr>
                <w:b/>
                <w:bCs/>
              </w:rPr>
            </w:pPr>
          </w:p>
          <w:p w14:paraId="3D822AA8" w14:textId="77777777" w:rsidR="00F9388D" w:rsidRPr="003C5CCF" w:rsidRDefault="00F9388D">
            <w:pPr>
              <w:spacing w:after="58"/>
              <w:rPr>
                <w:b/>
                <w:bCs/>
              </w:rPr>
            </w:pPr>
          </w:p>
        </w:tc>
        <w:tc>
          <w:tcPr>
            <w:tcW w:w="1294" w:type="dxa"/>
            <w:tcBorders>
              <w:top w:val="single" w:sz="7" w:space="0" w:color="000000"/>
              <w:left w:val="single" w:sz="7" w:space="0" w:color="000000"/>
              <w:bottom w:val="single" w:sz="7" w:space="0" w:color="000000"/>
              <w:right w:val="single" w:sz="7" w:space="0" w:color="000000"/>
            </w:tcBorders>
          </w:tcPr>
          <w:p w14:paraId="45AB4D84" w14:textId="77777777" w:rsidR="00F9388D" w:rsidRPr="003C5CCF" w:rsidRDefault="00F9388D">
            <w:pPr>
              <w:spacing w:line="120" w:lineRule="exact"/>
              <w:rPr>
                <w:b/>
                <w:bCs/>
              </w:rPr>
            </w:pPr>
          </w:p>
          <w:p w14:paraId="57C99CAA" w14:textId="77777777" w:rsidR="00F9388D" w:rsidRPr="003C5CCF" w:rsidRDefault="00F9388D">
            <w:pPr>
              <w:spacing w:after="58"/>
              <w:rPr>
                <w:b/>
                <w:bCs/>
              </w:rPr>
            </w:pPr>
          </w:p>
        </w:tc>
        <w:tc>
          <w:tcPr>
            <w:tcW w:w="1495" w:type="dxa"/>
            <w:tcBorders>
              <w:top w:val="single" w:sz="7" w:space="0" w:color="000000"/>
              <w:left w:val="single" w:sz="7" w:space="0" w:color="000000"/>
              <w:bottom w:val="single" w:sz="7" w:space="0" w:color="000000"/>
              <w:right w:val="double" w:sz="17" w:space="0" w:color="000000"/>
            </w:tcBorders>
          </w:tcPr>
          <w:p w14:paraId="6C8C0C2F" w14:textId="77777777" w:rsidR="00F9388D" w:rsidRPr="003C5CCF" w:rsidRDefault="00F9388D">
            <w:pPr>
              <w:spacing w:line="120" w:lineRule="exact"/>
              <w:rPr>
                <w:b/>
                <w:bCs/>
              </w:rPr>
            </w:pPr>
          </w:p>
          <w:p w14:paraId="53BC4C87" w14:textId="77777777" w:rsidR="00F9388D" w:rsidRPr="003C5CCF" w:rsidRDefault="00F9388D">
            <w:pPr>
              <w:spacing w:after="58"/>
              <w:rPr>
                <w:b/>
                <w:bCs/>
              </w:rPr>
            </w:pPr>
          </w:p>
        </w:tc>
      </w:tr>
      <w:tr w:rsidR="00F9388D" w:rsidRPr="003C5CCF" w14:paraId="3556BE15" w14:textId="77777777">
        <w:trPr>
          <w:jc w:val="center"/>
        </w:trPr>
        <w:tc>
          <w:tcPr>
            <w:tcW w:w="1591" w:type="dxa"/>
            <w:tcBorders>
              <w:top w:val="single" w:sz="7" w:space="0" w:color="000000"/>
              <w:left w:val="double" w:sz="17" w:space="0" w:color="000000"/>
              <w:bottom w:val="single" w:sz="7" w:space="0" w:color="000000"/>
              <w:right w:val="single" w:sz="7" w:space="0" w:color="000000"/>
            </w:tcBorders>
          </w:tcPr>
          <w:p w14:paraId="55CE2365" w14:textId="77777777" w:rsidR="00F9388D" w:rsidRPr="003C5CCF" w:rsidRDefault="00F9388D">
            <w:pPr>
              <w:spacing w:line="120" w:lineRule="exact"/>
              <w:rPr>
                <w:b/>
                <w:bCs/>
              </w:rPr>
            </w:pPr>
          </w:p>
          <w:p w14:paraId="6030B387" w14:textId="77777777" w:rsidR="00F9388D" w:rsidRPr="003C5CCF" w:rsidRDefault="00F9388D">
            <w:pPr>
              <w:spacing w:after="58"/>
              <w:rPr>
                <w:b/>
                <w:bCs/>
              </w:rPr>
            </w:pPr>
          </w:p>
        </w:tc>
        <w:tc>
          <w:tcPr>
            <w:tcW w:w="4875" w:type="dxa"/>
            <w:tcBorders>
              <w:top w:val="single" w:sz="7" w:space="0" w:color="000000"/>
              <w:left w:val="single" w:sz="7" w:space="0" w:color="000000"/>
              <w:bottom w:val="single" w:sz="7" w:space="0" w:color="000000"/>
              <w:right w:val="single" w:sz="7" w:space="0" w:color="000000"/>
            </w:tcBorders>
          </w:tcPr>
          <w:p w14:paraId="47643A14" w14:textId="77777777" w:rsidR="00F9388D" w:rsidRPr="003C5CCF" w:rsidRDefault="00F9388D">
            <w:pPr>
              <w:spacing w:line="120" w:lineRule="exact"/>
              <w:rPr>
                <w:b/>
                <w:bCs/>
              </w:rPr>
            </w:pPr>
          </w:p>
          <w:p w14:paraId="6B14EAA7" w14:textId="77777777" w:rsidR="00F9388D" w:rsidRPr="003C5CCF" w:rsidRDefault="00F9388D">
            <w:pPr>
              <w:spacing w:after="58"/>
              <w:rPr>
                <w:b/>
                <w:bCs/>
              </w:rPr>
            </w:pPr>
          </w:p>
        </w:tc>
        <w:tc>
          <w:tcPr>
            <w:tcW w:w="1093" w:type="dxa"/>
            <w:tcBorders>
              <w:top w:val="single" w:sz="7" w:space="0" w:color="000000"/>
              <w:left w:val="single" w:sz="7" w:space="0" w:color="000000"/>
              <w:bottom w:val="single" w:sz="7" w:space="0" w:color="000000"/>
              <w:right w:val="single" w:sz="7" w:space="0" w:color="000000"/>
            </w:tcBorders>
          </w:tcPr>
          <w:p w14:paraId="1C7AFD42" w14:textId="77777777" w:rsidR="00F9388D" w:rsidRPr="003C5CCF" w:rsidRDefault="00F9388D">
            <w:pPr>
              <w:spacing w:line="120" w:lineRule="exact"/>
              <w:rPr>
                <w:b/>
                <w:bCs/>
              </w:rPr>
            </w:pPr>
          </w:p>
          <w:p w14:paraId="355298BB" w14:textId="77777777" w:rsidR="00F9388D" w:rsidRPr="003C5CCF" w:rsidRDefault="00F9388D">
            <w:pPr>
              <w:spacing w:after="58"/>
              <w:rPr>
                <w:b/>
                <w:bCs/>
              </w:rPr>
            </w:pPr>
          </w:p>
        </w:tc>
        <w:tc>
          <w:tcPr>
            <w:tcW w:w="1294" w:type="dxa"/>
            <w:tcBorders>
              <w:top w:val="single" w:sz="7" w:space="0" w:color="000000"/>
              <w:left w:val="single" w:sz="7" w:space="0" w:color="000000"/>
              <w:bottom w:val="single" w:sz="7" w:space="0" w:color="000000"/>
              <w:right w:val="single" w:sz="7" w:space="0" w:color="000000"/>
            </w:tcBorders>
          </w:tcPr>
          <w:p w14:paraId="3CBA09E9" w14:textId="77777777" w:rsidR="00F9388D" w:rsidRPr="003C5CCF" w:rsidRDefault="00F9388D">
            <w:pPr>
              <w:spacing w:line="120" w:lineRule="exact"/>
              <w:rPr>
                <w:b/>
                <w:bCs/>
              </w:rPr>
            </w:pPr>
          </w:p>
          <w:p w14:paraId="481B1087" w14:textId="77777777" w:rsidR="00F9388D" w:rsidRPr="003C5CCF" w:rsidRDefault="00F9388D">
            <w:pPr>
              <w:spacing w:after="58"/>
              <w:rPr>
                <w:b/>
                <w:bCs/>
              </w:rPr>
            </w:pPr>
          </w:p>
        </w:tc>
        <w:tc>
          <w:tcPr>
            <w:tcW w:w="1495" w:type="dxa"/>
            <w:tcBorders>
              <w:top w:val="single" w:sz="7" w:space="0" w:color="000000"/>
              <w:left w:val="single" w:sz="7" w:space="0" w:color="000000"/>
              <w:bottom w:val="single" w:sz="7" w:space="0" w:color="000000"/>
              <w:right w:val="double" w:sz="17" w:space="0" w:color="000000"/>
            </w:tcBorders>
          </w:tcPr>
          <w:p w14:paraId="5155DF90" w14:textId="77777777" w:rsidR="00F9388D" w:rsidRPr="003C5CCF" w:rsidRDefault="00F9388D">
            <w:pPr>
              <w:spacing w:line="120" w:lineRule="exact"/>
              <w:rPr>
                <w:b/>
                <w:bCs/>
              </w:rPr>
            </w:pPr>
          </w:p>
          <w:p w14:paraId="666E6CF4" w14:textId="77777777" w:rsidR="00F9388D" w:rsidRPr="003C5CCF" w:rsidRDefault="00F9388D">
            <w:pPr>
              <w:spacing w:after="58"/>
              <w:rPr>
                <w:b/>
                <w:bCs/>
              </w:rPr>
            </w:pPr>
          </w:p>
        </w:tc>
      </w:tr>
      <w:tr w:rsidR="00F9388D" w:rsidRPr="003C5CCF" w14:paraId="0C2BD012" w14:textId="77777777">
        <w:trPr>
          <w:jc w:val="center"/>
        </w:trPr>
        <w:tc>
          <w:tcPr>
            <w:tcW w:w="1591" w:type="dxa"/>
            <w:tcBorders>
              <w:top w:val="single" w:sz="7" w:space="0" w:color="000000"/>
              <w:left w:val="double" w:sz="17" w:space="0" w:color="000000"/>
              <w:bottom w:val="single" w:sz="7" w:space="0" w:color="000000"/>
              <w:right w:val="single" w:sz="7" w:space="0" w:color="000000"/>
            </w:tcBorders>
          </w:tcPr>
          <w:p w14:paraId="5BC7059E" w14:textId="77777777" w:rsidR="00F9388D" w:rsidRPr="003C5CCF" w:rsidRDefault="00F9388D">
            <w:pPr>
              <w:spacing w:line="120" w:lineRule="exact"/>
              <w:rPr>
                <w:b/>
                <w:bCs/>
              </w:rPr>
            </w:pPr>
          </w:p>
          <w:p w14:paraId="7D2F5E01" w14:textId="77777777" w:rsidR="00F9388D" w:rsidRPr="003C5CCF" w:rsidRDefault="00F9388D">
            <w:pPr>
              <w:spacing w:after="58"/>
              <w:rPr>
                <w:b/>
                <w:bCs/>
              </w:rPr>
            </w:pPr>
          </w:p>
        </w:tc>
        <w:tc>
          <w:tcPr>
            <w:tcW w:w="4875" w:type="dxa"/>
            <w:tcBorders>
              <w:top w:val="single" w:sz="7" w:space="0" w:color="000000"/>
              <w:left w:val="single" w:sz="7" w:space="0" w:color="000000"/>
              <w:bottom w:val="single" w:sz="7" w:space="0" w:color="000000"/>
              <w:right w:val="single" w:sz="7" w:space="0" w:color="000000"/>
            </w:tcBorders>
          </w:tcPr>
          <w:p w14:paraId="1D3643E0" w14:textId="77777777" w:rsidR="00F9388D" w:rsidRPr="003C5CCF" w:rsidRDefault="00F9388D">
            <w:pPr>
              <w:spacing w:line="120" w:lineRule="exact"/>
              <w:rPr>
                <w:b/>
                <w:bCs/>
              </w:rPr>
            </w:pPr>
          </w:p>
          <w:p w14:paraId="45D6B76D" w14:textId="77777777" w:rsidR="00F9388D" w:rsidRPr="003C5CCF" w:rsidRDefault="00F9388D">
            <w:pPr>
              <w:spacing w:after="58"/>
              <w:rPr>
                <w:b/>
                <w:bCs/>
              </w:rPr>
            </w:pPr>
          </w:p>
        </w:tc>
        <w:tc>
          <w:tcPr>
            <w:tcW w:w="1093" w:type="dxa"/>
            <w:tcBorders>
              <w:top w:val="single" w:sz="7" w:space="0" w:color="000000"/>
              <w:left w:val="single" w:sz="7" w:space="0" w:color="000000"/>
              <w:bottom w:val="single" w:sz="7" w:space="0" w:color="000000"/>
              <w:right w:val="single" w:sz="7" w:space="0" w:color="000000"/>
            </w:tcBorders>
          </w:tcPr>
          <w:p w14:paraId="59479C46" w14:textId="77777777" w:rsidR="00F9388D" w:rsidRPr="003C5CCF" w:rsidRDefault="00F9388D">
            <w:pPr>
              <w:spacing w:line="120" w:lineRule="exact"/>
              <w:rPr>
                <w:b/>
                <w:bCs/>
              </w:rPr>
            </w:pPr>
          </w:p>
          <w:p w14:paraId="2B4314CE" w14:textId="77777777" w:rsidR="00F9388D" w:rsidRPr="003C5CCF" w:rsidRDefault="00F9388D">
            <w:pPr>
              <w:spacing w:after="58"/>
              <w:rPr>
                <w:b/>
                <w:bCs/>
              </w:rPr>
            </w:pPr>
          </w:p>
        </w:tc>
        <w:tc>
          <w:tcPr>
            <w:tcW w:w="1294" w:type="dxa"/>
            <w:tcBorders>
              <w:top w:val="single" w:sz="7" w:space="0" w:color="000000"/>
              <w:left w:val="single" w:sz="7" w:space="0" w:color="000000"/>
              <w:bottom w:val="single" w:sz="7" w:space="0" w:color="000000"/>
              <w:right w:val="single" w:sz="7" w:space="0" w:color="000000"/>
            </w:tcBorders>
          </w:tcPr>
          <w:p w14:paraId="4781E17A" w14:textId="77777777" w:rsidR="00F9388D" w:rsidRPr="003C5CCF" w:rsidRDefault="00F9388D">
            <w:pPr>
              <w:spacing w:line="120" w:lineRule="exact"/>
              <w:rPr>
                <w:b/>
                <w:bCs/>
              </w:rPr>
            </w:pPr>
          </w:p>
          <w:p w14:paraId="5CB3D977" w14:textId="77777777" w:rsidR="00F9388D" w:rsidRPr="003C5CCF" w:rsidRDefault="00F9388D">
            <w:pPr>
              <w:spacing w:after="58"/>
              <w:rPr>
                <w:b/>
                <w:bCs/>
              </w:rPr>
            </w:pPr>
          </w:p>
        </w:tc>
        <w:tc>
          <w:tcPr>
            <w:tcW w:w="1495" w:type="dxa"/>
            <w:tcBorders>
              <w:top w:val="single" w:sz="7" w:space="0" w:color="000000"/>
              <w:left w:val="single" w:sz="7" w:space="0" w:color="000000"/>
              <w:bottom w:val="single" w:sz="7" w:space="0" w:color="000000"/>
              <w:right w:val="double" w:sz="17" w:space="0" w:color="000000"/>
            </w:tcBorders>
          </w:tcPr>
          <w:p w14:paraId="7AAA8364" w14:textId="77777777" w:rsidR="00F9388D" w:rsidRPr="003C5CCF" w:rsidRDefault="00F9388D">
            <w:pPr>
              <w:spacing w:line="120" w:lineRule="exact"/>
              <w:rPr>
                <w:b/>
                <w:bCs/>
              </w:rPr>
            </w:pPr>
          </w:p>
          <w:p w14:paraId="7A7F995F" w14:textId="77777777" w:rsidR="00F9388D" w:rsidRPr="003C5CCF" w:rsidRDefault="00F9388D">
            <w:pPr>
              <w:spacing w:after="58"/>
              <w:rPr>
                <w:b/>
                <w:bCs/>
              </w:rPr>
            </w:pPr>
          </w:p>
        </w:tc>
      </w:tr>
      <w:tr w:rsidR="00F9388D" w:rsidRPr="003C5CCF" w14:paraId="2FF87408" w14:textId="77777777">
        <w:trPr>
          <w:jc w:val="center"/>
        </w:trPr>
        <w:tc>
          <w:tcPr>
            <w:tcW w:w="1591" w:type="dxa"/>
            <w:tcBorders>
              <w:top w:val="single" w:sz="7" w:space="0" w:color="000000"/>
              <w:left w:val="double" w:sz="17" w:space="0" w:color="000000"/>
              <w:bottom w:val="single" w:sz="7" w:space="0" w:color="000000"/>
              <w:right w:val="single" w:sz="7" w:space="0" w:color="000000"/>
            </w:tcBorders>
          </w:tcPr>
          <w:p w14:paraId="07D9EE13" w14:textId="77777777" w:rsidR="00F9388D" w:rsidRPr="003C5CCF" w:rsidRDefault="00F9388D">
            <w:pPr>
              <w:spacing w:line="120" w:lineRule="exact"/>
              <w:rPr>
                <w:b/>
                <w:bCs/>
              </w:rPr>
            </w:pPr>
          </w:p>
          <w:p w14:paraId="4E8F16D5" w14:textId="77777777" w:rsidR="00F9388D" w:rsidRPr="003C5CCF" w:rsidRDefault="00F9388D">
            <w:pPr>
              <w:spacing w:after="58"/>
              <w:rPr>
                <w:b/>
                <w:bCs/>
              </w:rPr>
            </w:pPr>
          </w:p>
        </w:tc>
        <w:tc>
          <w:tcPr>
            <w:tcW w:w="4875" w:type="dxa"/>
            <w:tcBorders>
              <w:top w:val="single" w:sz="7" w:space="0" w:color="000000"/>
              <w:left w:val="single" w:sz="7" w:space="0" w:color="000000"/>
              <w:bottom w:val="single" w:sz="7" w:space="0" w:color="000000"/>
              <w:right w:val="single" w:sz="7" w:space="0" w:color="000000"/>
            </w:tcBorders>
          </w:tcPr>
          <w:p w14:paraId="626BD19A" w14:textId="77777777" w:rsidR="00F9388D" w:rsidRPr="003C5CCF" w:rsidRDefault="00F9388D">
            <w:pPr>
              <w:spacing w:line="120" w:lineRule="exact"/>
              <w:rPr>
                <w:b/>
                <w:bCs/>
              </w:rPr>
            </w:pPr>
          </w:p>
          <w:p w14:paraId="5D54F42F" w14:textId="77777777" w:rsidR="00F9388D" w:rsidRPr="003C5CCF" w:rsidRDefault="00F9388D">
            <w:pPr>
              <w:spacing w:after="58"/>
              <w:rPr>
                <w:b/>
                <w:bCs/>
              </w:rPr>
            </w:pPr>
          </w:p>
        </w:tc>
        <w:tc>
          <w:tcPr>
            <w:tcW w:w="1093" w:type="dxa"/>
            <w:tcBorders>
              <w:top w:val="single" w:sz="7" w:space="0" w:color="000000"/>
              <w:left w:val="single" w:sz="7" w:space="0" w:color="000000"/>
              <w:bottom w:val="single" w:sz="7" w:space="0" w:color="000000"/>
              <w:right w:val="single" w:sz="7" w:space="0" w:color="000000"/>
            </w:tcBorders>
          </w:tcPr>
          <w:p w14:paraId="1F2896DA" w14:textId="77777777" w:rsidR="00F9388D" w:rsidRPr="003C5CCF" w:rsidRDefault="00F9388D">
            <w:pPr>
              <w:spacing w:line="120" w:lineRule="exact"/>
              <w:rPr>
                <w:b/>
                <w:bCs/>
              </w:rPr>
            </w:pPr>
          </w:p>
          <w:p w14:paraId="732FF29F" w14:textId="77777777" w:rsidR="00F9388D" w:rsidRPr="003C5CCF" w:rsidRDefault="00F9388D">
            <w:pPr>
              <w:spacing w:after="58"/>
              <w:rPr>
                <w:b/>
                <w:bCs/>
              </w:rPr>
            </w:pPr>
          </w:p>
        </w:tc>
        <w:tc>
          <w:tcPr>
            <w:tcW w:w="1294" w:type="dxa"/>
            <w:tcBorders>
              <w:top w:val="single" w:sz="7" w:space="0" w:color="000000"/>
              <w:left w:val="single" w:sz="7" w:space="0" w:color="000000"/>
              <w:bottom w:val="single" w:sz="7" w:space="0" w:color="000000"/>
              <w:right w:val="single" w:sz="7" w:space="0" w:color="000000"/>
            </w:tcBorders>
          </w:tcPr>
          <w:p w14:paraId="117BBE44" w14:textId="77777777" w:rsidR="00F9388D" w:rsidRPr="003C5CCF" w:rsidRDefault="00F9388D">
            <w:pPr>
              <w:spacing w:line="120" w:lineRule="exact"/>
              <w:rPr>
                <w:b/>
                <w:bCs/>
              </w:rPr>
            </w:pPr>
          </w:p>
          <w:p w14:paraId="533EFDF6" w14:textId="77777777" w:rsidR="00F9388D" w:rsidRPr="003C5CCF" w:rsidRDefault="00F9388D">
            <w:pPr>
              <w:spacing w:after="58"/>
              <w:rPr>
                <w:b/>
                <w:bCs/>
              </w:rPr>
            </w:pPr>
          </w:p>
        </w:tc>
        <w:tc>
          <w:tcPr>
            <w:tcW w:w="1495" w:type="dxa"/>
            <w:tcBorders>
              <w:top w:val="single" w:sz="7" w:space="0" w:color="000000"/>
              <w:left w:val="single" w:sz="7" w:space="0" w:color="000000"/>
              <w:bottom w:val="single" w:sz="7" w:space="0" w:color="000000"/>
              <w:right w:val="double" w:sz="17" w:space="0" w:color="000000"/>
            </w:tcBorders>
          </w:tcPr>
          <w:p w14:paraId="32A1963E" w14:textId="77777777" w:rsidR="00F9388D" w:rsidRPr="003C5CCF" w:rsidRDefault="00F9388D">
            <w:pPr>
              <w:spacing w:line="120" w:lineRule="exact"/>
              <w:rPr>
                <w:b/>
                <w:bCs/>
              </w:rPr>
            </w:pPr>
          </w:p>
          <w:p w14:paraId="7C0D941F" w14:textId="77777777" w:rsidR="00F9388D" w:rsidRPr="003C5CCF" w:rsidRDefault="00F9388D">
            <w:pPr>
              <w:spacing w:after="58"/>
              <w:rPr>
                <w:b/>
                <w:bCs/>
              </w:rPr>
            </w:pPr>
          </w:p>
        </w:tc>
      </w:tr>
      <w:tr w:rsidR="00F9388D" w:rsidRPr="003C5CCF" w14:paraId="0B6C9A90" w14:textId="77777777">
        <w:trPr>
          <w:jc w:val="center"/>
        </w:trPr>
        <w:tc>
          <w:tcPr>
            <w:tcW w:w="1591" w:type="dxa"/>
            <w:tcBorders>
              <w:top w:val="single" w:sz="7" w:space="0" w:color="000000"/>
              <w:left w:val="double" w:sz="17" w:space="0" w:color="000000"/>
              <w:bottom w:val="single" w:sz="7" w:space="0" w:color="000000"/>
              <w:right w:val="single" w:sz="7" w:space="0" w:color="000000"/>
            </w:tcBorders>
          </w:tcPr>
          <w:p w14:paraId="698819AA" w14:textId="77777777" w:rsidR="00F9388D" w:rsidRPr="003C5CCF" w:rsidRDefault="00F9388D">
            <w:pPr>
              <w:spacing w:line="120" w:lineRule="exact"/>
              <w:rPr>
                <w:b/>
                <w:bCs/>
              </w:rPr>
            </w:pPr>
          </w:p>
          <w:p w14:paraId="254D88E5" w14:textId="77777777" w:rsidR="00F9388D" w:rsidRPr="003C5CCF" w:rsidRDefault="00F9388D">
            <w:pPr>
              <w:spacing w:after="58"/>
              <w:rPr>
                <w:b/>
                <w:bCs/>
              </w:rPr>
            </w:pPr>
          </w:p>
        </w:tc>
        <w:tc>
          <w:tcPr>
            <w:tcW w:w="4875" w:type="dxa"/>
            <w:tcBorders>
              <w:top w:val="single" w:sz="7" w:space="0" w:color="000000"/>
              <w:left w:val="single" w:sz="7" w:space="0" w:color="000000"/>
              <w:bottom w:val="single" w:sz="7" w:space="0" w:color="000000"/>
              <w:right w:val="single" w:sz="7" w:space="0" w:color="000000"/>
            </w:tcBorders>
          </w:tcPr>
          <w:p w14:paraId="2A896F84" w14:textId="77777777" w:rsidR="00F9388D" w:rsidRPr="003C5CCF" w:rsidRDefault="00F9388D">
            <w:pPr>
              <w:spacing w:line="120" w:lineRule="exact"/>
              <w:rPr>
                <w:b/>
                <w:bCs/>
              </w:rPr>
            </w:pPr>
          </w:p>
          <w:p w14:paraId="7587E8E0" w14:textId="77777777" w:rsidR="00F9388D" w:rsidRPr="003C5CCF" w:rsidRDefault="00F9388D">
            <w:pPr>
              <w:spacing w:after="58"/>
              <w:rPr>
                <w:b/>
                <w:bCs/>
              </w:rPr>
            </w:pPr>
          </w:p>
        </w:tc>
        <w:tc>
          <w:tcPr>
            <w:tcW w:w="1093" w:type="dxa"/>
            <w:tcBorders>
              <w:top w:val="single" w:sz="7" w:space="0" w:color="000000"/>
              <w:left w:val="single" w:sz="7" w:space="0" w:color="000000"/>
              <w:bottom w:val="single" w:sz="7" w:space="0" w:color="000000"/>
              <w:right w:val="single" w:sz="7" w:space="0" w:color="000000"/>
            </w:tcBorders>
          </w:tcPr>
          <w:p w14:paraId="79FDD5FA" w14:textId="77777777" w:rsidR="00F9388D" w:rsidRPr="003C5CCF" w:rsidRDefault="00F9388D">
            <w:pPr>
              <w:spacing w:line="120" w:lineRule="exact"/>
              <w:rPr>
                <w:b/>
                <w:bCs/>
              </w:rPr>
            </w:pPr>
          </w:p>
          <w:p w14:paraId="1A06DAB9" w14:textId="77777777" w:rsidR="00F9388D" w:rsidRPr="003C5CCF" w:rsidRDefault="00F9388D">
            <w:pPr>
              <w:spacing w:after="58"/>
              <w:rPr>
                <w:b/>
                <w:bCs/>
              </w:rPr>
            </w:pPr>
          </w:p>
        </w:tc>
        <w:tc>
          <w:tcPr>
            <w:tcW w:w="1294" w:type="dxa"/>
            <w:tcBorders>
              <w:top w:val="single" w:sz="7" w:space="0" w:color="000000"/>
              <w:left w:val="single" w:sz="7" w:space="0" w:color="000000"/>
              <w:bottom w:val="single" w:sz="7" w:space="0" w:color="000000"/>
              <w:right w:val="single" w:sz="7" w:space="0" w:color="000000"/>
            </w:tcBorders>
          </w:tcPr>
          <w:p w14:paraId="1401AB46" w14:textId="77777777" w:rsidR="00F9388D" w:rsidRPr="003C5CCF" w:rsidRDefault="00F9388D">
            <w:pPr>
              <w:spacing w:line="120" w:lineRule="exact"/>
              <w:rPr>
                <w:b/>
                <w:bCs/>
              </w:rPr>
            </w:pPr>
          </w:p>
          <w:p w14:paraId="1F145B86" w14:textId="77777777" w:rsidR="00F9388D" w:rsidRPr="003C5CCF" w:rsidRDefault="00F9388D">
            <w:pPr>
              <w:spacing w:after="58"/>
              <w:rPr>
                <w:b/>
                <w:bCs/>
              </w:rPr>
            </w:pPr>
          </w:p>
        </w:tc>
        <w:tc>
          <w:tcPr>
            <w:tcW w:w="1495" w:type="dxa"/>
            <w:tcBorders>
              <w:top w:val="single" w:sz="7" w:space="0" w:color="000000"/>
              <w:left w:val="single" w:sz="7" w:space="0" w:color="000000"/>
              <w:bottom w:val="single" w:sz="7" w:space="0" w:color="000000"/>
              <w:right w:val="double" w:sz="17" w:space="0" w:color="000000"/>
            </w:tcBorders>
          </w:tcPr>
          <w:p w14:paraId="6B07D4E8" w14:textId="77777777" w:rsidR="00F9388D" w:rsidRPr="003C5CCF" w:rsidRDefault="00F9388D">
            <w:pPr>
              <w:spacing w:line="120" w:lineRule="exact"/>
              <w:rPr>
                <w:b/>
                <w:bCs/>
              </w:rPr>
            </w:pPr>
          </w:p>
          <w:p w14:paraId="267FAF16" w14:textId="77777777" w:rsidR="00F9388D" w:rsidRPr="003C5CCF" w:rsidRDefault="00F9388D">
            <w:pPr>
              <w:spacing w:after="58"/>
              <w:rPr>
                <w:b/>
                <w:bCs/>
              </w:rPr>
            </w:pPr>
          </w:p>
        </w:tc>
      </w:tr>
      <w:tr w:rsidR="00F9388D" w:rsidRPr="003C5CCF" w14:paraId="40D274B3" w14:textId="77777777">
        <w:trPr>
          <w:jc w:val="center"/>
        </w:trPr>
        <w:tc>
          <w:tcPr>
            <w:tcW w:w="1591" w:type="dxa"/>
            <w:tcBorders>
              <w:top w:val="single" w:sz="7" w:space="0" w:color="000000"/>
              <w:left w:val="double" w:sz="17" w:space="0" w:color="000000"/>
              <w:bottom w:val="single" w:sz="7" w:space="0" w:color="000000"/>
              <w:right w:val="single" w:sz="7" w:space="0" w:color="000000"/>
            </w:tcBorders>
          </w:tcPr>
          <w:p w14:paraId="6072494C" w14:textId="77777777" w:rsidR="00F9388D" w:rsidRPr="003C5CCF" w:rsidRDefault="00F9388D">
            <w:pPr>
              <w:spacing w:line="120" w:lineRule="exact"/>
              <w:rPr>
                <w:b/>
                <w:bCs/>
              </w:rPr>
            </w:pPr>
          </w:p>
          <w:p w14:paraId="1B72D149" w14:textId="77777777" w:rsidR="00F9388D" w:rsidRPr="003C5CCF" w:rsidRDefault="00F9388D">
            <w:pPr>
              <w:spacing w:after="58"/>
              <w:rPr>
                <w:b/>
                <w:bCs/>
              </w:rPr>
            </w:pPr>
          </w:p>
        </w:tc>
        <w:tc>
          <w:tcPr>
            <w:tcW w:w="4875" w:type="dxa"/>
            <w:tcBorders>
              <w:top w:val="single" w:sz="7" w:space="0" w:color="000000"/>
              <w:left w:val="single" w:sz="7" w:space="0" w:color="000000"/>
              <w:bottom w:val="single" w:sz="7" w:space="0" w:color="000000"/>
              <w:right w:val="single" w:sz="7" w:space="0" w:color="000000"/>
            </w:tcBorders>
          </w:tcPr>
          <w:p w14:paraId="1ED3ADD8" w14:textId="77777777" w:rsidR="00F9388D" w:rsidRPr="003C5CCF" w:rsidRDefault="00F9388D">
            <w:pPr>
              <w:spacing w:line="120" w:lineRule="exact"/>
              <w:rPr>
                <w:b/>
                <w:bCs/>
              </w:rPr>
            </w:pPr>
          </w:p>
          <w:p w14:paraId="39C10685" w14:textId="77777777" w:rsidR="00F9388D" w:rsidRPr="003C5CCF" w:rsidRDefault="00F9388D">
            <w:pPr>
              <w:spacing w:after="58"/>
              <w:rPr>
                <w:b/>
                <w:bCs/>
              </w:rPr>
            </w:pPr>
          </w:p>
        </w:tc>
        <w:tc>
          <w:tcPr>
            <w:tcW w:w="1093" w:type="dxa"/>
            <w:tcBorders>
              <w:top w:val="single" w:sz="7" w:space="0" w:color="000000"/>
              <w:left w:val="single" w:sz="7" w:space="0" w:color="000000"/>
              <w:bottom w:val="single" w:sz="7" w:space="0" w:color="000000"/>
              <w:right w:val="single" w:sz="7" w:space="0" w:color="000000"/>
            </w:tcBorders>
          </w:tcPr>
          <w:p w14:paraId="3D23E7FF" w14:textId="77777777" w:rsidR="00F9388D" w:rsidRPr="003C5CCF" w:rsidRDefault="00F9388D">
            <w:pPr>
              <w:spacing w:line="120" w:lineRule="exact"/>
              <w:rPr>
                <w:b/>
                <w:bCs/>
              </w:rPr>
            </w:pPr>
          </w:p>
          <w:p w14:paraId="2587E6A6" w14:textId="77777777" w:rsidR="00F9388D" w:rsidRPr="003C5CCF" w:rsidRDefault="00F9388D">
            <w:pPr>
              <w:spacing w:after="58"/>
              <w:rPr>
                <w:b/>
                <w:bCs/>
              </w:rPr>
            </w:pPr>
          </w:p>
        </w:tc>
        <w:tc>
          <w:tcPr>
            <w:tcW w:w="1294" w:type="dxa"/>
            <w:tcBorders>
              <w:top w:val="single" w:sz="7" w:space="0" w:color="000000"/>
              <w:left w:val="single" w:sz="7" w:space="0" w:color="000000"/>
              <w:bottom w:val="single" w:sz="7" w:space="0" w:color="000000"/>
              <w:right w:val="single" w:sz="7" w:space="0" w:color="000000"/>
            </w:tcBorders>
          </w:tcPr>
          <w:p w14:paraId="69A82CF1" w14:textId="77777777" w:rsidR="00F9388D" w:rsidRPr="003C5CCF" w:rsidRDefault="00F9388D">
            <w:pPr>
              <w:spacing w:line="120" w:lineRule="exact"/>
              <w:rPr>
                <w:b/>
                <w:bCs/>
              </w:rPr>
            </w:pPr>
          </w:p>
          <w:p w14:paraId="73D1140E" w14:textId="77777777" w:rsidR="00F9388D" w:rsidRPr="003C5CCF" w:rsidRDefault="00F9388D">
            <w:pPr>
              <w:spacing w:after="58"/>
              <w:rPr>
                <w:b/>
                <w:bCs/>
              </w:rPr>
            </w:pPr>
          </w:p>
        </w:tc>
        <w:tc>
          <w:tcPr>
            <w:tcW w:w="1495" w:type="dxa"/>
            <w:tcBorders>
              <w:top w:val="single" w:sz="7" w:space="0" w:color="000000"/>
              <w:left w:val="single" w:sz="7" w:space="0" w:color="000000"/>
              <w:bottom w:val="single" w:sz="7" w:space="0" w:color="000000"/>
              <w:right w:val="double" w:sz="17" w:space="0" w:color="000000"/>
            </w:tcBorders>
          </w:tcPr>
          <w:p w14:paraId="36FB5C9D" w14:textId="77777777" w:rsidR="00F9388D" w:rsidRPr="003C5CCF" w:rsidRDefault="00F9388D">
            <w:pPr>
              <w:spacing w:line="120" w:lineRule="exact"/>
              <w:rPr>
                <w:b/>
                <w:bCs/>
              </w:rPr>
            </w:pPr>
          </w:p>
          <w:p w14:paraId="641CD2DE" w14:textId="77777777" w:rsidR="00F9388D" w:rsidRPr="003C5CCF" w:rsidRDefault="00F9388D">
            <w:pPr>
              <w:spacing w:after="58"/>
              <w:rPr>
                <w:b/>
                <w:bCs/>
              </w:rPr>
            </w:pPr>
          </w:p>
        </w:tc>
      </w:tr>
      <w:tr w:rsidR="00F9388D" w:rsidRPr="003C5CCF" w14:paraId="33812E0A" w14:textId="77777777">
        <w:trPr>
          <w:jc w:val="center"/>
        </w:trPr>
        <w:tc>
          <w:tcPr>
            <w:tcW w:w="1591" w:type="dxa"/>
            <w:tcBorders>
              <w:top w:val="single" w:sz="7" w:space="0" w:color="000000"/>
              <w:left w:val="double" w:sz="17" w:space="0" w:color="000000"/>
              <w:bottom w:val="single" w:sz="7" w:space="0" w:color="000000"/>
              <w:right w:val="single" w:sz="7" w:space="0" w:color="000000"/>
            </w:tcBorders>
          </w:tcPr>
          <w:p w14:paraId="64D3E000" w14:textId="77777777" w:rsidR="00F9388D" w:rsidRPr="003C5CCF" w:rsidRDefault="00F9388D">
            <w:pPr>
              <w:spacing w:line="120" w:lineRule="exact"/>
              <w:rPr>
                <w:b/>
                <w:bCs/>
              </w:rPr>
            </w:pPr>
          </w:p>
          <w:p w14:paraId="2F454C33" w14:textId="77777777" w:rsidR="00F9388D" w:rsidRPr="003C5CCF" w:rsidRDefault="00F9388D">
            <w:pPr>
              <w:spacing w:after="58"/>
              <w:rPr>
                <w:b/>
                <w:bCs/>
              </w:rPr>
            </w:pPr>
          </w:p>
        </w:tc>
        <w:tc>
          <w:tcPr>
            <w:tcW w:w="4875" w:type="dxa"/>
            <w:tcBorders>
              <w:top w:val="single" w:sz="7" w:space="0" w:color="000000"/>
              <w:left w:val="single" w:sz="7" w:space="0" w:color="000000"/>
              <w:bottom w:val="single" w:sz="7" w:space="0" w:color="000000"/>
              <w:right w:val="single" w:sz="7" w:space="0" w:color="000000"/>
            </w:tcBorders>
          </w:tcPr>
          <w:p w14:paraId="1088FF18" w14:textId="77777777" w:rsidR="00F9388D" w:rsidRPr="003C5CCF" w:rsidRDefault="00F9388D">
            <w:pPr>
              <w:spacing w:line="120" w:lineRule="exact"/>
              <w:rPr>
                <w:b/>
                <w:bCs/>
              </w:rPr>
            </w:pPr>
          </w:p>
          <w:p w14:paraId="72AF08E4" w14:textId="77777777" w:rsidR="00F9388D" w:rsidRPr="003C5CCF" w:rsidRDefault="00F9388D">
            <w:pPr>
              <w:spacing w:after="58"/>
              <w:rPr>
                <w:b/>
                <w:bCs/>
              </w:rPr>
            </w:pPr>
          </w:p>
        </w:tc>
        <w:tc>
          <w:tcPr>
            <w:tcW w:w="1093" w:type="dxa"/>
            <w:tcBorders>
              <w:top w:val="single" w:sz="7" w:space="0" w:color="000000"/>
              <w:left w:val="single" w:sz="7" w:space="0" w:color="000000"/>
              <w:bottom w:val="single" w:sz="7" w:space="0" w:color="000000"/>
              <w:right w:val="single" w:sz="7" w:space="0" w:color="000000"/>
            </w:tcBorders>
          </w:tcPr>
          <w:p w14:paraId="3FF5167A" w14:textId="77777777" w:rsidR="00F9388D" w:rsidRPr="003C5CCF" w:rsidRDefault="00F9388D">
            <w:pPr>
              <w:spacing w:line="120" w:lineRule="exact"/>
              <w:rPr>
                <w:b/>
                <w:bCs/>
              </w:rPr>
            </w:pPr>
          </w:p>
          <w:p w14:paraId="386C25B4" w14:textId="77777777" w:rsidR="00F9388D" w:rsidRPr="003C5CCF" w:rsidRDefault="00F9388D">
            <w:pPr>
              <w:spacing w:after="58"/>
              <w:rPr>
                <w:b/>
                <w:bCs/>
              </w:rPr>
            </w:pPr>
          </w:p>
        </w:tc>
        <w:tc>
          <w:tcPr>
            <w:tcW w:w="1294" w:type="dxa"/>
            <w:tcBorders>
              <w:top w:val="single" w:sz="7" w:space="0" w:color="000000"/>
              <w:left w:val="single" w:sz="7" w:space="0" w:color="000000"/>
              <w:bottom w:val="single" w:sz="7" w:space="0" w:color="000000"/>
              <w:right w:val="single" w:sz="7" w:space="0" w:color="000000"/>
            </w:tcBorders>
          </w:tcPr>
          <w:p w14:paraId="27EF4D00" w14:textId="77777777" w:rsidR="00F9388D" w:rsidRPr="003C5CCF" w:rsidRDefault="00F9388D">
            <w:pPr>
              <w:spacing w:line="120" w:lineRule="exact"/>
              <w:rPr>
                <w:b/>
                <w:bCs/>
              </w:rPr>
            </w:pPr>
          </w:p>
          <w:p w14:paraId="2269ADFA" w14:textId="77777777" w:rsidR="00F9388D" w:rsidRPr="003C5CCF" w:rsidRDefault="00F9388D">
            <w:pPr>
              <w:spacing w:after="58"/>
              <w:rPr>
                <w:b/>
                <w:bCs/>
              </w:rPr>
            </w:pPr>
          </w:p>
        </w:tc>
        <w:tc>
          <w:tcPr>
            <w:tcW w:w="1495" w:type="dxa"/>
            <w:tcBorders>
              <w:top w:val="single" w:sz="7" w:space="0" w:color="000000"/>
              <w:left w:val="single" w:sz="7" w:space="0" w:color="000000"/>
              <w:bottom w:val="single" w:sz="7" w:space="0" w:color="000000"/>
              <w:right w:val="double" w:sz="17" w:space="0" w:color="000000"/>
            </w:tcBorders>
          </w:tcPr>
          <w:p w14:paraId="4B441368" w14:textId="77777777" w:rsidR="00F9388D" w:rsidRPr="003C5CCF" w:rsidRDefault="00F9388D">
            <w:pPr>
              <w:spacing w:line="120" w:lineRule="exact"/>
              <w:rPr>
                <w:b/>
                <w:bCs/>
              </w:rPr>
            </w:pPr>
          </w:p>
          <w:p w14:paraId="0DA9507B" w14:textId="77777777" w:rsidR="00F9388D" w:rsidRPr="003C5CCF" w:rsidRDefault="00F9388D">
            <w:pPr>
              <w:spacing w:after="58"/>
              <w:rPr>
                <w:b/>
                <w:bCs/>
              </w:rPr>
            </w:pPr>
          </w:p>
        </w:tc>
      </w:tr>
      <w:tr w:rsidR="00F9388D" w:rsidRPr="003C5CCF" w14:paraId="30CB2412" w14:textId="77777777">
        <w:trPr>
          <w:jc w:val="center"/>
        </w:trPr>
        <w:tc>
          <w:tcPr>
            <w:tcW w:w="1591" w:type="dxa"/>
            <w:tcBorders>
              <w:top w:val="single" w:sz="7" w:space="0" w:color="000000"/>
              <w:left w:val="double" w:sz="17" w:space="0" w:color="000000"/>
              <w:bottom w:val="single" w:sz="7" w:space="0" w:color="000000"/>
              <w:right w:val="single" w:sz="7" w:space="0" w:color="000000"/>
            </w:tcBorders>
          </w:tcPr>
          <w:p w14:paraId="7DD007AD" w14:textId="77777777" w:rsidR="00F9388D" w:rsidRPr="003C5CCF" w:rsidRDefault="00F9388D">
            <w:pPr>
              <w:spacing w:line="120" w:lineRule="exact"/>
              <w:rPr>
                <w:b/>
                <w:bCs/>
              </w:rPr>
            </w:pPr>
          </w:p>
          <w:p w14:paraId="30C37414" w14:textId="77777777" w:rsidR="00F9388D" w:rsidRPr="003C5CCF" w:rsidRDefault="00F9388D">
            <w:pPr>
              <w:spacing w:after="58"/>
              <w:rPr>
                <w:b/>
                <w:bCs/>
              </w:rPr>
            </w:pPr>
          </w:p>
        </w:tc>
        <w:tc>
          <w:tcPr>
            <w:tcW w:w="4875" w:type="dxa"/>
            <w:tcBorders>
              <w:top w:val="single" w:sz="7" w:space="0" w:color="000000"/>
              <w:left w:val="single" w:sz="7" w:space="0" w:color="000000"/>
              <w:bottom w:val="single" w:sz="7" w:space="0" w:color="000000"/>
              <w:right w:val="single" w:sz="7" w:space="0" w:color="000000"/>
            </w:tcBorders>
          </w:tcPr>
          <w:p w14:paraId="55490366" w14:textId="77777777" w:rsidR="00F9388D" w:rsidRPr="003C5CCF" w:rsidRDefault="00F9388D">
            <w:pPr>
              <w:spacing w:line="120" w:lineRule="exact"/>
              <w:rPr>
                <w:b/>
                <w:bCs/>
              </w:rPr>
            </w:pPr>
          </w:p>
          <w:p w14:paraId="6D143B9D" w14:textId="77777777" w:rsidR="00F9388D" w:rsidRPr="003C5CCF" w:rsidRDefault="00F9388D">
            <w:pPr>
              <w:spacing w:after="58"/>
              <w:rPr>
                <w:b/>
                <w:bCs/>
              </w:rPr>
            </w:pPr>
          </w:p>
        </w:tc>
        <w:tc>
          <w:tcPr>
            <w:tcW w:w="1093" w:type="dxa"/>
            <w:tcBorders>
              <w:top w:val="single" w:sz="7" w:space="0" w:color="000000"/>
              <w:left w:val="single" w:sz="7" w:space="0" w:color="000000"/>
              <w:bottom w:val="single" w:sz="7" w:space="0" w:color="000000"/>
              <w:right w:val="single" w:sz="7" w:space="0" w:color="000000"/>
            </w:tcBorders>
          </w:tcPr>
          <w:p w14:paraId="3C3FF4E4" w14:textId="77777777" w:rsidR="00F9388D" w:rsidRPr="003C5CCF" w:rsidRDefault="00F9388D">
            <w:pPr>
              <w:spacing w:line="120" w:lineRule="exact"/>
              <w:rPr>
                <w:b/>
                <w:bCs/>
              </w:rPr>
            </w:pPr>
          </w:p>
          <w:p w14:paraId="7CA2963B" w14:textId="77777777" w:rsidR="00F9388D" w:rsidRPr="003C5CCF" w:rsidRDefault="00F9388D">
            <w:pPr>
              <w:spacing w:after="58"/>
              <w:rPr>
                <w:b/>
                <w:bCs/>
              </w:rPr>
            </w:pPr>
          </w:p>
        </w:tc>
        <w:tc>
          <w:tcPr>
            <w:tcW w:w="1294" w:type="dxa"/>
            <w:tcBorders>
              <w:top w:val="single" w:sz="7" w:space="0" w:color="000000"/>
              <w:left w:val="single" w:sz="7" w:space="0" w:color="000000"/>
              <w:bottom w:val="single" w:sz="7" w:space="0" w:color="000000"/>
              <w:right w:val="single" w:sz="7" w:space="0" w:color="000000"/>
            </w:tcBorders>
          </w:tcPr>
          <w:p w14:paraId="046A599C" w14:textId="77777777" w:rsidR="00F9388D" w:rsidRPr="003C5CCF" w:rsidRDefault="00F9388D">
            <w:pPr>
              <w:spacing w:line="120" w:lineRule="exact"/>
              <w:rPr>
                <w:b/>
                <w:bCs/>
              </w:rPr>
            </w:pPr>
          </w:p>
          <w:p w14:paraId="7EFC7907" w14:textId="77777777" w:rsidR="00F9388D" w:rsidRPr="003C5CCF" w:rsidRDefault="00F9388D">
            <w:pPr>
              <w:spacing w:after="58"/>
              <w:rPr>
                <w:b/>
                <w:bCs/>
              </w:rPr>
            </w:pPr>
          </w:p>
        </w:tc>
        <w:tc>
          <w:tcPr>
            <w:tcW w:w="1495" w:type="dxa"/>
            <w:tcBorders>
              <w:top w:val="single" w:sz="7" w:space="0" w:color="000000"/>
              <w:left w:val="single" w:sz="7" w:space="0" w:color="000000"/>
              <w:bottom w:val="single" w:sz="7" w:space="0" w:color="000000"/>
              <w:right w:val="double" w:sz="17" w:space="0" w:color="000000"/>
            </w:tcBorders>
          </w:tcPr>
          <w:p w14:paraId="36BC0D0F" w14:textId="77777777" w:rsidR="00F9388D" w:rsidRPr="003C5CCF" w:rsidRDefault="00F9388D">
            <w:pPr>
              <w:spacing w:line="120" w:lineRule="exact"/>
              <w:rPr>
                <w:b/>
                <w:bCs/>
              </w:rPr>
            </w:pPr>
          </w:p>
          <w:p w14:paraId="674DDAAE" w14:textId="77777777" w:rsidR="00F9388D" w:rsidRPr="003C5CCF" w:rsidRDefault="00F9388D">
            <w:pPr>
              <w:spacing w:after="58"/>
              <w:rPr>
                <w:b/>
                <w:bCs/>
              </w:rPr>
            </w:pPr>
          </w:p>
        </w:tc>
      </w:tr>
      <w:tr w:rsidR="00F9388D" w:rsidRPr="003C5CCF" w14:paraId="013A7F7E" w14:textId="77777777">
        <w:trPr>
          <w:jc w:val="center"/>
        </w:trPr>
        <w:tc>
          <w:tcPr>
            <w:tcW w:w="1591" w:type="dxa"/>
            <w:tcBorders>
              <w:top w:val="single" w:sz="7" w:space="0" w:color="000000"/>
              <w:left w:val="double" w:sz="17" w:space="0" w:color="000000"/>
              <w:bottom w:val="single" w:sz="7" w:space="0" w:color="000000"/>
              <w:right w:val="single" w:sz="7" w:space="0" w:color="000000"/>
            </w:tcBorders>
          </w:tcPr>
          <w:p w14:paraId="7C339EBA" w14:textId="77777777" w:rsidR="00F9388D" w:rsidRPr="003C5CCF" w:rsidRDefault="00F9388D">
            <w:pPr>
              <w:spacing w:line="120" w:lineRule="exact"/>
              <w:rPr>
                <w:b/>
                <w:bCs/>
              </w:rPr>
            </w:pPr>
          </w:p>
          <w:p w14:paraId="635D3DC1" w14:textId="77777777" w:rsidR="00F9388D" w:rsidRPr="003C5CCF" w:rsidRDefault="00F9388D">
            <w:pPr>
              <w:spacing w:after="58"/>
              <w:rPr>
                <w:b/>
                <w:bCs/>
              </w:rPr>
            </w:pPr>
          </w:p>
        </w:tc>
        <w:tc>
          <w:tcPr>
            <w:tcW w:w="4875" w:type="dxa"/>
            <w:tcBorders>
              <w:top w:val="single" w:sz="7" w:space="0" w:color="000000"/>
              <w:left w:val="single" w:sz="7" w:space="0" w:color="000000"/>
              <w:bottom w:val="single" w:sz="7" w:space="0" w:color="000000"/>
              <w:right w:val="single" w:sz="7" w:space="0" w:color="000000"/>
            </w:tcBorders>
          </w:tcPr>
          <w:p w14:paraId="0B16FC71" w14:textId="77777777" w:rsidR="00F9388D" w:rsidRPr="003C5CCF" w:rsidRDefault="00F9388D">
            <w:pPr>
              <w:spacing w:line="120" w:lineRule="exact"/>
              <w:rPr>
                <w:b/>
                <w:bCs/>
              </w:rPr>
            </w:pPr>
          </w:p>
          <w:p w14:paraId="0BDF410A" w14:textId="77777777" w:rsidR="00F9388D" w:rsidRPr="003C5CCF" w:rsidRDefault="00F9388D">
            <w:pPr>
              <w:spacing w:after="58"/>
              <w:rPr>
                <w:b/>
                <w:bCs/>
              </w:rPr>
            </w:pPr>
          </w:p>
        </w:tc>
        <w:tc>
          <w:tcPr>
            <w:tcW w:w="1093" w:type="dxa"/>
            <w:tcBorders>
              <w:top w:val="single" w:sz="7" w:space="0" w:color="000000"/>
              <w:left w:val="single" w:sz="7" w:space="0" w:color="000000"/>
              <w:bottom w:val="single" w:sz="7" w:space="0" w:color="000000"/>
              <w:right w:val="single" w:sz="7" w:space="0" w:color="000000"/>
            </w:tcBorders>
          </w:tcPr>
          <w:p w14:paraId="0ECEC2C6" w14:textId="77777777" w:rsidR="00F9388D" w:rsidRPr="003C5CCF" w:rsidRDefault="00F9388D">
            <w:pPr>
              <w:spacing w:line="120" w:lineRule="exact"/>
              <w:rPr>
                <w:b/>
                <w:bCs/>
              </w:rPr>
            </w:pPr>
          </w:p>
          <w:p w14:paraId="2D12EADD" w14:textId="77777777" w:rsidR="00F9388D" w:rsidRPr="003C5CCF" w:rsidRDefault="00F9388D">
            <w:pPr>
              <w:spacing w:after="58"/>
              <w:rPr>
                <w:b/>
                <w:bCs/>
              </w:rPr>
            </w:pPr>
          </w:p>
        </w:tc>
        <w:tc>
          <w:tcPr>
            <w:tcW w:w="1294" w:type="dxa"/>
            <w:tcBorders>
              <w:top w:val="single" w:sz="7" w:space="0" w:color="000000"/>
              <w:left w:val="single" w:sz="7" w:space="0" w:color="000000"/>
              <w:bottom w:val="single" w:sz="7" w:space="0" w:color="000000"/>
              <w:right w:val="single" w:sz="7" w:space="0" w:color="000000"/>
            </w:tcBorders>
          </w:tcPr>
          <w:p w14:paraId="49C8FE52" w14:textId="77777777" w:rsidR="00F9388D" w:rsidRPr="003C5CCF" w:rsidRDefault="00F9388D">
            <w:pPr>
              <w:spacing w:line="120" w:lineRule="exact"/>
              <w:rPr>
                <w:b/>
                <w:bCs/>
              </w:rPr>
            </w:pPr>
          </w:p>
          <w:p w14:paraId="3ED1680E" w14:textId="77777777" w:rsidR="00F9388D" w:rsidRPr="003C5CCF" w:rsidRDefault="00F9388D">
            <w:pPr>
              <w:spacing w:after="58"/>
              <w:rPr>
                <w:b/>
                <w:bCs/>
              </w:rPr>
            </w:pPr>
          </w:p>
        </w:tc>
        <w:tc>
          <w:tcPr>
            <w:tcW w:w="1495" w:type="dxa"/>
            <w:tcBorders>
              <w:top w:val="single" w:sz="7" w:space="0" w:color="000000"/>
              <w:left w:val="single" w:sz="7" w:space="0" w:color="000000"/>
              <w:bottom w:val="single" w:sz="7" w:space="0" w:color="000000"/>
              <w:right w:val="double" w:sz="17" w:space="0" w:color="000000"/>
            </w:tcBorders>
          </w:tcPr>
          <w:p w14:paraId="0291B9E1" w14:textId="77777777" w:rsidR="00F9388D" w:rsidRPr="003C5CCF" w:rsidRDefault="00F9388D">
            <w:pPr>
              <w:spacing w:line="120" w:lineRule="exact"/>
              <w:rPr>
                <w:b/>
                <w:bCs/>
              </w:rPr>
            </w:pPr>
          </w:p>
          <w:p w14:paraId="2B94A995" w14:textId="77777777" w:rsidR="00F9388D" w:rsidRPr="003C5CCF" w:rsidRDefault="00F9388D">
            <w:pPr>
              <w:spacing w:after="58"/>
              <w:rPr>
                <w:b/>
                <w:bCs/>
              </w:rPr>
            </w:pPr>
          </w:p>
        </w:tc>
      </w:tr>
      <w:tr w:rsidR="00F9388D" w:rsidRPr="003C5CCF" w14:paraId="1E2C76A9" w14:textId="77777777">
        <w:trPr>
          <w:jc w:val="center"/>
        </w:trPr>
        <w:tc>
          <w:tcPr>
            <w:tcW w:w="1591" w:type="dxa"/>
            <w:tcBorders>
              <w:top w:val="single" w:sz="7" w:space="0" w:color="000000"/>
              <w:left w:val="double" w:sz="17" w:space="0" w:color="000000"/>
              <w:bottom w:val="single" w:sz="7" w:space="0" w:color="000000"/>
              <w:right w:val="single" w:sz="7" w:space="0" w:color="000000"/>
            </w:tcBorders>
          </w:tcPr>
          <w:p w14:paraId="3C39BE65" w14:textId="77777777" w:rsidR="00F9388D" w:rsidRPr="003C5CCF" w:rsidRDefault="00F9388D">
            <w:pPr>
              <w:spacing w:line="120" w:lineRule="exact"/>
              <w:rPr>
                <w:b/>
                <w:bCs/>
              </w:rPr>
            </w:pPr>
          </w:p>
          <w:p w14:paraId="0E49F652" w14:textId="77777777" w:rsidR="00F9388D" w:rsidRPr="003C5CCF" w:rsidRDefault="00F9388D">
            <w:pPr>
              <w:spacing w:after="58"/>
              <w:rPr>
                <w:b/>
                <w:bCs/>
              </w:rPr>
            </w:pPr>
          </w:p>
        </w:tc>
        <w:tc>
          <w:tcPr>
            <w:tcW w:w="4875" w:type="dxa"/>
            <w:tcBorders>
              <w:top w:val="single" w:sz="7" w:space="0" w:color="000000"/>
              <w:left w:val="single" w:sz="7" w:space="0" w:color="000000"/>
              <w:bottom w:val="single" w:sz="7" w:space="0" w:color="000000"/>
              <w:right w:val="single" w:sz="7" w:space="0" w:color="000000"/>
            </w:tcBorders>
          </w:tcPr>
          <w:p w14:paraId="467B6D9F" w14:textId="77777777" w:rsidR="00F9388D" w:rsidRPr="003C5CCF" w:rsidRDefault="00F9388D">
            <w:pPr>
              <w:spacing w:line="120" w:lineRule="exact"/>
              <w:rPr>
                <w:b/>
                <w:bCs/>
              </w:rPr>
            </w:pPr>
          </w:p>
          <w:p w14:paraId="082951B2" w14:textId="77777777" w:rsidR="00F9388D" w:rsidRPr="003C5CCF" w:rsidRDefault="00F9388D">
            <w:pPr>
              <w:spacing w:after="58"/>
              <w:rPr>
                <w:b/>
                <w:bCs/>
              </w:rPr>
            </w:pPr>
          </w:p>
        </w:tc>
        <w:tc>
          <w:tcPr>
            <w:tcW w:w="1093" w:type="dxa"/>
            <w:tcBorders>
              <w:top w:val="single" w:sz="7" w:space="0" w:color="000000"/>
              <w:left w:val="single" w:sz="7" w:space="0" w:color="000000"/>
              <w:bottom w:val="single" w:sz="7" w:space="0" w:color="000000"/>
              <w:right w:val="single" w:sz="7" w:space="0" w:color="000000"/>
            </w:tcBorders>
          </w:tcPr>
          <w:p w14:paraId="342FC07A" w14:textId="77777777" w:rsidR="00F9388D" w:rsidRPr="003C5CCF" w:rsidRDefault="00F9388D">
            <w:pPr>
              <w:spacing w:line="120" w:lineRule="exact"/>
              <w:rPr>
                <w:b/>
                <w:bCs/>
              </w:rPr>
            </w:pPr>
          </w:p>
          <w:p w14:paraId="26F7E59C" w14:textId="77777777" w:rsidR="00F9388D" w:rsidRPr="003C5CCF" w:rsidRDefault="00F9388D">
            <w:pPr>
              <w:spacing w:after="58"/>
              <w:rPr>
                <w:b/>
                <w:bCs/>
              </w:rPr>
            </w:pPr>
          </w:p>
        </w:tc>
        <w:tc>
          <w:tcPr>
            <w:tcW w:w="1294" w:type="dxa"/>
            <w:tcBorders>
              <w:top w:val="single" w:sz="7" w:space="0" w:color="000000"/>
              <w:left w:val="single" w:sz="7" w:space="0" w:color="000000"/>
              <w:bottom w:val="single" w:sz="7" w:space="0" w:color="000000"/>
              <w:right w:val="single" w:sz="7" w:space="0" w:color="000000"/>
            </w:tcBorders>
          </w:tcPr>
          <w:p w14:paraId="0F304A9F" w14:textId="77777777" w:rsidR="00F9388D" w:rsidRPr="003C5CCF" w:rsidRDefault="00F9388D">
            <w:pPr>
              <w:spacing w:line="120" w:lineRule="exact"/>
              <w:rPr>
                <w:b/>
                <w:bCs/>
              </w:rPr>
            </w:pPr>
          </w:p>
          <w:p w14:paraId="4AAB6B09" w14:textId="77777777" w:rsidR="00F9388D" w:rsidRPr="003C5CCF" w:rsidRDefault="00F9388D">
            <w:pPr>
              <w:spacing w:after="58"/>
              <w:rPr>
                <w:b/>
                <w:bCs/>
              </w:rPr>
            </w:pPr>
          </w:p>
        </w:tc>
        <w:tc>
          <w:tcPr>
            <w:tcW w:w="1495" w:type="dxa"/>
            <w:tcBorders>
              <w:top w:val="single" w:sz="7" w:space="0" w:color="000000"/>
              <w:left w:val="single" w:sz="7" w:space="0" w:color="000000"/>
              <w:bottom w:val="single" w:sz="7" w:space="0" w:color="000000"/>
              <w:right w:val="double" w:sz="17" w:space="0" w:color="000000"/>
            </w:tcBorders>
          </w:tcPr>
          <w:p w14:paraId="2D3617BB" w14:textId="77777777" w:rsidR="00F9388D" w:rsidRPr="003C5CCF" w:rsidRDefault="00F9388D">
            <w:pPr>
              <w:spacing w:line="120" w:lineRule="exact"/>
              <w:rPr>
                <w:b/>
                <w:bCs/>
              </w:rPr>
            </w:pPr>
          </w:p>
          <w:p w14:paraId="0F392426" w14:textId="77777777" w:rsidR="00F9388D" w:rsidRPr="003C5CCF" w:rsidRDefault="00F9388D">
            <w:pPr>
              <w:spacing w:after="58"/>
              <w:rPr>
                <w:b/>
                <w:bCs/>
              </w:rPr>
            </w:pPr>
          </w:p>
        </w:tc>
      </w:tr>
      <w:tr w:rsidR="00F9388D" w:rsidRPr="003C5CCF" w14:paraId="331C3486" w14:textId="77777777">
        <w:trPr>
          <w:jc w:val="center"/>
        </w:trPr>
        <w:tc>
          <w:tcPr>
            <w:tcW w:w="1591" w:type="dxa"/>
            <w:tcBorders>
              <w:top w:val="single" w:sz="7" w:space="0" w:color="000000"/>
              <w:left w:val="double" w:sz="17" w:space="0" w:color="000000"/>
              <w:bottom w:val="single" w:sz="7" w:space="0" w:color="000000"/>
              <w:right w:val="single" w:sz="7" w:space="0" w:color="000000"/>
            </w:tcBorders>
          </w:tcPr>
          <w:p w14:paraId="2AD0F55B" w14:textId="77777777" w:rsidR="00F9388D" w:rsidRPr="003C5CCF" w:rsidRDefault="00F9388D">
            <w:pPr>
              <w:spacing w:line="120" w:lineRule="exact"/>
              <w:rPr>
                <w:b/>
                <w:bCs/>
              </w:rPr>
            </w:pPr>
          </w:p>
          <w:p w14:paraId="2D61743C" w14:textId="77777777" w:rsidR="00F9388D" w:rsidRPr="003C5CCF" w:rsidRDefault="00F9388D">
            <w:pPr>
              <w:spacing w:after="58"/>
              <w:rPr>
                <w:b/>
                <w:bCs/>
              </w:rPr>
            </w:pPr>
          </w:p>
        </w:tc>
        <w:tc>
          <w:tcPr>
            <w:tcW w:w="4875" w:type="dxa"/>
            <w:tcBorders>
              <w:top w:val="single" w:sz="7" w:space="0" w:color="000000"/>
              <w:left w:val="single" w:sz="7" w:space="0" w:color="000000"/>
              <w:bottom w:val="single" w:sz="7" w:space="0" w:color="000000"/>
              <w:right w:val="single" w:sz="7" w:space="0" w:color="000000"/>
            </w:tcBorders>
          </w:tcPr>
          <w:p w14:paraId="0EB4E2EA" w14:textId="77777777" w:rsidR="00F9388D" w:rsidRPr="003C5CCF" w:rsidRDefault="00F9388D">
            <w:pPr>
              <w:spacing w:line="120" w:lineRule="exact"/>
              <w:rPr>
                <w:b/>
                <w:bCs/>
              </w:rPr>
            </w:pPr>
          </w:p>
          <w:p w14:paraId="4C71D890" w14:textId="77777777" w:rsidR="00F9388D" w:rsidRPr="003C5CCF" w:rsidRDefault="00F9388D">
            <w:pPr>
              <w:spacing w:after="58"/>
              <w:rPr>
                <w:b/>
                <w:bCs/>
              </w:rPr>
            </w:pPr>
          </w:p>
        </w:tc>
        <w:tc>
          <w:tcPr>
            <w:tcW w:w="1093" w:type="dxa"/>
            <w:tcBorders>
              <w:top w:val="single" w:sz="7" w:space="0" w:color="000000"/>
              <w:left w:val="single" w:sz="7" w:space="0" w:color="000000"/>
              <w:bottom w:val="single" w:sz="7" w:space="0" w:color="000000"/>
              <w:right w:val="single" w:sz="7" w:space="0" w:color="000000"/>
            </w:tcBorders>
          </w:tcPr>
          <w:p w14:paraId="468DF6EF" w14:textId="77777777" w:rsidR="00F9388D" w:rsidRPr="003C5CCF" w:rsidRDefault="00F9388D">
            <w:pPr>
              <w:spacing w:line="120" w:lineRule="exact"/>
              <w:rPr>
                <w:b/>
                <w:bCs/>
              </w:rPr>
            </w:pPr>
          </w:p>
          <w:p w14:paraId="4F471ADF" w14:textId="77777777" w:rsidR="00F9388D" w:rsidRPr="003C5CCF" w:rsidRDefault="00F9388D">
            <w:pPr>
              <w:spacing w:after="58"/>
              <w:rPr>
                <w:b/>
                <w:bCs/>
              </w:rPr>
            </w:pPr>
          </w:p>
        </w:tc>
        <w:tc>
          <w:tcPr>
            <w:tcW w:w="1294" w:type="dxa"/>
            <w:tcBorders>
              <w:top w:val="single" w:sz="7" w:space="0" w:color="000000"/>
              <w:left w:val="single" w:sz="7" w:space="0" w:color="000000"/>
              <w:bottom w:val="single" w:sz="7" w:space="0" w:color="000000"/>
              <w:right w:val="single" w:sz="7" w:space="0" w:color="000000"/>
            </w:tcBorders>
          </w:tcPr>
          <w:p w14:paraId="75DEB400" w14:textId="77777777" w:rsidR="00F9388D" w:rsidRPr="003C5CCF" w:rsidRDefault="00F9388D">
            <w:pPr>
              <w:spacing w:line="120" w:lineRule="exact"/>
              <w:rPr>
                <w:b/>
                <w:bCs/>
              </w:rPr>
            </w:pPr>
          </w:p>
          <w:p w14:paraId="7BAC5FC7" w14:textId="77777777" w:rsidR="00F9388D" w:rsidRPr="003C5CCF" w:rsidRDefault="00F9388D">
            <w:pPr>
              <w:spacing w:after="58"/>
              <w:rPr>
                <w:b/>
                <w:bCs/>
              </w:rPr>
            </w:pPr>
          </w:p>
        </w:tc>
        <w:tc>
          <w:tcPr>
            <w:tcW w:w="1495" w:type="dxa"/>
            <w:tcBorders>
              <w:top w:val="single" w:sz="7" w:space="0" w:color="000000"/>
              <w:left w:val="single" w:sz="7" w:space="0" w:color="000000"/>
              <w:bottom w:val="single" w:sz="7" w:space="0" w:color="000000"/>
              <w:right w:val="double" w:sz="17" w:space="0" w:color="000000"/>
            </w:tcBorders>
          </w:tcPr>
          <w:p w14:paraId="1EE35832" w14:textId="77777777" w:rsidR="00F9388D" w:rsidRPr="003C5CCF" w:rsidRDefault="00F9388D">
            <w:pPr>
              <w:spacing w:line="120" w:lineRule="exact"/>
              <w:rPr>
                <w:b/>
                <w:bCs/>
              </w:rPr>
            </w:pPr>
          </w:p>
          <w:p w14:paraId="12BB363B" w14:textId="77777777" w:rsidR="00F9388D" w:rsidRPr="003C5CCF" w:rsidRDefault="00F9388D">
            <w:pPr>
              <w:spacing w:after="58"/>
              <w:rPr>
                <w:b/>
                <w:bCs/>
              </w:rPr>
            </w:pPr>
          </w:p>
        </w:tc>
      </w:tr>
      <w:tr w:rsidR="00F9388D" w:rsidRPr="003C5CCF" w14:paraId="32A644CA" w14:textId="77777777">
        <w:trPr>
          <w:jc w:val="center"/>
        </w:trPr>
        <w:tc>
          <w:tcPr>
            <w:tcW w:w="1591" w:type="dxa"/>
            <w:tcBorders>
              <w:top w:val="single" w:sz="7" w:space="0" w:color="000000"/>
              <w:left w:val="double" w:sz="17" w:space="0" w:color="000000"/>
              <w:bottom w:val="single" w:sz="7" w:space="0" w:color="000000"/>
              <w:right w:val="single" w:sz="7" w:space="0" w:color="000000"/>
            </w:tcBorders>
          </w:tcPr>
          <w:p w14:paraId="5C17D045" w14:textId="77777777" w:rsidR="00F9388D" w:rsidRPr="003C5CCF" w:rsidRDefault="00F9388D">
            <w:pPr>
              <w:spacing w:line="120" w:lineRule="exact"/>
              <w:rPr>
                <w:b/>
                <w:bCs/>
              </w:rPr>
            </w:pPr>
          </w:p>
          <w:p w14:paraId="189DCDDF" w14:textId="77777777" w:rsidR="00F9388D" w:rsidRPr="003C5CCF" w:rsidRDefault="00F9388D">
            <w:pPr>
              <w:spacing w:after="58"/>
              <w:rPr>
                <w:b/>
                <w:bCs/>
              </w:rPr>
            </w:pPr>
          </w:p>
        </w:tc>
        <w:tc>
          <w:tcPr>
            <w:tcW w:w="4875" w:type="dxa"/>
            <w:tcBorders>
              <w:top w:val="single" w:sz="7" w:space="0" w:color="000000"/>
              <w:left w:val="single" w:sz="7" w:space="0" w:color="000000"/>
              <w:bottom w:val="single" w:sz="7" w:space="0" w:color="000000"/>
              <w:right w:val="single" w:sz="7" w:space="0" w:color="000000"/>
            </w:tcBorders>
          </w:tcPr>
          <w:p w14:paraId="78EF9F94" w14:textId="77777777" w:rsidR="00F9388D" w:rsidRPr="003C5CCF" w:rsidRDefault="00F9388D">
            <w:pPr>
              <w:spacing w:line="120" w:lineRule="exact"/>
              <w:rPr>
                <w:b/>
                <w:bCs/>
              </w:rPr>
            </w:pPr>
          </w:p>
          <w:p w14:paraId="1BC9DA1E" w14:textId="77777777" w:rsidR="00F9388D" w:rsidRPr="003C5CCF" w:rsidRDefault="00F9388D">
            <w:pPr>
              <w:spacing w:after="58"/>
              <w:rPr>
                <w:b/>
                <w:bCs/>
              </w:rPr>
            </w:pPr>
          </w:p>
        </w:tc>
        <w:tc>
          <w:tcPr>
            <w:tcW w:w="1093" w:type="dxa"/>
            <w:tcBorders>
              <w:top w:val="single" w:sz="7" w:space="0" w:color="000000"/>
              <w:left w:val="single" w:sz="7" w:space="0" w:color="000000"/>
              <w:bottom w:val="single" w:sz="7" w:space="0" w:color="000000"/>
              <w:right w:val="single" w:sz="7" w:space="0" w:color="000000"/>
            </w:tcBorders>
          </w:tcPr>
          <w:p w14:paraId="29C1735D" w14:textId="77777777" w:rsidR="00F9388D" w:rsidRPr="003C5CCF" w:rsidRDefault="00F9388D">
            <w:pPr>
              <w:spacing w:line="120" w:lineRule="exact"/>
              <w:rPr>
                <w:b/>
                <w:bCs/>
              </w:rPr>
            </w:pPr>
          </w:p>
          <w:p w14:paraId="7D736EAE" w14:textId="77777777" w:rsidR="00F9388D" w:rsidRPr="003C5CCF" w:rsidRDefault="00F9388D">
            <w:pPr>
              <w:spacing w:after="58"/>
              <w:rPr>
                <w:b/>
                <w:bCs/>
              </w:rPr>
            </w:pPr>
          </w:p>
        </w:tc>
        <w:tc>
          <w:tcPr>
            <w:tcW w:w="1294" w:type="dxa"/>
            <w:tcBorders>
              <w:top w:val="single" w:sz="7" w:space="0" w:color="000000"/>
              <w:left w:val="single" w:sz="7" w:space="0" w:color="000000"/>
              <w:bottom w:val="single" w:sz="7" w:space="0" w:color="000000"/>
              <w:right w:val="single" w:sz="7" w:space="0" w:color="000000"/>
            </w:tcBorders>
          </w:tcPr>
          <w:p w14:paraId="5069F661" w14:textId="77777777" w:rsidR="00F9388D" w:rsidRPr="003C5CCF" w:rsidRDefault="00F9388D">
            <w:pPr>
              <w:spacing w:line="120" w:lineRule="exact"/>
              <w:rPr>
                <w:b/>
                <w:bCs/>
              </w:rPr>
            </w:pPr>
          </w:p>
          <w:p w14:paraId="0C1DDA1B" w14:textId="77777777" w:rsidR="00F9388D" w:rsidRPr="003C5CCF" w:rsidRDefault="00F9388D">
            <w:pPr>
              <w:spacing w:after="58"/>
              <w:rPr>
                <w:b/>
                <w:bCs/>
              </w:rPr>
            </w:pPr>
          </w:p>
        </w:tc>
        <w:tc>
          <w:tcPr>
            <w:tcW w:w="1495" w:type="dxa"/>
            <w:tcBorders>
              <w:top w:val="single" w:sz="7" w:space="0" w:color="000000"/>
              <w:left w:val="single" w:sz="7" w:space="0" w:color="000000"/>
              <w:bottom w:val="single" w:sz="7" w:space="0" w:color="000000"/>
              <w:right w:val="double" w:sz="17" w:space="0" w:color="000000"/>
            </w:tcBorders>
          </w:tcPr>
          <w:p w14:paraId="704502BD" w14:textId="77777777" w:rsidR="00F9388D" w:rsidRPr="003C5CCF" w:rsidRDefault="00F9388D">
            <w:pPr>
              <w:spacing w:line="120" w:lineRule="exact"/>
              <w:rPr>
                <w:b/>
                <w:bCs/>
              </w:rPr>
            </w:pPr>
          </w:p>
          <w:p w14:paraId="22871110" w14:textId="77777777" w:rsidR="00F9388D" w:rsidRPr="003C5CCF" w:rsidRDefault="00F9388D">
            <w:pPr>
              <w:spacing w:after="58"/>
              <w:rPr>
                <w:b/>
                <w:bCs/>
              </w:rPr>
            </w:pPr>
          </w:p>
        </w:tc>
      </w:tr>
      <w:tr w:rsidR="00F9388D" w:rsidRPr="003C5CCF" w14:paraId="4CC0E997" w14:textId="77777777">
        <w:trPr>
          <w:jc w:val="center"/>
        </w:trPr>
        <w:tc>
          <w:tcPr>
            <w:tcW w:w="1591" w:type="dxa"/>
            <w:tcBorders>
              <w:top w:val="single" w:sz="7" w:space="0" w:color="000000"/>
              <w:left w:val="double" w:sz="17" w:space="0" w:color="000000"/>
              <w:bottom w:val="single" w:sz="7" w:space="0" w:color="000000"/>
              <w:right w:val="single" w:sz="7" w:space="0" w:color="000000"/>
            </w:tcBorders>
          </w:tcPr>
          <w:p w14:paraId="2FA9D924" w14:textId="77777777" w:rsidR="00F9388D" w:rsidRPr="003C5CCF" w:rsidRDefault="00F9388D">
            <w:pPr>
              <w:spacing w:line="120" w:lineRule="exact"/>
              <w:rPr>
                <w:b/>
                <w:bCs/>
              </w:rPr>
            </w:pPr>
          </w:p>
          <w:p w14:paraId="21FC192A" w14:textId="77777777" w:rsidR="00F9388D" w:rsidRPr="003C5CCF" w:rsidRDefault="00F9388D">
            <w:pPr>
              <w:spacing w:after="58"/>
              <w:rPr>
                <w:b/>
                <w:bCs/>
              </w:rPr>
            </w:pPr>
          </w:p>
        </w:tc>
        <w:tc>
          <w:tcPr>
            <w:tcW w:w="4875" w:type="dxa"/>
            <w:tcBorders>
              <w:top w:val="single" w:sz="7" w:space="0" w:color="000000"/>
              <w:left w:val="single" w:sz="7" w:space="0" w:color="000000"/>
              <w:bottom w:val="single" w:sz="7" w:space="0" w:color="000000"/>
              <w:right w:val="single" w:sz="7" w:space="0" w:color="000000"/>
            </w:tcBorders>
          </w:tcPr>
          <w:p w14:paraId="5F5E26FD" w14:textId="77777777" w:rsidR="00F9388D" w:rsidRPr="003C5CCF" w:rsidRDefault="00F9388D">
            <w:pPr>
              <w:spacing w:line="120" w:lineRule="exact"/>
              <w:rPr>
                <w:b/>
                <w:bCs/>
              </w:rPr>
            </w:pPr>
          </w:p>
          <w:p w14:paraId="3A0AA3BC" w14:textId="77777777" w:rsidR="00F9388D" w:rsidRPr="003C5CCF" w:rsidRDefault="00F9388D">
            <w:pPr>
              <w:spacing w:after="58"/>
              <w:rPr>
                <w:b/>
                <w:bCs/>
              </w:rPr>
            </w:pPr>
          </w:p>
        </w:tc>
        <w:tc>
          <w:tcPr>
            <w:tcW w:w="1093" w:type="dxa"/>
            <w:tcBorders>
              <w:top w:val="single" w:sz="7" w:space="0" w:color="000000"/>
              <w:left w:val="single" w:sz="7" w:space="0" w:color="000000"/>
              <w:bottom w:val="single" w:sz="7" w:space="0" w:color="000000"/>
              <w:right w:val="single" w:sz="7" w:space="0" w:color="000000"/>
            </w:tcBorders>
          </w:tcPr>
          <w:p w14:paraId="45382562" w14:textId="77777777" w:rsidR="00F9388D" w:rsidRPr="003C5CCF" w:rsidRDefault="00F9388D">
            <w:pPr>
              <w:spacing w:line="120" w:lineRule="exact"/>
              <w:rPr>
                <w:b/>
                <w:bCs/>
              </w:rPr>
            </w:pPr>
          </w:p>
          <w:p w14:paraId="15FF0263" w14:textId="77777777" w:rsidR="00F9388D" w:rsidRPr="003C5CCF" w:rsidRDefault="00F9388D">
            <w:pPr>
              <w:spacing w:after="58"/>
              <w:rPr>
                <w:b/>
                <w:bCs/>
              </w:rPr>
            </w:pPr>
          </w:p>
        </w:tc>
        <w:tc>
          <w:tcPr>
            <w:tcW w:w="1294" w:type="dxa"/>
            <w:tcBorders>
              <w:top w:val="single" w:sz="7" w:space="0" w:color="000000"/>
              <w:left w:val="single" w:sz="7" w:space="0" w:color="000000"/>
              <w:bottom w:val="single" w:sz="7" w:space="0" w:color="000000"/>
              <w:right w:val="single" w:sz="7" w:space="0" w:color="000000"/>
            </w:tcBorders>
          </w:tcPr>
          <w:p w14:paraId="730B4503" w14:textId="77777777" w:rsidR="00F9388D" w:rsidRPr="003C5CCF" w:rsidRDefault="00F9388D">
            <w:pPr>
              <w:spacing w:line="120" w:lineRule="exact"/>
              <w:rPr>
                <w:b/>
                <w:bCs/>
              </w:rPr>
            </w:pPr>
          </w:p>
          <w:p w14:paraId="12637503" w14:textId="77777777" w:rsidR="00F9388D" w:rsidRPr="003C5CCF" w:rsidRDefault="00F9388D">
            <w:pPr>
              <w:spacing w:after="58"/>
              <w:rPr>
                <w:b/>
                <w:bCs/>
              </w:rPr>
            </w:pPr>
          </w:p>
        </w:tc>
        <w:tc>
          <w:tcPr>
            <w:tcW w:w="1495" w:type="dxa"/>
            <w:tcBorders>
              <w:top w:val="single" w:sz="7" w:space="0" w:color="000000"/>
              <w:left w:val="single" w:sz="7" w:space="0" w:color="000000"/>
              <w:bottom w:val="single" w:sz="7" w:space="0" w:color="000000"/>
              <w:right w:val="double" w:sz="17" w:space="0" w:color="000000"/>
            </w:tcBorders>
          </w:tcPr>
          <w:p w14:paraId="0C8C9D61" w14:textId="77777777" w:rsidR="00F9388D" w:rsidRPr="003C5CCF" w:rsidRDefault="00F9388D">
            <w:pPr>
              <w:spacing w:line="120" w:lineRule="exact"/>
              <w:rPr>
                <w:b/>
                <w:bCs/>
              </w:rPr>
            </w:pPr>
          </w:p>
          <w:p w14:paraId="097E48F1" w14:textId="77777777" w:rsidR="00F9388D" w:rsidRPr="003C5CCF" w:rsidRDefault="00F9388D">
            <w:pPr>
              <w:spacing w:after="58"/>
              <w:rPr>
                <w:b/>
                <w:bCs/>
              </w:rPr>
            </w:pPr>
          </w:p>
        </w:tc>
      </w:tr>
      <w:tr w:rsidR="00F9388D" w:rsidRPr="003C5CCF" w14:paraId="7F2360E4" w14:textId="77777777">
        <w:trPr>
          <w:jc w:val="center"/>
        </w:trPr>
        <w:tc>
          <w:tcPr>
            <w:tcW w:w="1591" w:type="dxa"/>
            <w:tcBorders>
              <w:top w:val="single" w:sz="7" w:space="0" w:color="000000"/>
              <w:left w:val="double" w:sz="17" w:space="0" w:color="000000"/>
              <w:bottom w:val="single" w:sz="7" w:space="0" w:color="000000"/>
              <w:right w:val="single" w:sz="7" w:space="0" w:color="000000"/>
            </w:tcBorders>
          </w:tcPr>
          <w:p w14:paraId="1FCE2DDC" w14:textId="77777777" w:rsidR="00F9388D" w:rsidRPr="003C5CCF" w:rsidRDefault="00F9388D">
            <w:pPr>
              <w:spacing w:line="120" w:lineRule="exact"/>
              <w:rPr>
                <w:b/>
                <w:bCs/>
              </w:rPr>
            </w:pPr>
          </w:p>
          <w:p w14:paraId="43C208E5" w14:textId="77777777" w:rsidR="00F9388D" w:rsidRPr="003C5CCF" w:rsidRDefault="00F9388D">
            <w:pPr>
              <w:spacing w:after="58"/>
              <w:rPr>
                <w:b/>
                <w:bCs/>
              </w:rPr>
            </w:pPr>
          </w:p>
        </w:tc>
        <w:tc>
          <w:tcPr>
            <w:tcW w:w="4875" w:type="dxa"/>
            <w:tcBorders>
              <w:top w:val="single" w:sz="7" w:space="0" w:color="000000"/>
              <w:left w:val="single" w:sz="7" w:space="0" w:color="000000"/>
              <w:bottom w:val="single" w:sz="7" w:space="0" w:color="000000"/>
              <w:right w:val="single" w:sz="7" w:space="0" w:color="000000"/>
            </w:tcBorders>
          </w:tcPr>
          <w:p w14:paraId="05DC06F9" w14:textId="77777777" w:rsidR="00F9388D" w:rsidRPr="003C5CCF" w:rsidRDefault="00F9388D">
            <w:pPr>
              <w:spacing w:line="120" w:lineRule="exact"/>
              <w:rPr>
                <w:b/>
                <w:bCs/>
              </w:rPr>
            </w:pPr>
          </w:p>
          <w:p w14:paraId="65042066" w14:textId="77777777" w:rsidR="00F9388D" w:rsidRPr="003C5CCF" w:rsidRDefault="00F9388D">
            <w:pPr>
              <w:spacing w:after="58"/>
              <w:rPr>
                <w:b/>
                <w:bCs/>
              </w:rPr>
            </w:pPr>
          </w:p>
        </w:tc>
        <w:tc>
          <w:tcPr>
            <w:tcW w:w="1093" w:type="dxa"/>
            <w:tcBorders>
              <w:top w:val="single" w:sz="7" w:space="0" w:color="000000"/>
              <w:left w:val="single" w:sz="7" w:space="0" w:color="000000"/>
              <w:bottom w:val="single" w:sz="7" w:space="0" w:color="000000"/>
              <w:right w:val="single" w:sz="7" w:space="0" w:color="000000"/>
            </w:tcBorders>
          </w:tcPr>
          <w:p w14:paraId="6A5BCDC2" w14:textId="77777777" w:rsidR="00F9388D" w:rsidRPr="003C5CCF" w:rsidRDefault="00F9388D">
            <w:pPr>
              <w:spacing w:line="120" w:lineRule="exact"/>
              <w:rPr>
                <w:b/>
                <w:bCs/>
              </w:rPr>
            </w:pPr>
          </w:p>
          <w:p w14:paraId="5EF16A1C" w14:textId="77777777" w:rsidR="00F9388D" w:rsidRPr="003C5CCF" w:rsidRDefault="00F9388D">
            <w:pPr>
              <w:spacing w:after="58"/>
              <w:rPr>
                <w:b/>
                <w:bCs/>
              </w:rPr>
            </w:pPr>
          </w:p>
        </w:tc>
        <w:tc>
          <w:tcPr>
            <w:tcW w:w="1294" w:type="dxa"/>
            <w:tcBorders>
              <w:top w:val="single" w:sz="7" w:space="0" w:color="000000"/>
              <w:left w:val="single" w:sz="7" w:space="0" w:color="000000"/>
              <w:bottom w:val="single" w:sz="7" w:space="0" w:color="000000"/>
              <w:right w:val="single" w:sz="7" w:space="0" w:color="000000"/>
            </w:tcBorders>
          </w:tcPr>
          <w:p w14:paraId="6E809DD1" w14:textId="77777777" w:rsidR="00F9388D" w:rsidRPr="003C5CCF" w:rsidRDefault="00F9388D">
            <w:pPr>
              <w:spacing w:line="120" w:lineRule="exact"/>
              <w:rPr>
                <w:b/>
                <w:bCs/>
              </w:rPr>
            </w:pPr>
          </w:p>
          <w:p w14:paraId="57335F79" w14:textId="77777777" w:rsidR="00F9388D" w:rsidRPr="003C5CCF" w:rsidRDefault="00F9388D">
            <w:pPr>
              <w:spacing w:after="58"/>
              <w:rPr>
                <w:b/>
                <w:bCs/>
              </w:rPr>
            </w:pPr>
          </w:p>
        </w:tc>
        <w:tc>
          <w:tcPr>
            <w:tcW w:w="1495" w:type="dxa"/>
            <w:tcBorders>
              <w:top w:val="single" w:sz="7" w:space="0" w:color="000000"/>
              <w:left w:val="single" w:sz="7" w:space="0" w:color="000000"/>
              <w:bottom w:val="single" w:sz="7" w:space="0" w:color="000000"/>
              <w:right w:val="double" w:sz="17" w:space="0" w:color="000000"/>
            </w:tcBorders>
          </w:tcPr>
          <w:p w14:paraId="68E28B3B" w14:textId="77777777" w:rsidR="00F9388D" w:rsidRPr="003C5CCF" w:rsidRDefault="00F9388D">
            <w:pPr>
              <w:spacing w:line="120" w:lineRule="exact"/>
              <w:rPr>
                <w:b/>
                <w:bCs/>
              </w:rPr>
            </w:pPr>
          </w:p>
          <w:p w14:paraId="56045450" w14:textId="77777777" w:rsidR="00F9388D" w:rsidRPr="003C5CCF" w:rsidRDefault="00F9388D">
            <w:pPr>
              <w:spacing w:after="58"/>
              <w:rPr>
                <w:b/>
                <w:bCs/>
              </w:rPr>
            </w:pPr>
          </w:p>
        </w:tc>
      </w:tr>
      <w:tr w:rsidR="00F9388D" w:rsidRPr="003C5CCF" w14:paraId="553AAE12" w14:textId="77777777">
        <w:trPr>
          <w:jc w:val="center"/>
        </w:trPr>
        <w:tc>
          <w:tcPr>
            <w:tcW w:w="1591" w:type="dxa"/>
            <w:tcBorders>
              <w:top w:val="single" w:sz="7" w:space="0" w:color="000000"/>
              <w:left w:val="double" w:sz="17" w:space="0" w:color="000000"/>
              <w:bottom w:val="double" w:sz="17" w:space="0" w:color="000000"/>
              <w:right w:val="single" w:sz="7" w:space="0" w:color="000000"/>
            </w:tcBorders>
          </w:tcPr>
          <w:p w14:paraId="0B49173F" w14:textId="77777777" w:rsidR="00F9388D" w:rsidRPr="003C5CCF" w:rsidRDefault="00F9388D">
            <w:pPr>
              <w:spacing w:line="120" w:lineRule="exact"/>
              <w:rPr>
                <w:b/>
                <w:bCs/>
              </w:rPr>
            </w:pPr>
          </w:p>
          <w:p w14:paraId="0E0D8EA7" w14:textId="77777777" w:rsidR="00F9388D" w:rsidRPr="003C5CCF" w:rsidRDefault="00F9388D">
            <w:pPr>
              <w:spacing w:after="58"/>
              <w:rPr>
                <w:b/>
                <w:bCs/>
              </w:rPr>
            </w:pPr>
          </w:p>
        </w:tc>
        <w:tc>
          <w:tcPr>
            <w:tcW w:w="4875" w:type="dxa"/>
            <w:tcBorders>
              <w:top w:val="single" w:sz="7" w:space="0" w:color="000000"/>
              <w:left w:val="single" w:sz="7" w:space="0" w:color="000000"/>
              <w:bottom w:val="double" w:sz="17" w:space="0" w:color="000000"/>
              <w:right w:val="single" w:sz="7" w:space="0" w:color="000000"/>
            </w:tcBorders>
          </w:tcPr>
          <w:p w14:paraId="39264A13" w14:textId="77777777" w:rsidR="00F9388D" w:rsidRPr="003C5CCF" w:rsidRDefault="00F9388D">
            <w:pPr>
              <w:spacing w:line="120" w:lineRule="exact"/>
              <w:rPr>
                <w:b/>
                <w:bCs/>
              </w:rPr>
            </w:pPr>
          </w:p>
          <w:p w14:paraId="0CF49798" w14:textId="77777777" w:rsidR="00F9388D" w:rsidRPr="003C5CCF" w:rsidRDefault="00F9388D">
            <w:pPr>
              <w:spacing w:after="58"/>
              <w:rPr>
                <w:b/>
                <w:bCs/>
              </w:rPr>
            </w:pPr>
          </w:p>
        </w:tc>
        <w:tc>
          <w:tcPr>
            <w:tcW w:w="1093" w:type="dxa"/>
            <w:tcBorders>
              <w:top w:val="single" w:sz="7" w:space="0" w:color="000000"/>
              <w:left w:val="single" w:sz="7" w:space="0" w:color="000000"/>
              <w:bottom w:val="double" w:sz="17" w:space="0" w:color="000000"/>
              <w:right w:val="single" w:sz="7" w:space="0" w:color="000000"/>
            </w:tcBorders>
          </w:tcPr>
          <w:p w14:paraId="1E6849C9" w14:textId="77777777" w:rsidR="00F9388D" w:rsidRPr="003C5CCF" w:rsidRDefault="00F9388D">
            <w:pPr>
              <w:spacing w:line="120" w:lineRule="exact"/>
              <w:rPr>
                <w:b/>
                <w:bCs/>
              </w:rPr>
            </w:pPr>
          </w:p>
          <w:p w14:paraId="21E353E7" w14:textId="77777777" w:rsidR="00F9388D" w:rsidRPr="003C5CCF" w:rsidRDefault="00F9388D">
            <w:pPr>
              <w:spacing w:after="58"/>
              <w:rPr>
                <w:b/>
                <w:bCs/>
              </w:rPr>
            </w:pPr>
          </w:p>
        </w:tc>
        <w:tc>
          <w:tcPr>
            <w:tcW w:w="1294" w:type="dxa"/>
            <w:tcBorders>
              <w:top w:val="single" w:sz="7" w:space="0" w:color="000000"/>
              <w:left w:val="single" w:sz="7" w:space="0" w:color="000000"/>
              <w:bottom w:val="double" w:sz="17" w:space="0" w:color="000000"/>
              <w:right w:val="single" w:sz="7" w:space="0" w:color="000000"/>
            </w:tcBorders>
          </w:tcPr>
          <w:p w14:paraId="29167B05" w14:textId="77777777" w:rsidR="00F9388D" w:rsidRPr="003C5CCF" w:rsidRDefault="00F9388D">
            <w:pPr>
              <w:spacing w:line="120" w:lineRule="exact"/>
              <w:rPr>
                <w:b/>
                <w:bCs/>
              </w:rPr>
            </w:pPr>
          </w:p>
          <w:p w14:paraId="5E7A27D6" w14:textId="77777777" w:rsidR="00F9388D" w:rsidRPr="003C5CCF" w:rsidRDefault="00F9388D">
            <w:pPr>
              <w:spacing w:after="58"/>
              <w:rPr>
                <w:b/>
                <w:bCs/>
              </w:rPr>
            </w:pPr>
          </w:p>
        </w:tc>
        <w:tc>
          <w:tcPr>
            <w:tcW w:w="1495" w:type="dxa"/>
            <w:tcBorders>
              <w:top w:val="single" w:sz="7" w:space="0" w:color="000000"/>
              <w:left w:val="single" w:sz="7" w:space="0" w:color="000000"/>
              <w:bottom w:val="double" w:sz="17" w:space="0" w:color="000000"/>
              <w:right w:val="double" w:sz="17" w:space="0" w:color="000000"/>
            </w:tcBorders>
          </w:tcPr>
          <w:p w14:paraId="0F571F5A" w14:textId="77777777" w:rsidR="00F9388D" w:rsidRPr="003C5CCF" w:rsidRDefault="00F9388D">
            <w:pPr>
              <w:spacing w:line="120" w:lineRule="exact"/>
              <w:rPr>
                <w:b/>
                <w:bCs/>
              </w:rPr>
            </w:pPr>
          </w:p>
          <w:p w14:paraId="1C5A74AC" w14:textId="77777777" w:rsidR="00F9388D" w:rsidRPr="003C5CCF" w:rsidRDefault="00F9388D">
            <w:pPr>
              <w:spacing w:after="58"/>
              <w:rPr>
                <w:b/>
                <w:bCs/>
              </w:rPr>
            </w:pPr>
          </w:p>
        </w:tc>
      </w:tr>
    </w:tbl>
    <w:p w14:paraId="4734BC3C" w14:textId="77777777" w:rsidR="00F9388D" w:rsidRPr="003C5CCF" w:rsidRDefault="00F9388D">
      <w:pPr>
        <w:jc w:val="center"/>
        <w:rPr>
          <w:b/>
          <w:bCs/>
        </w:rPr>
      </w:pPr>
    </w:p>
    <w:p w14:paraId="4D261F84" w14:textId="77777777" w:rsidR="003C5CCF" w:rsidRDefault="003C5CCF">
      <w:pPr>
        <w:ind w:firstLine="5760"/>
        <w:jc w:val="both"/>
        <w:rPr>
          <w:b/>
          <w:bCs/>
        </w:rPr>
      </w:pPr>
    </w:p>
    <w:p w14:paraId="4A93DD00" w14:textId="77777777" w:rsidR="00F9388D" w:rsidRPr="003C5CCF" w:rsidRDefault="00F9388D">
      <w:pPr>
        <w:ind w:firstLine="5760"/>
        <w:jc w:val="both"/>
        <w:rPr>
          <w:b/>
          <w:bCs/>
        </w:rPr>
      </w:pPr>
      <w:r w:rsidRPr="003C5CCF">
        <w:rPr>
          <w:b/>
          <w:bCs/>
        </w:rPr>
        <w:t>Respectfully Submitted,</w:t>
      </w:r>
    </w:p>
    <w:p w14:paraId="25921EDF" w14:textId="77777777" w:rsidR="00F9388D" w:rsidRPr="003C5CCF" w:rsidRDefault="00F9388D">
      <w:pPr>
        <w:ind w:firstLine="5760"/>
        <w:jc w:val="both"/>
        <w:rPr>
          <w:b/>
          <w:bCs/>
        </w:rPr>
      </w:pPr>
      <w:r w:rsidRPr="003C5CCF">
        <w:rPr>
          <w:b/>
          <w:bCs/>
        </w:rPr>
        <w:t>By______________________</w:t>
      </w:r>
    </w:p>
    <w:p w14:paraId="71B70AA1" w14:textId="77777777" w:rsidR="00F9388D" w:rsidRPr="003C5CCF" w:rsidRDefault="00F9388D">
      <w:pPr>
        <w:ind w:firstLine="5760"/>
        <w:jc w:val="both"/>
        <w:rPr>
          <w:b/>
          <w:bCs/>
        </w:rPr>
        <w:sectPr w:rsidR="00F9388D" w:rsidRPr="003C5CCF" w:rsidSect="003C5CCF">
          <w:headerReference w:type="default" r:id="rId17"/>
          <w:pgSz w:w="12240" w:h="15840"/>
          <w:pgMar w:top="360" w:right="900" w:bottom="180" w:left="990" w:header="360" w:footer="180" w:gutter="0"/>
          <w:cols w:space="720"/>
          <w:noEndnote/>
        </w:sectPr>
      </w:pPr>
    </w:p>
    <w:p w14:paraId="161FB67B" w14:textId="77777777" w:rsidR="00F9388D" w:rsidRPr="003C5CCF" w:rsidRDefault="00F9388D">
      <w:pPr>
        <w:jc w:val="both"/>
        <w:rPr>
          <w:b/>
          <w:bCs/>
        </w:rPr>
      </w:pPr>
    </w:p>
    <w:p w14:paraId="59A8470D" w14:textId="77777777" w:rsidR="003C5CCF" w:rsidRDefault="003C5CCF" w:rsidP="003C5CCF">
      <w:pPr>
        <w:jc w:val="center"/>
        <w:rPr>
          <w:b/>
          <w:bCs/>
        </w:rPr>
      </w:pPr>
      <w:r>
        <w:rPr>
          <w:b/>
          <w:bCs/>
        </w:rPr>
        <w:t xml:space="preserve">IN THE </w:t>
      </w:r>
      <w:r w:rsidRPr="008B43EF">
        <w:rPr>
          <w:b/>
          <w:bCs/>
        </w:rPr>
        <w:t>UNITED STATES BANKRUPTCY COURT</w:t>
      </w:r>
      <w:r>
        <w:rPr>
          <w:b/>
          <w:bCs/>
        </w:rPr>
        <w:br/>
      </w:r>
      <w:r w:rsidRPr="008B43EF">
        <w:rPr>
          <w:b/>
          <w:bCs/>
        </w:rPr>
        <w:t>FOR THE EASTERN DISTRICT OF OKLAHOMA</w:t>
      </w:r>
    </w:p>
    <w:p w14:paraId="27BAAAAC" w14:textId="77777777" w:rsidR="003C5CCF" w:rsidRDefault="003C5CCF" w:rsidP="003C5CCF">
      <w:pPr>
        <w:jc w:val="center"/>
        <w:rPr>
          <w:b/>
          <w:bCs/>
        </w:rPr>
      </w:pPr>
    </w:p>
    <w:p w14:paraId="3F324002" w14:textId="77777777" w:rsidR="003C5CCF" w:rsidRPr="008B43EF" w:rsidRDefault="003C5CCF" w:rsidP="003C5CCF">
      <w:pPr>
        <w:jc w:val="center"/>
      </w:pPr>
    </w:p>
    <w:p w14:paraId="05CE570F" w14:textId="77777777" w:rsidR="003C5CCF" w:rsidRPr="008B43EF" w:rsidRDefault="003C5CCF" w:rsidP="003C5CCF">
      <w:pPr>
        <w:tabs>
          <w:tab w:val="left" w:pos="-1440"/>
          <w:tab w:val="left" w:pos="5760"/>
        </w:tabs>
        <w:spacing w:line="224"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0"/>
        <w:gridCol w:w="4230"/>
      </w:tblGrid>
      <w:tr w:rsidR="003C5CCF" w14:paraId="2E24E653" w14:textId="77777777" w:rsidTr="00C66B02">
        <w:trPr>
          <w:trHeight w:val="792"/>
        </w:trPr>
        <w:tc>
          <w:tcPr>
            <w:tcW w:w="5130" w:type="dxa"/>
            <w:hideMark/>
          </w:tcPr>
          <w:p w14:paraId="57EE951E" w14:textId="77777777" w:rsidR="003C5CCF" w:rsidRDefault="003C5CCF" w:rsidP="00C66B02">
            <w:pPr>
              <w:tabs>
                <w:tab w:val="left" w:pos="1092"/>
                <w:tab w:val="left" w:pos="5040"/>
              </w:tabs>
              <w:rPr>
                <w:b/>
              </w:rPr>
            </w:pPr>
            <w:r>
              <w:rPr>
                <w:b/>
              </w:rPr>
              <w:t>IN RE:</w:t>
            </w:r>
          </w:p>
          <w:p w14:paraId="76DB825A" w14:textId="77777777" w:rsidR="003C5CCF" w:rsidRPr="005648A9" w:rsidRDefault="003C5CCF" w:rsidP="00C66B02">
            <w:pPr>
              <w:tabs>
                <w:tab w:val="left" w:pos="1092"/>
                <w:tab w:val="left" w:pos="5040"/>
              </w:tabs>
            </w:pPr>
          </w:p>
          <w:p w14:paraId="5E24AA75" w14:textId="77777777" w:rsidR="003C5CCF" w:rsidRDefault="003C5CCF" w:rsidP="00C66B02">
            <w:pPr>
              <w:tabs>
                <w:tab w:val="left" w:pos="1092"/>
                <w:tab w:val="left" w:pos="5040"/>
              </w:tabs>
            </w:pPr>
          </w:p>
        </w:tc>
        <w:tc>
          <w:tcPr>
            <w:tcW w:w="4230" w:type="dxa"/>
            <w:hideMark/>
          </w:tcPr>
          <w:p w14:paraId="3FAC3CC5" w14:textId="77777777" w:rsidR="003C5CCF" w:rsidRDefault="003C5CCF" w:rsidP="00C66B02">
            <w:pPr>
              <w:tabs>
                <w:tab w:val="left" w:pos="5040"/>
              </w:tabs>
              <w:rPr>
                <w:b/>
              </w:rPr>
            </w:pPr>
            <w:r>
              <w:rPr>
                <w:b/>
              </w:rPr>
              <w:t>CASE NO.</w:t>
            </w:r>
            <w:r>
              <w:t xml:space="preserve">  </w:t>
            </w:r>
          </w:p>
          <w:p w14:paraId="4DA42B7B" w14:textId="77777777" w:rsidR="003C5CCF" w:rsidRDefault="003C5CCF" w:rsidP="00C66B02">
            <w:pPr>
              <w:tabs>
                <w:tab w:val="left" w:pos="5040"/>
              </w:tabs>
            </w:pPr>
            <w:r>
              <w:rPr>
                <w:b/>
              </w:rPr>
              <w:t>CHAPTER</w:t>
            </w:r>
            <w:r>
              <w:t xml:space="preserve">  </w:t>
            </w:r>
          </w:p>
        </w:tc>
      </w:tr>
      <w:tr w:rsidR="003C5CCF" w14:paraId="78736DF8" w14:textId="77777777" w:rsidTr="00C66B02">
        <w:tc>
          <w:tcPr>
            <w:tcW w:w="5130" w:type="dxa"/>
            <w:hideMark/>
          </w:tcPr>
          <w:p w14:paraId="58A4D36B" w14:textId="77777777" w:rsidR="003C5CCF" w:rsidRDefault="003C5CCF" w:rsidP="00C66B02">
            <w:pPr>
              <w:tabs>
                <w:tab w:val="left" w:pos="1422"/>
                <w:tab w:val="left" w:pos="5040"/>
              </w:tabs>
            </w:pPr>
            <w:r>
              <w:rPr>
                <w:b/>
              </w:rPr>
              <w:tab/>
              <w:t>Debtor(s).</w:t>
            </w:r>
          </w:p>
        </w:tc>
        <w:tc>
          <w:tcPr>
            <w:tcW w:w="4230" w:type="dxa"/>
          </w:tcPr>
          <w:p w14:paraId="464FA4D6" w14:textId="77777777" w:rsidR="003C5CCF" w:rsidRDefault="003C5CCF" w:rsidP="00C66B02">
            <w:pPr>
              <w:tabs>
                <w:tab w:val="left" w:pos="2160"/>
              </w:tabs>
              <w:rPr>
                <w:b/>
              </w:rPr>
            </w:pPr>
          </w:p>
        </w:tc>
      </w:tr>
    </w:tbl>
    <w:p w14:paraId="7F4EC730" w14:textId="77777777" w:rsidR="00F9388D" w:rsidRPr="003C5CCF" w:rsidRDefault="00F9388D">
      <w:pPr>
        <w:jc w:val="both"/>
      </w:pPr>
    </w:p>
    <w:p w14:paraId="0C3C85A2" w14:textId="77777777" w:rsidR="00F9388D" w:rsidRPr="003C5CCF" w:rsidRDefault="00F9388D">
      <w:pPr>
        <w:jc w:val="both"/>
      </w:pPr>
    </w:p>
    <w:p w14:paraId="08DF61CF" w14:textId="77777777" w:rsidR="00F9388D" w:rsidRPr="003C5CCF" w:rsidRDefault="00F9388D">
      <w:pPr>
        <w:jc w:val="both"/>
      </w:pPr>
    </w:p>
    <w:p w14:paraId="7CB80063" w14:textId="77777777" w:rsidR="00F9388D" w:rsidRPr="003C5CCF" w:rsidRDefault="00F9388D">
      <w:pPr>
        <w:jc w:val="both"/>
      </w:pPr>
    </w:p>
    <w:p w14:paraId="39F3CD07" w14:textId="77777777" w:rsidR="00F9388D" w:rsidRPr="003C5CCF" w:rsidRDefault="00F9388D">
      <w:pPr>
        <w:jc w:val="both"/>
        <w:rPr>
          <w:b/>
          <w:bCs/>
        </w:rPr>
      </w:pPr>
    </w:p>
    <w:p w14:paraId="590D5125" w14:textId="77777777" w:rsidR="00F9388D" w:rsidRPr="00F50586" w:rsidRDefault="00F9388D">
      <w:pPr>
        <w:jc w:val="center"/>
        <w:rPr>
          <w:b/>
          <w:bCs/>
          <w:sz w:val="22"/>
          <w:szCs w:val="22"/>
        </w:rPr>
      </w:pPr>
      <w:r w:rsidRPr="00F50586">
        <w:rPr>
          <w:b/>
          <w:bCs/>
          <w:sz w:val="22"/>
          <w:szCs w:val="22"/>
        </w:rPr>
        <w:t>WITNESS LIST</w:t>
      </w:r>
    </w:p>
    <w:p w14:paraId="6EEEDCD8" w14:textId="452726E6" w:rsidR="00F522F5" w:rsidRPr="00F50586" w:rsidRDefault="00D85498" w:rsidP="00F522F5">
      <w:pPr>
        <w:tabs>
          <w:tab w:val="left" w:pos="720"/>
          <w:tab w:val="left" w:pos="1440"/>
          <w:tab w:val="left" w:pos="2160"/>
          <w:tab w:val="left" w:pos="2880"/>
          <w:tab w:val="left" w:pos="3600"/>
          <w:tab w:val="left" w:pos="4320"/>
          <w:tab w:val="left" w:pos="5040"/>
          <w:tab w:val="left" w:pos="5760"/>
          <w:tab w:val="left" w:pos="6480"/>
        </w:tabs>
        <w:ind w:left="6480" w:hanging="6480"/>
        <w:rPr>
          <w:b/>
          <w:bCs/>
          <w:sz w:val="22"/>
          <w:szCs w:val="22"/>
        </w:rPr>
      </w:pPr>
      <w:sdt>
        <w:sdtPr>
          <w:rPr>
            <w:b/>
            <w:bCs/>
            <w:sz w:val="22"/>
            <w:szCs w:val="22"/>
          </w:rPr>
          <w:id w:val="1328711194"/>
          <w14:checkbox>
            <w14:checked w14:val="0"/>
            <w14:checkedState w14:val="2612" w14:font="MS Gothic"/>
            <w14:uncheckedState w14:val="2610" w14:font="MS Gothic"/>
          </w14:checkbox>
        </w:sdtPr>
        <w:sdtContent>
          <w:r>
            <w:rPr>
              <w:rFonts w:ascii="MS Gothic" w:eastAsia="MS Gothic" w:hAnsi="MS Gothic" w:hint="eastAsia"/>
              <w:b/>
              <w:bCs/>
              <w:sz w:val="22"/>
              <w:szCs w:val="22"/>
            </w:rPr>
            <w:t>☐</w:t>
          </w:r>
        </w:sdtContent>
      </w:sdt>
      <w:r w:rsidR="00F522F5" w:rsidRPr="00F50586">
        <w:rPr>
          <w:b/>
          <w:bCs/>
          <w:sz w:val="22"/>
          <w:szCs w:val="22"/>
        </w:rPr>
        <w:t xml:space="preserve"> MOVANT __________________</w:t>
      </w:r>
      <w:r w:rsidR="00F522F5" w:rsidRPr="00F50586">
        <w:rPr>
          <w:b/>
          <w:bCs/>
          <w:sz w:val="22"/>
          <w:szCs w:val="22"/>
        </w:rPr>
        <w:tab/>
      </w:r>
      <w:r w:rsidR="00F522F5" w:rsidRPr="00F50586">
        <w:rPr>
          <w:b/>
          <w:bCs/>
          <w:sz w:val="22"/>
          <w:szCs w:val="22"/>
        </w:rPr>
        <w:tab/>
      </w:r>
      <w:r w:rsidR="00F522F5" w:rsidRPr="00F50586">
        <w:rPr>
          <w:b/>
          <w:bCs/>
          <w:sz w:val="22"/>
          <w:szCs w:val="22"/>
        </w:rPr>
        <w:tab/>
      </w:r>
      <w:r w:rsidR="00F522F5" w:rsidRPr="00F50586">
        <w:rPr>
          <w:b/>
          <w:bCs/>
          <w:sz w:val="22"/>
          <w:szCs w:val="22"/>
        </w:rPr>
        <w:tab/>
      </w:r>
      <w:r w:rsidR="00F522F5" w:rsidRPr="00F50586">
        <w:rPr>
          <w:b/>
          <w:bCs/>
          <w:sz w:val="22"/>
          <w:szCs w:val="22"/>
        </w:rPr>
        <w:tab/>
      </w:r>
      <w:sdt>
        <w:sdtPr>
          <w:rPr>
            <w:b/>
            <w:bCs/>
            <w:sz w:val="22"/>
            <w:szCs w:val="22"/>
          </w:rPr>
          <w:id w:val="1663811587"/>
          <w14:checkbox>
            <w14:checked w14:val="0"/>
            <w14:checkedState w14:val="2612" w14:font="MS Gothic"/>
            <w14:uncheckedState w14:val="2610" w14:font="MS Gothic"/>
          </w14:checkbox>
        </w:sdtPr>
        <w:sdtContent>
          <w:r>
            <w:rPr>
              <w:rFonts w:ascii="MS Gothic" w:eastAsia="MS Gothic" w:hAnsi="MS Gothic" w:hint="eastAsia"/>
              <w:b/>
              <w:bCs/>
              <w:sz w:val="22"/>
              <w:szCs w:val="22"/>
            </w:rPr>
            <w:t>☐</w:t>
          </w:r>
        </w:sdtContent>
      </w:sdt>
      <w:r w:rsidR="00F522F5" w:rsidRPr="00F50586">
        <w:rPr>
          <w:b/>
          <w:bCs/>
          <w:sz w:val="28"/>
          <w:szCs w:val="28"/>
        </w:rPr>
        <w:t xml:space="preserve"> </w:t>
      </w:r>
      <w:r w:rsidR="00F522F5" w:rsidRPr="00F50586">
        <w:rPr>
          <w:b/>
          <w:bCs/>
          <w:sz w:val="22"/>
          <w:szCs w:val="22"/>
        </w:rPr>
        <w:t>RESPONDENT _______________</w:t>
      </w:r>
    </w:p>
    <w:p w14:paraId="5C9B3397" w14:textId="77777777" w:rsidR="00F522F5" w:rsidRPr="00F50586" w:rsidRDefault="00F522F5" w:rsidP="00F522F5">
      <w:pPr>
        <w:rPr>
          <w:b/>
          <w:bCs/>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1170"/>
        <w:gridCol w:w="5040"/>
        <w:gridCol w:w="810"/>
        <w:gridCol w:w="810"/>
        <w:gridCol w:w="810"/>
        <w:gridCol w:w="810"/>
        <w:gridCol w:w="900"/>
      </w:tblGrid>
      <w:tr w:rsidR="003C5CCF" w:rsidRPr="003C5CCF" w14:paraId="6CF11580" w14:textId="77777777" w:rsidTr="003C5CCF">
        <w:trPr>
          <w:jc w:val="center"/>
        </w:trPr>
        <w:tc>
          <w:tcPr>
            <w:tcW w:w="6210" w:type="dxa"/>
            <w:gridSpan w:val="2"/>
            <w:tcBorders>
              <w:top w:val="double" w:sz="17" w:space="0" w:color="000000"/>
              <w:left w:val="double" w:sz="17" w:space="0" w:color="000000"/>
              <w:bottom w:val="single" w:sz="7" w:space="0" w:color="000000"/>
              <w:right w:val="single" w:sz="7" w:space="0" w:color="000000"/>
            </w:tcBorders>
          </w:tcPr>
          <w:p w14:paraId="49172210" w14:textId="77777777" w:rsidR="00F9388D" w:rsidRPr="003C5CCF" w:rsidRDefault="00F9388D">
            <w:pPr>
              <w:spacing w:line="120" w:lineRule="exact"/>
              <w:rPr>
                <w:b/>
                <w:bCs/>
              </w:rPr>
            </w:pPr>
          </w:p>
          <w:p w14:paraId="1782A378" w14:textId="77777777" w:rsidR="00F9388D" w:rsidRPr="003C5CCF" w:rsidRDefault="00F9388D">
            <w:pPr>
              <w:spacing w:after="58"/>
              <w:rPr>
                <w:b/>
                <w:bCs/>
              </w:rPr>
            </w:pPr>
            <w:r w:rsidRPr="003C5CCF">
              <w:rPr>
                <w:b/>
                <w:bCs/>
                <w:sz w:val="18"/>
                <w:szCs w:val="18"/>
              </w:rPr>
              <w:t>DATE OF HEARING</w:t>
            </w:r>
          </w:p>
        </w:tc>
        <w:tc>
          <w:tcPr>
            <w:tcW w:w="3240" w:type="dxa"/>
            <w:gridSpan w:val="4"/>
            <w:tcBorders>
              <w:top w:val="double" w:sz="17" w:space="0" w:color="000000"/>
              <w:left w:val="single" w:sz="7" w:space="0" w:color="000000"/>
              <w:bottom w:val="single" w:sz="7" w:space="0" w:color="000000"/>
              <w:right w:val="single" w:sz="7" w:space="0" w:color="000000"/>
            </w:tcBorders>
          </w:tcPr>
          <w:p w14:paraId="09C5FC67" w14:textId="77777777" w:rsidR="00F9388D" w:rsidRPr="003C5CCF" w:rsidRDefault="00F9388D">
            <w:pPr>
              <w:spacing w:line="120" w:lineRule="exact"/>
              <w:rPr>
                <w:b/>
                <w:bCs/>
              </w:rPr>
            </w:pPr>
          </w:p>
          <w:p w14:paraId="0B70ABAD" w14:textId="77777777" w:rsidR="00F9388D" w:rsidRPr="003C5CCF" w:rsidRDefault="00F9388D">
            <w:pPr>
              <w:spacing w:after="58"/>
              <w:rPr>
                <w:b/>
                <w:bCs/>
              </w:rPr>
            </w:pPr>
            <w:r w:rsidRPr="003C5CCF">
              <w:rPr>
                <w:b/>
                <w:bCs/>
                <w:sz w:val="18"/>
                <w:szCs w:val="18"/>
              </w:rPr>
              <w:t>OPERATOR</w:t>
            </w:r>
          </w:p>
        </w:tc>
        <w:tc>
          <w:tcPr>
            <w:tcW w:w="900" w:type="dxa"/>
            <w:tcBorders>
              <w:top w:val="double" w:sz="17" w:space="0" w:color="000000"/>
              <w:left w:val="single" w:sz="7" w:space="0" w:color="000000"/>
              <w:bottom w:val="single" w:sz="7" w:space="0" w:color="000000"/>
              <w:right w:val="double" w:sz="17" w:space="0" w:color="000000"/>
            </w:tcBorders>
          </w:tcPr>
          <w:p w14:paraId="7C76BE6C" w14:textId="77777777" w:rsidR="00F9388D" w:rsidRPr="003C5CCF" w:rsidRDefault="00F9388D">
            <w:pPr>
              <w:spacing w:line="120" w:lineRule="exact"/>
              <w:rPr>
                <w:b/>
                <w:bCs/>
              </w:rPr>
            </w:pPr>
          </w:p>
          <w:p w14:paraId="72742660" w14:textId="77777777" w:rsidR="00F9388D" w:rsidRPr="003C5CCF" w:rsidRDefault="00F9388D">
            <w:pPr>
              <w:spacing w:after="58"/>
              <w:rPr>
                <w:b/>
                <w:bCs/>
              </w:rPr>
            </w:pPr>
            <w:r w:rsidRPr="003C5CCF">
              <w:rPr>
                <w:b/>
                <w:bCs/>
                <w:sz w:val="18"/>
                <w:szCs w:val="18"/>
              </w:rPr>
              <w:t>PAGE NO.</w:t>
            </w:r>
          </w:p>
        </w:tc>
      </w:tr>
      <w:tr w:rsidR="00F9388D" w:rsidRPr="003C5CCF" w14:paraId="2CC1F612" w14:textId="77777777">
        <w:trPr>
          <w:jc w:val="center"/>
        </w:trPr>
        <w:tc>
          <w:tcPr>
            <w:tcW w:w="1170" w:type="dxa"/>
            <w:tcBorders>
              <w:top w:val="double" w:sz="7" w:space="0" w:color="000000"/>
              <w:left w:val="double" w:sz="17" w:space="0" w:color="000000"/>
              <w:bottom w:val="double" w:sz="7" w:space="0" w:color="000000"/>
              <w:right w:val="single" w:sz="7" w:space="0" w:color="000000"/>
            </w:tcBorders>
          </w:tcPr>
          <w:p w14:paraId="77D2CD9A" w14:textId="77777777" w:rsidR="00F9388D" w:rsidRPr="003C5CCF" w:rsidRDefault="00F9388D">
            <w:pPr>
              <w:spacing w:line="120" w:lineRule="exact"/>
              <w:rPr>
                <w:b/>
                <w:bCs/>
              </w:rPr>
            </w:pPr>
          </w:p>
          <w:p w14:paraId="6D2681C2" w14:textId="77777777" w:rsidR="00F9388D" w:rsidRPr="003C5CCF" w:rsidRDefault="00F9388D">
            <w:pPr>
              <w:spacing w:after="58"/>
              <w:rPr>
                <w:b/>
                <w:bCs/>
              </w:rPr>
            </w:pPr>
            <w:r w:rsidRPr="003C5CCF">
              <w:rPr>
                <w:b/>
                <w:bCs/>
                <w:sz w:val="18"/>
                <w:szCs w:val="18"/>
              </w:rPr>
              <w:t>Witness No.</w:t>
            </w:r>
          </w:p>
        </w:tc>
        <w:tc>
          <w:tcPr>
            <w:tcW w:w="5040" w:type="dxa"/>
            <w:tcBorders>
              <w:top w:val="double" w:sz="7" w:space="0" w:color="000000"/>
              <w:left w:val="single" w:sz="7" w:space="0" w:color="000000"/>
              <w:bottom w:val="double" w:sz="7" w:space="0" w:color="000000"/>
              <w:right w:val="single" w:sz="7" w:space="0" w:color="000000"/>
            </w:tcBorders>
          </w:tcPr>
          <w:p w14:paraId="794CD035" w14:textId="77777777" w:rsidR="00F9388D" w:rsidRPr="003C5CCF" w:rsidRDefault="00F9388D">
            <w:pPr>
              <w:spacing w:line="120" w:lineRule="exact"/>
              <w:rPr>
                <w:b/>
                <w:bCs/>
              </w:rPr>
            </w:pPr>
          </w:p>
          <w:p w14:paraId="12DC6E47" w14:textId="77777777" w:rsidR="00F9388D" w:rsidRPr="003C5CCF" w:rsidRDefault="00F9388D">
            <w:pPr>
              <w:spacing w:after="58"/>
              <w:rPr>
                <w:b/>
                <w:bCs/>
              </w:rPr>
            </w:pPr>
            <w:r w:rsidRPr="003C5CCF">
              <w:rPr>
                <w:b/>
                <w:bCs/>
                <w:sz w:val="18"/>
                <w:szCs w:val="18"/>
              </w:rPr>
              <w:t xml:space="preserve"> NAME AND ADDRESS (Brief Description of Testimony)</w:t>
            </w:r>
          </w:p>
        </w:tc>
        <w:tc>
          <w:tcPr>
            <w:tcW w:w="810" w:type="dxa"/>
            <w:tcBorders>
              <w:top w:val="double" w:sz="7" w:space="0" w:color="000000"/>
              <w:left w:val="single" w:sz="7" w:space="0" w:color="000000"/>
              <w:bottom w:val="double" w:sz="7" w:space="0" w:color="000000"/>
              <w:right w:val="single" w:sz="7" w:space="0" w:color="000000"/>
            </w:tcBorders>
          </w:tcPr>
          <w:p w14:paraId="2D7F585C" w14:textId="77777777" w:rsidR="00F9388D" w:rsidRPr="003C5CCF" w:rsidRDefault="00F9388D">
            <w:pPr>
              <w:spacing w:line="120" w:lineRule="exact"/>
              <w:rPr>
                <w:b/>
                <w:bCs/>
              </w:rPr>
            </w:pPr>
          </w:p>
          <w:p w14:paraId="096D8E9A" w14:textId="77777777" w:rsidR="00F9388D" w:rsidRPr="003C5CCF" w:rsidRDefault="00F9388D">
            <w:pPr>
              <w:spacing w:after="58"/>
              <w:jc w:val="center"/>
              <w:rPr>
                <w:b/>
                <w:bCs/>
                <w:sz w:val="16"/>
                <w:szCs w:val="16"/>
              </w:rPr>
            </w:pPr>
            <w:r w:rsidRPr="003C5CCF">
              <w:rPr>
                <w:b/>
                <w:bCs/>
                <w:sz w:val="16"/>
                <w:szCs w:val="16"/>
              </w:rPr>
              <w:t>Direct</w:t>
            </w:r>
          </w:p>
        </w:tc>
        <w:tc>
          <w:tcPr>
            <w:tcW w:w="810" w:type="dxa"/>
            <w:tcBorders>
              <w:top w:val="double" w:sz="7" w:space="0" w:color="000000"/>
              <w:left w:val="single" w:sz="7" w:space="0" w:color="000000"/>
              <w:bottom w:val="double" w:sz="7" w:space="0" w:color="000000"/>
              <w:right w:val="single" w:sz="7" w:space="0" w:color="000000"/>
            </w:tcBorders>
          </w:tcPr>
          <w:p w14:paraId="4B0460DE" w14:textId="77777777" w:rsidR="00F9388D" w:rsidRPr="003C5CCF" w:rsidRDefault="00F9388D">
            <w:pPr>
              <w:spacing w:line="120" w:lineRule="exact"/>
              <w:rPr>
                <w:b/>
                <w:bCs/>
                <w:sz w:val="16"/>
                <w:szCs w:val="16"/>
              </w:rPr>
            </w:pPr>
          </w:p>
          <w:p w14:paraId="020503F6" w14:textId="77777777" w:rsidR="00F9388D" w:rsidRPr="003C5CCF" w:rsidRDefault="00F9388D">
            <w:pPr>
              <w:spacing w:after="58"/>
              <w:rPr>
                <w:b/>
                <w:bCs/>
                <w:sz w:val="16"/>
                <w:szCs w:val="16"/>
              </w:rPr>
            </w:pPr>
            <w:r w:rsidRPr="003C5CCF">
              <w:rPr>
                <w:b/>
                <w:bCs/>
                <w:sz w:val="16"/>
                <w:szCs w:val="16"/>
              </w:rPr>
              <w:t xml:space="preserve"> Cross</w:t>
            </w:r>
          </w:p>
        </w:tc>
        <w:tc>
          <w:tcPr>
            <w:tcW w:w="810" w:type="dxa"/>
            <w:tcBorders>
              <w:top w:val="double" w:sz="7" w:space="0" w:color="000000"/>
              <w:left w:val="single" w:sz="7" w:space="0" w:color="000000"/>
              <w:bottom w:val="double" w:sz="7" w:space="0" w:color="000000"/>
              <w:right w:val="single" w:sz="7" w:space="0" w:color="000000"/>
            </w:tcBorders>
          </w:tcPr>
          <w:p w14:paraId="1575A9A5" w14:textId="77777777" w:rsidR="00F9388D" w:rsidRPr="003C5CCF" w:rsidRDefault="00F9388D">
            <w:pPr>
              <w:spacing w:line="120" w:lineRule="exact"/>
              <w:rPr>
                <w:b/>
                <w:bCs/>
                <w:sz w:val="16"/>
                <w:szCs w:val="16"/>
              </w:rPr>
            </w:pPr>
          </w:p>
          <w:p w14:paraId="5DF9D80A" w14:textId="77777777" w:rsidR="00F9388D" w:rsidRPr="003C5CCF" w:rsidRDefault="00F9388D">
            <w:pPr>
              <w:spacing w:after="58"/>
              <w:jc w:val="center"/>
              <w:rPr>
                <w:b/>
                <w:bCs/>
                <w:sz w:val="16"/>
                <w:szCs w:val="16"/>
              </w:rPr>
            </w:pPr>
            <w:proofErr w:type="spellStart"/>
            <w:r w:rsidRPr="003C5CCF">
              <w:rPr>
                <w:b/>
                <w:bCs/>
                <w:sz w:val="16"/>
                <w:szCs w:val="16"/>
              </w:rPr>
              <w:t>Redir</w:t>
            </w:r>
            <w:proofErr w:type="spellEnd"/>
          </w:p>
        </w:tc>
        <w:tc>
          <w:tcPr>
            <w:tcW w:w="810" w:type="dxa"/>
            <w:tcBorders>
              <w:top w:val="double" w:sz="7" w:space="0" w:color="000000"/>
              <w:left w:val="single" w:sz="7" w:space="0" w:color="000000"/>
              <w:bottom w:val="double" w:sz="7" w:space="0" w:color="000000"/>
              <w:right w:val="single" w:sz="7" w:space="0" w:color="000000"/>
            </w:tcBorders>
          </w:tcPr>
          <w:p w14:paraId="54E1D1D8" w14:textId="77777777" w:rsidR="00F9388D" w:rsidRPr="003C5CCF" w:rsidRDefault="00F9388D">
            <w:pPr>
              <w:spacing w:line="120" w:lineRule="exact"/>
              <w:rPr>
                <w:b/>
                <w:bCs/>
                <w:sz w:val="16"/>
                <w:szCs w:val="16"/>
              </w:rPr>
            </w:pPr>
          </w:p>
          <w:p w14:paraId="763C3FFB" w14:textId="77777777" w:rsidR="00F9388D" w:rsidRPr="003C5CCF" w:rsidRDefault="00F9388D">
            <w:pPr>
              <w:spacing w:after="58"/>
              <w:rPr>
                <w:b/>
                <w:bCs/>
                <w:sz w:val="16"/>
                <w:szCs w:val="16"/>
              </w:rPr>
            </w:pPr>
            <w:r w:rsidRPr="003C5CCF">
              <w:rPr>
                <w:b/>
                <w:bCs/>
                <w:sz w:val="16"/>
                <w:szCs w:val="16"/>
              </w:rPr>
              <w:t>Recross</w:t>
            </w:r>
          </w:p>
        </w:tc>
        <w:tc>
          <w:tcPr>
            <w:tcW w:w="900" w:type="dxa"/>
            <w:tcBorders>
              <w:top w:val="double" w:sz="7" w:space="0" w:color="000000"/>
              <w:left w:val="single" w:sz="7" w:space="0" w:color="000000"/>
              <w:bottom w:val="double" w:sz="7" w:space="0" w:color="000000"/>
              <w:right w:val="double" w:sz="17" w:space="0" w:color="000000"/>
            </w:tcBorders>
          </w:tcPr>
          <w:p w14:paraId="006F6B56" w14:textId="77777777" w:rsidR="00F9388D" w:rsidRPr="003C5CCF" w:rsidRDefault="00F9388D">
            <w:pPr>
              <w:spacing w:line="120" w:lineRule="exact"/>
              <w:rPr>
                <w:b/>
                <w:bCs/>
                <w:sz w:val="16"/>
                <w:szCs w:val="16"/>
              </w:rPr>
            </w:pPr>
          </w:p>
          <w:p w14:paraId="4D756C20" w14:textId="77777777" w:rsidR="00F9388D" w:rsidRPr="003C5CCF" w:rsidRDefault="00F9388D">
            <w:pPr>
              <w:spacing w:after="58"/>
              <w:rPr>
                <w:b/>
                <w:bCs/>
                <w:sz w:val="16"/>
                <w:szCs w:val="16"/>
              </w:rPr>
            </w:pPr>
            <w:r w:rsidRPr="003C5CCF">
              <w:rPr>
                <w:b/>
                <w:bCs/>
                <w:sz w:val="16"/>
                <w:szCs w:val="16"/>
              </w:rPr>
              <w:t>Judge</w:t>
            </w:r>
          </w:p>
        </w:tc>
      </w:tr>
      <w:tr w:rsidR="00F9388D" w:rsidRPr="003C5CCF" w14:paraId="649DADCE" w14:textId="77777777">
        <w:trPr>
          <w:trHeight w:hRule="exact" w:val="438"/>
          <w:jc w:val="center"/>
        </w:trPr>
        <w:tc>
          <w:tcPr>
            <w:tcW w:w="1170" w:type="dxa"/>
            <w:tcBorders>
              <w:top w:val="single" w:sz="7" w:space="0" w:color="000000"/>
              <w:left w:val="double" w:sz="17" w:space="0" w:color="000000"/>
              <w:bottom w:val="single" w:sz="7" w:space="0" w:color="000000"/>
              <w:right w:val="single" w:sz="7" w:space="0" w:color="000000"/>
            </w:tcBorders>
          </w:tcPr>
          <w:p w14:paraId="2809EBCE" w14:textId="77777777" w:rsidR="00F9388D" w:rsidRPr="003C5CCF" w:rsidRDefault="00F9388D">
            <w:pPr>
              <w:spacing w:line="120" w:lineRule="exact"/>
              <w:rPr>
                <w:b/>
                <w:bCs/>
                <w:sz w:val="16"/>
                <w:szCs w:val="16"/>
              </w:rPr>
            </w:pPr>
          </w:p>
          <w:p w14:paraId="1FA7FA75" w14:textId="77777777" w:rsidR="00F9388D" w:rsidRPr="003C5CCF" w:rsidRDefault="00F9388D">
            <w:pPr>
              <w:spacing w:after="58"/>
              <w:rPr>
                <w:b/>
                <w:bCs/>
              </w:rPr>
            </w:pPr>
          </w:p>
        </w:tc>
        <w:tc>
          <w:tcPr>
            <w:tcW w:w="5040" w:type="dxa"/>
            <w:tcBorders>
              <w:top w:val="single" w:sz="7" w:space="0" w:color="000000"/>
              <w:left w:val="single" w:sz="7" w:space="0" w:color="000000"/>
              <w:bottom w:val="single" w:sz="7" w:space="0" w:color="000000"/>
              <w:right w:val="single" w:sz="7" w:space="0" w:color="000000"/>
            </w:tcBorders>
          </w:tcPr>
          <w:p w14:paraId="0A400BF6" w14:textId="77777777" w:rsidR="00F9388D" w:rsidRPr="003C5CCF" w:rsidRDefault="00F9388D">
            <w:pPr>
              <w:spacing w:line="120" w:lineRule="exact"/>
              <w:rPr>
                <w:b/>
                <w:bCs/>
              </w:rPr>
            </w:pPr>
          </w:p>
          <w:p w14:paraId="56178B59" w14:textId="77777777" w:rsidR="00F9388D" w:rsidRPr="003C5CCF" w:rsidRDefault="00F9388D">
            <w:pPr>
              <w:rPr>
                <w:b/>
                <w:bCs/>
              </w:rPr>
            </w:pPr>
          </w:p>
          <w:p w14:paraId="6049AAE6"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052E2408" w14:textId="77777777" w:rsidR="00F9388D" w:rsidRPr="003C5CCF" w:rsidRDefault="00F9388D">
            <w:pPr>
              <w:spacing w:line="120" w:lineRule="exact"/>
              <w:rPr>
                <w:b/>
                <w:bCs/>
              </w:rPr>
            </w:pPr>
          </w:p>
          <w:p w14:paraId="5628FEA7"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7DBE2BE6" w14:textId="77777777" w:rsidR="00F9388D" w:rsidRPr="003C5CCF" w:rsidRDefault="00F9388D">
            <w:pPr>
              <w:spacing w:line="120" w:lineRule="exact"/>
              <w:rPr>
                <w:b/>
                <w:bCs/>
              </w:rPr>
            </w:pPr>
          </w:p>
          <w:p w14:paraId="03A71197"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3B5A8B39" w14:textId="77777777" w:rsidR="00F9388D" w:rsidRPr="003C5CCF" w:rsidRDefault="00F9388D">
            <w:pPr>
              <w:spacing w:line="120" w:lineRule="exact"/>
              <w:rPr>
                <w:b/>
                <w:bCs/>
              </w:rPr>
            </w:pPr>
          </w:p>
          <w:p w14:paraId="1B9BDA7B"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4519732E" w14:textId="77777777" w:rsidR="00F9388D" w:rsidRPr="003C5CCF" w:rsidRDefault="00F9388D">
            <w:pPr>
              <w:spacing w:line="120" w:lineRule="exact"/>
              <w:rPr>
                <w:b/>
                <w:bCs/>
              </w:rPr>
            </w:pPr>
          </w:p>
          <w:p w14:paraId="7C648506" w14:textId="77777777" w:rsidR="00F9388D" w:rsidRPr="003C5CCF" w:rsidRDefault="00F9388D">
            <w:pPr>
              <w:spacing w:after="58"/>
              <w:rPr>
                <w:b/>
                <w:bCs/>
              </w:rPr>
            </w:pPr>
          </w:p>
        </w:tc>
        <w:tc>
          <w:tcPr>
            <w:tcW w:w="900" w:type="dxa"/>
            <w:tcBorders>
              <w:top w:val="single" w:sz="7" w:space="0" w:color="000000"/>
              <w:left w:val="single" w:sz="7" w:space="0" w:color="000000"/>
              <w:bottom w:val="single" w:sz="7" w:space="0" w:color="000000"/>
              <w:right w:val="double" w:sz="17" w:space="0" w:color="000000"/>
            </w:tcBorders>
          </w:tcPr>
          <w:p w14:paraId="375024CD" w14:textId="77777777" w:rsidR="00F9388D" w:rsidRPr="003C5CCF" w:rsidRDefault="00F9388D">
            <w:pPr>
              <w:spacing w:line="120" w:lineRule="exact"/>
              <w:rPr>
                <w:b/>
                <w:bCs/>
              </w:rPr>
            </w:pPr>
          </w:p>
          <w:p w14:paraId="18A09C6D" w14:textId="77777777" w:rsidR="00F9388D" w:rsidRPr="003C5CCF" w:rsidRDefault="00F9388D">
            <w:pPr>
              <w:spacing w:after="58"/>
              <w:rPr>
                <w:b/>
                <w:bCs/>
              </w:rPr>
            </w:pPr>
          </w:p>
        </w:tc>
      </w:tr>
      <w:tr w:rsidR="00F9388D" w:rsidRPr="003C5CCF" w14:paraId="555991C5" w14:textId="77777777">
        <w:trPr>
          <w:trHeight w:hRule="exact" w:val="438"/>
          <w:jc w:val="center"/>
        </w:trPr>
        <w:tc>
          <w:tcPr>
            <w:tcW w:w="1170" w:type="dxa"/>
            <w:tcBorders>
              <w:top w:val="single" w:sz="7" w:space="0" w:color="000000"/>
              <w:left w:val="double" w:sz="17" w:space="0" w:color="000000"/>
              <w:bottom w:val="single" w:sz="7" w:space="0" w:color="000000"/>
              <w:right w:val="single" w:sz="7" w:space="0" w:color="000000"/>
            </w:tcBorders>
          </w:tcPr>
          <w:p w14:paraId="1021981F" w14:textId="77777777" w:rsidR="00F9388D" w:rsidRPr="003C5CCF" w:rsidRDefault="00F9388D">
            <w:pPr>
              <w:spacing w:line="120" w:lineRule="exact"/>
              <w:rPr>
                <w:b/>
                <w:bCs/>
              </w:rPr>
            </w:pPr>
          </w:p>
          <w:p w14:paraId="73D5A065" w14:textId="77777777" w:rsidR="00F9388D" w:rsidRPr="003C5CCF" w:rsidRDefault="00F9388D">
            <w:pPr>
              <w:spacing w:after="58"/>
              <w:rPr>
                <w:b/>
                <w:bCs/>
              </w:rPr>
            </w:pPr>
          </w:p>
        </w:tc>
        <w:tc>
          <w:tcPr>
            <w:tcW w:w="5040" w:type="dxa"/>
            <w:tcBorders>
              <w:top w:val="single" w:sz="7" w:space="0" w:color="000000"/>
              <w:left w:val="single" w:sz="7" w:space="0" w:color="000000"/>
              <w:bottom w:val="single" w:sz="7" w:space="0" w:color="000000"/>
              <w:right w:val="single" w:sz="7" w:space="0" w:color="000000"/>
            </w:tcBorders>
          </w:tcPr>
          <w:p w14:paraId="6577394D" w14:textId="77777777" w:rsidR="00F9388D" w:rsidRPr="003C5CCF" w:rsidRDefault="00F9388D">
            <w:pPr>
              <w:spacing w:line="120" w:lineRule="exact"/>
              <w:rPr>
                <w:b/>
                <w:bCs/>
              </w:rPr>
            </w:pPr>
          </w:p>
          <w:p w14:paraId="29DE2D7E" w14:textId="77777777" w:rsidR="00F9388D" w:rsidRPr="003C5CCF" w:rsidRDefault="00F9388D">
            <w:pPr>
              <w:rPr>
                <w:b/>
                <w:bCs/>
              </w:rPr>
            </w:pPr>
          </w:p>
          <w:p w14:paraId="4B84118A"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24A1C203" w14:textId="77777777" w:rsidR="00F9388D" w:rsidRPr="003C5CCF" w:rsidRDefault="00F9388D">
            <w:pPr>
              <w:spacing w:line="120" w:lineRule="exact"/>
              <w:rPr>
                <w:b/>
                <w:bCs/>
              </w:rPr>
            </w:pPr>
          </w:p>
          <w:p w14:paraId="6C9CAFA0"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520A725A" w14:textId="77777777" w:rsidR="00F9388D" w:rsidRPr="003C5CCF" w:rsidRDefault="00F9388D">
            <w:pPr>
              <w:spacing w:line="120" w:lineRule="exact"/>
              <w:rPr>
                <w:b/>
                <w:bCs/>
              </w:rPr>
            </w:pPr>
          </w:p>
          <w:p w14:paraId="75D1CFD1"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0D1E7F10" w14:textId="77777777" w:rsidR="00F9388D" w:rsidRPr="003C5CCF" w:rsidRDefault="00F9388D">
            <w:pPr>
              <w:spacing w:line="120" w:lineRule="exact"/>
              <w:rPr>
                <w:b/>
                <w:bCs/>
              </w:rPr>
            </w:pPr>
          </w:p>
          <w:p w14:paraId="65FD3F49"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3F71AF62" w14:textId="77777777" w:rsidR="00F9388D" w:rsidRPr="003C5CCF" w:rsidRDefault="00F9388D">
            <w:pPr>
              <w:spacing w:line="120" w:lineRule="exact"/>
              <w:rPr>
                <w:b/>
                <w:bCs/>
              </w:rPr>
            </w:pPr>
          </w:p>
          <w:p w14:paraId="0762109B" w14:textId="77777777" w:rsidR="00F9388D" w:rsidRPr="003C5CCF" w:rsidRDefault="00F9388D">
            <w:pPr>
              <w:spacing w:after="58"/>
              <w:rPr>
                <w:b/>
                <w:bCs/>
              </w:rPr>
            </w:pPr>
          </w:p>
        </w:tc>
        <w:tc>
          <w:tcPr>
            <w:tcW w:w="900" w:type="dxa"/>
            <w:tcBorders>
              <w:top w:val="single" w:sz="7" w:space="0" w:color="000000"/>
              <w:left w:val="single" w:sz="7" w:space="0" w:color="000000"/>
              <w:bottom w:val="single" w:sz="7" w:space="0" w:color="000000"/>
              <w:right w:val="double" w:sz="17" w:space="0" w:color="000000"/>
            </w:tcBorders>
          </w:tcPr>
          <w:p w14:paraId="5823C128" w14:textId="77777777" w:rsidR="00F9388D" w:rsidRPr="003C5CCF" w:rsidRDefault="00F9388D">
            <w:pPr>
              <w:spacing w:line="120" w:lineRule="exact"/>
              <w:rPr>
                <w:b/>
                <w:bCs/>
              </w:rPr>
            </w:pPr>
          </w:p>
          <w:p w14:paraId="6EB5F3DF" w14:textId="77777777" w:rsidR="00F9388D" w:rsidRPr="003C5CCF" w:rsidRDefault="00F9388D">
            <w:pPr>
              <w:spacing w:after="58"/>
              <w:rPr>
                <w:b/>
                <w:bCs/>
              </w:rPr>
            </w:pPr>
          </w:p>
        </w:tc>
      </w:tr>
      <w:tr w:rsidR="00F9388D" w:rsidRPr="003C5CCF" w14:paraId="5A05CF12" w14:textId="77777777">
        <w:trPr>
          <w:trHeight w:hRule="exact" w:val="438"/>
          <w:jc w:val="center"/>
        </w:trPr>
        <w:tc>
          <w:tcPr>
            <w:tcW w:w="1170" w:type="dxa"/>
            <w:tcBorders>
              <w:top w:val="single" w:sz="7" w:space="0" w:color="000000"/>
              <w:left w:val="double" w:sz="17" w:space="0" w:color="000000"/>
              <w:bottom w:val="single" w:sz="7" w:space="0" w:color="000000"/>
              <w:right w:val="single" w:sz="7" w:space="0" w:color="000000"/>
            </w:tcBorders>
          </w:tcPr>
          <w:p w14:paraId="683A11CC" w14:textId="77777777" w:rsidR="00F9388D" w:rsidRPr="003C5CCF" w:rsidRDefault="00F9388D">
            <w:pPr>
              <w:spacing w:line="120" w:lineRule="exact"/>
              <w:rPr>
                <w:b/>
                <w:bCs/>
              </w:rPr>
            </w:pPr>
          </w:p>
          <w:p w14:paraId="16C9BA25" w14:textId="77777777" w:rsidR="00F9388D" w:rsidRPr="003C5CCF" w:rsidRDefault="00F9388D">
            <w:pPr>
              <w:spacing w:after="58"/>
              <w:rPr>
                <w:b/>
                <w:bCs/>
              </w:rPr>
            </w:pPr>
          </w:p>
        </w:tc>
        <w:tc>
          <w:tcPr>
            <w:tcW w:w="5040" w:type="dxa"/>
            <w:tcBorders>
              <w:top w:val="single" w:sz="7" w:space="0" w:color="000000"/>
              <w:left w:val="single" w:sz="7" w:space="0" w:color="000000"/>
              <w:bottom w:val="single" w:sz="7" w:space="0" w:color="000000"/>
              <w:right w:val="single" w:sz="7" w:space="0" w:color="000000"/>
            </w:tcBorders>
          </w:tcPr>
          <w:p w14:paraId="53F6DAA8" w14:textId="77777777" w:rsidR="00F9388D" w:rsidRPr="003C5CCF" w:rsidRDefault="00F9388D">
            <w:pPr>
              <w:spacing w:line="120" w:lineRule="exact"/>
              <w:rPr>
                <w:b/>
                <w:bCs/>
              </w:rPr>
            </w:pPr>
          </w:p>
          <w:p w14:paraId="402F483B" w14:textId="77777777" w:rsidR="00F9388D" w:rsidRPr="003C5CCF" w:rsidRDefault="00F9388D">
            <w:pPr>
              <w:rPr>
                <w:b/>
                <w:bCs/>
              </w:rPr>
            </w:pPr>
          </w:p>
          <w:p w14:paraId="70F2DA2B"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2FA8A28D" w14:textId="77777777" w:rsidR="00F9388D" w:rsidRPr="003C5CCF" w:rsidRDefault="00F9388D">
            <w:pPr>
              <w:spacing w:line="120" w:lineRule="exact"/>
              <w:rPr>
                <w:b/>
                <w:bCs/>
              </w:rPr>
            </w:pPr>
          </w:p>
          <w:p w14:paraId="7370C9AB"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48F5AC24" w14:textId="77777777" w:rsidR="00F9388D" w:rsidRPr="003C5CCF" w:rsidRDefault="00F9388D">
            <w:pPr>
              <w:spacing w:line="120" w:lineRule="exact"/>
              <w:rPr>
                <w:b/>
                <w:bCs/>
              </w:rPr>
            </w:pPr>
          </w:p>
          <w:p w14:paraId="13D9C735"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24BC05D6" w14:textId="77777777" w:rsidR="00F9388D" w:rsidRPr="003C5CCF" w:rsidRDefault="00F9388D">
            <w:pPr>
              <w:spacing w:line="120" w:lineRule="exact"/>
              <w:rPr>
                <w:b/>
                <w:bCs/>
              </w:rPr>
            </w:pPr>
          </w:p>
          <w:p w14:paraId="5C38A474"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0409DB73" w14:textId="77777777" w:rsidR="00F9388D" w:rsidRPr="003C5CCF" w:rsidRDefault="00F9388D">
            <w:pPr>
              <w:spacing w:line="120" w:lineRule="exact"/>
              <w:rPr>
                <w:b/>
                <w:bCs/>
              </w:rPr>
            </w:pPr>
          </w:p>
          <w:p w14:paraId="09346E12" w14:textId="77777777" w:rsidR="00F9388D" w:rsidRPr="003C5CCF" w:rsidRDefault="00F9388D">
            <w:pPr>
              <w:spacing w:after="58"/>
              <w:rPr>
                <w:b/>
                <w:bCs/>
              </w:rPr>
            </w:pPr>
          </w:p>
        </w:tc>
        <w:tc>
          <w:tcPr>
            <w:tcW w:w="900" w:type="dxa"/>
            <w:tcBorders>
              <w:top w:val="single" w:sz="7" w:space="0" w:color="000000"/>
              <w:left w:val="single" w:sz="7" w:space="0" w:color="000000"/>
              <w:bottom w:val="single" w:sz="7" w:space="0" w:color="000000"/>
              <w:right w:val="double" w:sz="17" w:space="0" w:color="000000"/>
            </w:tcBorders>
          </w:tcPr>
          <w:p w14:paraId="3B6F7138" w14:textId="77777777" w:rsidR="00F9388D" w:rsidRPr="003C5CCF" w:rsidRDefault="00F9388D">
            <w:pPr>
              <w:spacing w:line="120" w:lineRule="exact"/>
              <w:rPr>
                <w:b/>
                <w:bCs/>
              </w:rPr>
            </w:pPr>
          </w:p>
          <w:p w14:paraId="3D575287" w14:textId="77777777" w:rsidR="00F9388D" w:rsidRPr="003C5CCF" w:rsidRDefault="00F9388D">
            <w:pPr>
              <w:spacing w:after="58"/>
              <w:rPr>
                <w:b/>
                <w:bCs/>
              </w:rPr>
            </w:pPr>
          </w:p>
        </w:tc>
      </w:tr>
      <w:tr w:rsidR="00F522F5" w:rsidRPr="003C5CCF" w14:paraId="493DB183" w14:textId="77777777">
        <w:trPr>
          <w:trHeight w:hRule="exact" w:val="438"/>
          <w:jc w:val="center"/>
        </w:trPr>
        <w:tc>
          <w:tcPr>
            <w:tcW w:w="1170" w:type="dxa"/>
            <w:tcBorders>
              <w:top w:val="single" w:sz="7" w:space="0" w:color="000000"/>
              <w:left w:val="double" w:sz="17" w:space="0" w:color="000000"/>
              <w:bottom w:val="single" w:sz="7" w:space="0" w:color="000000"/>
              <w:right w:val="single" w:sz="7" w:space="0" w:color="000000"/>
            </w:tcBorders>
          </w:tcPr>
          <w:p w14:paraId="2BE5D110" w14:textId="77777777" w:rsidR="00F522F5" w:rsidRPr="003C5CCF" w:rsidRDefault="00F522F5">
            <w:pPr>
              <w:spacing w:line="120" w:lineRule="exact"/>
              <w:rPr>
                <w:b/>
                <w:bCs/>
              </w:rPr>
            </w:pPr>
          </w:p>
        </w:tc>
        <w:tc>
          <w:tcPr>
            <w:tcW w:w="5040" w:type="dxa"/>
            <w:tcBorders>
              <w:top w:val="single" w:sz="7" w:space="0" w:color="000000"/>
              <w:left w:val="single" w:sz="7" w:space="0" w:color="000000"/>
              <w:bottom w:val="single" w:sz="7" w:space="0" w:color="000000"/>
              <w:right w:val="single" w:sz="7" w:space="0" w:color="000000"/>
            </w:tcBorders>
          </w:tcPr>
          <w:p w14:paraId="2A921F64" w14:textId="77777777" w:rsidR="00F522F5" w:rsidRPr="003C5CCF" w:rsidRDefault="00F522F5">
            <w:pPr>
              <w:spacing w:line="120" w:lineRule="exact"/>
              <w:rPr>
                <w:b/>
                <w:bCs/>
              </w:rPr>
            </w:pPr>
          </w:p>
        </w:tc>
        <w:tc>
          <w:tcPr>
            <w:tcW w:w="810" w:type="dxa"/>
            <w:tcBorders>
              <w:top w:val="single" w:sz="7" w:space="0" w:color="000000"/>
              <w:left w:val="single" w:sz="7" w:space="0" w:color="000000"/>
              <w:bottom w:val="single" w:sz="7" w:space="0" w:color="000000"/>
              <w:right w:val="single" w:sz="7" w:space="0" w:color="000000"/>
            </w:tcBorders>
          </w:tcPr>
          <w:p w14:paraId="42CB0B3B" w14:textId="77777777" w:rsidR="00F522F5" w:rsidRPr="003C5CCF" w:rsidRDefault="00F522F5">
            <w:pPr>
              <w:spacing w:line="120" w:lineRule="exact"/>
              <w:rPr>
                <w:b/>
                <w:bCs/>
              </w:rPr>
            </w:pPr>
          </w:p>
        </w:tc>
        <w:tc>
          <w:tcPr>
            <w:tcW w:w="810" w:type="dxa"/>
            <w:tcBorders>
              <w:top w:val="single" w:sz="7" w:space="0" w:color="000000"/>
              <w:left w:val="single" w:sz="7" w:space="0" w:color="000000"/>
              <w:bottom w:val="single" w:sz="7" w:space="0" w:color="000000"/>
              <w:right w:val="single" w:sz="7" w:space="0" w:color="000000"/>
            </w:tcBorders>
          </w:tcPr>
          <w:p w14:paraId="027AB05A" w14:textId="77777777" w:rsidR="00F522F5" w:rsidRPr="003C5CCF" w:rsidRDefault="00F522F5">
            <w:pPr>
              <w:spacing w:line="120" w:lineRule="exact"/>
              <w:rPr>
                <w:b/>
                <w:bCs/>
              </w:rPr>
            </w:pPr>
          </w:p>
        </w:tc>
        <w:tc>
          <w:tcPr>
            <w:tcW w:w="810" w:type="dxa"/>
            <w:tcBorders>
              <w:top w:val="single" w:sz="7" w:space="0" w:color="000000"/>
              <w:left w:val="single" w:sz="7" w:space="0" w:color="000000"/>
              <w:bottom w:val="single" w:sz="7" w:space="0" w:color="000000"/>
              <w:right w:val="single" w:sz="7" w:space="0" w:color="000000"/>
            </w:tcBorders>
          </w:tcPr>
          <w:p w14:paraId="37CC1EF9" w14:textId="77777777" w:rsidR="00F522F5" w:rsidRPr="003C5CCF" w:rsidRDefault="00F522F5">
            <w:pPr>
              <w:spacing w:line="120" w:lineRule="exact"/>
              <w:rPr>
                <w:b/>
                <w:bCs/>
              </w:rPr>
            </w:pPr>
          </w:p>
        </w:tc>
        <w:tc>
          <w:tcPr>
            <w:tcW w:w="810" w:type="dxa"/>
            <w:tcBorders>
              <w:top w:val="single" w:sz="7" w:space="0" w:color="000000"/>
              <w:left w:val="single" w:sz="7" w:space="0" w:color="000000"/>
              <w:bottom w:val="single" w:sz="7" w:space="0" w:color="000000"/>
              <w:right w:val="single" w:sz="7" w:space="0" w:color="000000"/>
            </w:tcBorders>
          </w:tcPr>
          <w:p w14:paraId="2CCD0BBB" w14:textId="77777777" w:rsidR="00F522F5" w:rsidRPr="003C5CCF" w:rsidRDefault="00F522F5">
            <w:pPr>
              <w:spacing w:line="120" w:lineRule="exact"/>
              <w:rPr>
                <w:b/>
                <w:bCs/>
              </w:rPr>
            </w:pPr>
          </w:p>
        </w:tc>
        <w:tc>
          <w:tcPr>
            <w:tcW w:w="900" w:type="dxa"/>
            <w:tcBorders>
              <w:top w:val="single" w:sz="7" w:space="0" w:color="000000"/>
              <w:left w:val="single" w:sz="7" w:space="0" w:color="000000"/>
              <w:bottom w:val="single" w:sz="7" w:space="0" w:color="000000"/>
              <w:right w:val="double" w:sz="17" w:space="0" w:color="000000"/>
            </w:tcBorders>
          </w:tcPr>
          <w:p w14:paraId="5147C42C" w14:textId="77777777" w:rsidR="00F522F5" w:rsidRPr="003C5CCF" w:rsidRDefault="00F522F5">
            <w:pPr>
              <w:spacing w:line="120" w:lineRule="exact"/>
              <w:rPr>
                <w:b/>
                <w:bCs/>
              </w:rPr>
            </w:pPr>
          </w:p>
        </w:tc>
      </w:tr>
      <w:tr w:rsidR="00F522F5" w:rsidRPr="003C5CCF" w14:paraId="2CEB0CBD" w14:textId="77777777">
        <w:trPr>
          <w:trHeight w:hRule="exact" w:val="438"/>
          <w:jc w:val="center"/>
        </w:trPr>
        <w:tc>
          <w:tcPr>
            <w:tcW w:w="1170" w:type="dxa"/>
            <w:tcBorders>
              <w:top w:val="single" w:sz="7" w:space="0" w:color="000000"/>
              <w:left w:val="double" w:sz="17" w:space="0" w:color="000000"/>
              <w:bottom w:val="single" w:sz="7" w:space="0" w:color="000000"/>
              <w:right w:val="single" w:sz="7" w:space="0" w:color="000000"/>
            </w:tcBorders>
          </w:tcPr>
          <w:p w14:paraId="5ECFCD26" w14:textId="77777777" w:rsidR="00F522F5" w:rsidRPr="003C5CCF" w:rsidRDefault="00F522F5">
            <w:pPr>
              <w:spacing w:line="120" w:lineRule="exact"/>
              <w:rPr>
                <w:b/>
                <w:bCs/>
              </w:rPr>
            </w:pPr>
          </w:p>
        </w:tc>
        <w:tc>
          <w:tcPr>
            <w:tcW w:w="5040" w:type="dxa"/>
            <w:tcBorders>
              <w:top w:val="single" w:sz="7" w:space="0" w:color="000000"/>
              <w:left w:val="single" w:sz="7" w:space="0" w:color="000000"/>
              <w:bottom w:val="single" w:sz="7" w:space="0" w:color="000000"/>
              <w:right w:val="single" w:sz="7" w:space="0" w:color="000000"/>
            </w:tcBorders>
          </w:tcPr>
          <w:p w14:paraId="64FE0D7C" w14:textId="77777777" w:rsidR="00F522F5" w:rsidRPr="003C5CCF" w:rsidRDefault="00F522F5">
            <w:pPr>
              <w:spacing w:line="120" w:lineRule="exact"/>
              <w:rPr>
                <w:b/>
                <w:bCs/>
              </w:rPr>
            </w:pPr>
          </w:p>
        </w:tc>
        <w:tc>
          <w:tcPr>
            <w:tcW w:w="810" w:type="dxa"/>
            <w:tcBorders>
              <w:top w:val="single" w:sz="7" w:space="0" w:color="000000"/>
              <w:left w:val="single" w:sz="7" w:space="0" w:color="000000"/>
              <w:bottom w:val="single" w:sz="7" w:space="0" w:color="000000"/>
              <w:right w:val="single" w:sz="7" w:space="0" w:color="000000"/>
            </w:tcBorders>
          </w:tcPr>
          <w:p w14:paraId="0158305B" w14:textId="77777777" w:rsidR="00F522F5" w:rsidRPr="003C5CCF" w:rsidRDefault="00F522F5">
            <w:pPr>
              <w:spacing w:line="120" w:lineRule="exact"/>
              <w:rPr>
                <w:b/>
                <w:bCs/>
              </w:rPr>
            </w:pPr>
          </w:p>
        </w:tc>
        <w:tc>
          <w:tcPr>
            <w:tcW w:w="810" w:type="dxa"/>
            <w:tcBorders>
              <w:top w:val="single" w:sz="7" w:space="0" w:color="000000"/>
              <w:left w:val="single" w:sz="7" w:space="0" w:color="000000"/>
              <w:bottom w:val="single" w:sz="7" w:space="0" w:color="000000"/>
              <w:right w:val="single" w:sz="7" w:space="0" w:color="000000"/>
            </w:tcBorders>
          </w:tcPr>
          <w:p w14:paraId="2F43D286" w14:textId="77777777" w:rsidR="00F522F5" w:rsidRPr="003C5CCF" w:rsidRDefault="00F522F5">
            <w:pPr>
              <w:spacing w:line="120" w:lineRule="exact"/>
              <w:rPr>
                <w:b/>
                <w:bCs/>
              </w:rPr>
            </w:pPr>
          </w:p>
        </w:tc>
        <w:tc>
          <w:tcPr>
            <w:tcW w:w="810" w:type="dxa"/>
            <w:tcBorders>
              <w:top w:val="single" w:sz="7" w:space="0" w:color="000000"/>
              <w:left w:val="single" w:sz="7" w:space="0" w:color="000000"/>
              <w:bottom w:val="single" w:sz="7" w:space="0" w:color="000000"/>
              <w:right w:val="single" w:sz="7" w:space="0" w:color="000000"/>
            </w:tcBorders>
          </w:tcPr>
          <w:p w14:paraId="57F032C0" w14:textId="77777777" w:rsidR="00F522F5" w:rsidRPr="003C5CCF" w:rsidRDefault="00F522F5">
            <w:pPr>
              <w:spacing w:line="120" w:lineRule="exact"/>
              <w:rPr>
                <w:b/>
                <w:bCs/>
              </w:rPr>
            </w:pPr>
          </w:p>
        </w:tc>
        <w:tc>
          <w:tcPr>
            <w:tcW w:w="810" w:type="dxa"/>
            <w:tcBorders>
              <w:top w:val="single" w:sz="7" w:space="0" w:color="000000"/>
              <w:left w:val="single" w:sz="7" w:space="0" w:color="000000"/>
              <w:bottom w:val="single" w:sz="7" w:space="0" w:color="000000"/>
              <w:right w:val="single" w:sz="7" w:space="0" w:color="000000"/>
            </w:tcBorders>
          </w:tcPr>
          <w:p w14:paraId="34D7CD73" w14:textId="77777777" w:rsidR="00F522F5" w:rsidRPr="003C5CCF" w:rsidRDefault="00F522F5">
            <w:pPr>
              <w:spacing w:line="120" w:lineRule="exact"/>
              <w:rPr>
                <w:b/>
                <w:bCs/>
              </w:rPr>
            </w:pPr>
          </w:p>
        </w:tc>
        <w:tc>
          <w:tcPr>
            <w:tcW w:w="900" w:type="dxa"/>
            <w:tcBorders>
              <w:top w:val="single" w:sz="7" w:space="0" w:color="000000"/>
              <w:left w:val="single" w:sz="7" w:space="0" w:color="000000"/>
              <w:bottom w:val="single" w:sz="7" w:space="0" w:color="000000"/>
              <w:right w:val="double" w:sz="17" w:space="0" w:color="000000"/>
            </w:tcBorders>
          </w:tcPr>
          <w:p w14:paraId="55F180E7" w14:textId="77777777" w:rsidR="00F522F5" w:rsidRPr="003C5CCF" w:rsidRDefault="00F522F5">
            <w:pPr>
              <w:spacing w:line="120" w:lineRule="exact"/>
              <w:rPr>
                <w:b/>
                <w:bCs/>
              </w:rPr>
            </w:pPr>
          </w:p>
        </w:tc>
      </w:tr>
      <w:tr w:rsidR="00F9388D" w:rsidRPr="003C5CCF" w14:paraId="0645D492" w14:textId="77777777">
        <w:trPr>
          <w:trHeight w:hRule="exact" w:val="438"/>
          <w:jc w:val="center"/>
        </w:trPr>
        <w:tc>
          <w:tcPr>
            <w:tcW w:w="1170" w:type="dxa"/>
            <w:tcBorders>
              <w:top w:val="single" w:sz="7" w:space="0" w:color="000000"/>
              <w:left w:val="double" w:sz="17" w:space="0" w:color="000000"/>
              <w:bottom w:val="single" w:sz="7" w:space="0" w:color="000000"/>
              <w:right w:val="single" w:sz="7" w:space="0" w:color="000000"/>
            </w:tcBorders>
          </w:tcPr>
          <w:p w14:paraId="50547AF0" w14:textId="77777777" w:rsidR="00F9388D" w:rsidRPr="003C5CCF" w:rsidRDefault="00F9388D">
            <w:pPr>
              <w:spacing w:line="120" w:lineRule="exact"/>
              <w:rPr>
                <w:b/>
                <w:bCs/>
              </w:rPr>
            </w:pPr>
          </w:p>
          <w:p w14:paraId="53FD1F94" w14:textId="77777777" w:rsidR="00F9388D" w:rsidRPr="003C5CCF" w:rsidRDefault="00F9388D">
            <w:pPr>
              <w:spacing w:after="58"/>
              <w:rPr>
                <w:b/>
                <w:bCs/>
              </w:rPr>
            </w:pPr>
          </w:p>
        </w:tc>
        <w:tc>
          <w:tcPr>
            <w:tcW w:w="5040" w:type="dxa"/>
            <w:tcBorders>
              <w:top w:val="single" w:sz="7" w:space="0" w:color="000000"/>
              <w:left w:val="single" w:sz="7" w:space="0" w:color="000000"/>
              <w:bottom w:val="single" w:sz="7" w:space="0" w:color="000000"/>
              <w:right w:val="single" w:sz="7" w:space="0" w:color="000000"/>
            </w:tcBorders>
          </w:tcPr>
          <w:p w14:paraId="30B15B2A" w14:textId="77777777" w:rsidR="00F9388D" w:rsidRPr="003C5CCF" w:rsidRDefault="00F9388D">
            <w:pPr>
              <w:spacing w:line="120" w:lineRule="exact"/>
              <w:rPr>
                <w:b/>
                <w:bCs/>
              </w:rPr>
            </w:pPr>
          </w:p>
          <w:p w14:paraId="1F033167" w14:textId="77777777" w:rsidR="00F9388D" w:rsidRPr="003C5CCF" w:rsidRDefault="00F9388D">
            <w:pPr>
              <w:rPr>
                <w:b/>
                <w:bCs/>
              </w:rPr>
            </w:pPr>
          </w:p>
          <w:p w14:paraId="588AF969"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668F0570" w14:textId="77777777" w:rsidR="00F9388D" w:rsidRPr="003C5CCF" w:rsidRDefault="00F9388D">
            <w:pPr>
              <w:spacing w:line="120" w:lineRule="exact"/>
              <w:rPr>
                <w:b/>
                <w:bCs/>
              </w:rPr>
            </w:pPr>
          </w:p>
          <w:p w14:paraId="17D080CB"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34E99CD3" w14:textId="77777777" w:rsidR="00F9388D" w:rsidRPr="003C5CCF" w:rsidRDefault="00F9388D">
            <w:pPr>
              <w:spacing w:line="120" w:lineRule="exact"/>
              <w:rPr>
                <w:b/>
                <w:bCs/>
              </w:rPr>
            </w:pPr>
          </w:p>
          <w:p w14:paraId="01322385"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7B896920" w14:textId="77777777" w:rsidR="00F9388D" w:rsidRPr="003C5CCF" w:rsidRDefault="00F9388D">
            <w:pPr>
              <w:spacing w:line="120" w:lineRule="exact"/>
              <w:rPr>
                <w:b/>
                <w:bCs/>
              </w:rPr>
            </w:pPr>
          </w:p>
          <w:p w14:paraId="6192D939"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59A45AF6" w14:textId="77777777" w:rsidR="00F9388D" w:rsidRPr="003C5CCF" w:rsidRDefault="00F9388D">
            <w:pPr>
              <w:spacing w:line="120" w:lineRule="exact"/>
              <w:rPr>
                <w:b/>
                <w:bCs/>
              </w:rPr>
            </w:pPr>
          </w:p>
          <w:p w14:paraId="114287DB" w14:textId="77777777" w:rsidR="00F9388D" w:rsidRPr="003C5CCF" w:rsidRDefault="00F9388D">
            <w:pPr>
              <w:spacing w:after="58"/>
              <w:rPr>
                <w:b/>
                <w:bCs/>
              </w:rPr>
            </w:pPr>
          </w:p>
        </w:tc>
        <w:tc>
          <w:tcPr>
            <w:tcW w:w="900" w:type="dxa"/>
            <w:tcBorders>
              <w:top w:val="single" w:sz="7" w:space="0" w:color="000000"/>
              <w:left w:val="single" w:sz="7" w:space="0" w:color="000000"/>
              <w:bottom w:val="single" w:sz="7" w:space="0" w:color="000000"/>
              <w:right w:val="double" w:sz="17" w:space="0" w:color="000000"/>
            </w:tcBorders>
          </w:tcPr>
          <w:p w14:paraId="40629308" w14:textId="77777777" w:rsidR="00F9388D" w:rsidRPr="003C5CCF" w:rsidRDefault="00F9388D">
            <w:pPr>
              <w:spacing w:line="120" w:lineRule="exact"/>
              <w:rPr>
                <w:b/>
                <w:bCs/>
              </w:rPr>
            </w:pPr>
          </w:p>
          <w:p w14:paraId="20AF75C5" w14:textId="77777777" w:rsidR="00F9388D" w:rsidRPr="003C5CCF" w:rsidRDefault="00F9388D">
            <w:pPr>
              <w:spacing w:after="58"/>
              <w:rPr>
                <w:b/>
                <w:bCs/>
              </w:rPr>
            </w:pPr>
          </w:p>
        </w:tc>
      </w:tr>
      <w:tr w:rsidR="00F9388D" w:rsidRPr="003C5CCF" w14:paraId="004F3EE1" w14:textId="77777777">
        <w:trPr>
          <w:trHeight w:hRule="exact" w:val="438"/>
          <w:jc w:val="center"/>
        </w:trPr>
        <w:tc>
          <w:tcPr>
            <w:tcW w:w="1170" w:type="dxa"/>
            <w:tcBorders>
              <w:top w:val="single" w:sz="7" w:space="0" w:color="000000"/>
              <w:left w:val="double" w:sz="17" w:space="0" w:color="000000"/>
              <w:bottom w:val="single" w:sz="7" w:space="0" w:color="000000"/>
              <w:right w:val="single" w:sz="7" w:space="0" w:color="000000"/>
            </w:tcBorders>
          </w:tcPr>
          <w:p w14:paraId="3FF89BE3" w14:textId="77777777" w:rsidR="00F9388D" w:rsidRPr="003C5CCF" w:rsidRDefault="00F9388D">
            <w:pPr>
              <w:spacing w:line="120" w:lineRule="exact"/>
              <w:rPr>
                <w:b/>
                <w:bCs/>
              </w:rPr>
            </w:pPr>
          </w:p>
          <w:p w14:paraId="3F812BCE" w14:textId="77777777" w:rsidR="00F9388D" w:rsidRPr="003C5CCF" w:rsidRDefault="00F9388D">
            <w:pPr>
              <w:spacing w:after="58"/>
              <w:rPr>
                <w:b/>
                <w:bCs/>
              </w:rPr>
            </w:pPr>
          </w:p>
        </w:tc>
        <w:tc>
          <w:tcPr>
            <w:tcW w:w="5040" w:type="dxa"/>
            <w:tcBorders>
              <w:top w:val="single" w:sz="7" w:space="0" w:color="000000"/>
              <w:left w:val="single" w:sz="7" w:space="0" w:color="000000"/>
              <w:bottom w:val="single" w:sz="7" w:space="0" w:color="000000"/>
              <w:right w:val="single" w:sz="7" w:space="0" w:color="000000"/>
            </w:tcBorders>
          </w:tcPr>
          <w:p w14:paraId="597A5D98" w14:textId="77777777" w:rsidR="00F9388D" w:rsidRPr="003C5CCF" w:rsidRDefault="00F9388D">
            <w:pPr>
              <w:spacing w:line="120" w:lineRule="exact"/>
              <w:rPr>
                <w:b/>
                <w:bCs/>
              </w:rPr>
            </w:pPr>
          </w:p>
          <w:p w14:paraId="46656F4D" w14:textId="77777777" w:rsidR="00F9388D" w:rsidRPr="003C5CCF" w:rsidRDefault="00F9388D">
            <w:pPr>
              <w:rPr>
                <w:b/>
                <w:bCs/>
              </w:rPr>
            </w:pPr>
          </w:p>
          <w:p w14:paraId="3C6BCA12"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0E33DA00" w14:textId="77777777" w:rsidR="00F9388D" w:rsidRPr="003C5CCF" w:rsidRDefault="00F9388D">
            <w:pPr>
              <w:spacing w:line="120" w:lineRule="exact"/>
              <w:rPr>
                <w:b/>
                <w:bCs/>
              </w:rPr>
            </w:pPr>
          </w:p>
          <w:p w14:paraId="763EF415"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6826D1C6" w14:textId="77777777" w:rsidR="00F9388D" w:rsidRPr="003C5CCF" w:rsidRDefault="00F9388D">
            <w:pPr>
              <w:spacing w:line="120" w:lineRule="exact"/>
              <w:rPr>
                <w:b/>
                <w:bCs/>
              </w:rPr>
            </w:pPr>
          </w:p>
          <w:p w14:paraId="344A746B"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2760FE65" w14:textId="77777777" w:rsidR="00F9388D" w:rsidRPr="003C5CCF" w:rsidRDefault="00F9388D">
            <w:pPr>
              <w:spacing w:line="120" w:lineRule="exact"/>
              <w:rPr>
                <w:b/>
                <w:bCs/>
              </w:rPr>
            </w:pPr>
          </w:p>
          <w:p w14:paraId="4F0C3425"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223945E9" w14:textId="77777777" w:rsidR="00F9388D" w:rsidRPr="003C5CCF" w:rsidRDefault="00F9388D">
            <w:pPr>
              <w:spacing w:line="120" w:lineRule="exact"/>
              <w:rPr>
                <w:b/>
                <w:bCs/>
              </w:rPr>
            </w:pPr>
          </w:p>
          <w:p w14:paraId="0A3BC6A7" w14:textId="77777777" w:rsidR="00F9388D" w:rsidRPr="003C5CCF" w:rsidRDefault="00F9388D">
            <w:pPr>
              <w:spacing w:after="58"/>
              <w:rPr>
                <w:b/>
                <w:bCs/>
              </w:rPr>
            </w:pPr>
          </w:p>
        </w:tc>
        <w:tc>
          <w:tcPr>
            <w:tcW w:w="900" w:type="dxa"/>
            <w:tcBorders>
              <w:top w:val="single" w:sz="7" w:space="0" w:color="000000"/>
              <w:left w:val="single" w:sz="7" w:space="0" w:color="000000"/>
              <w:bottom w:val="single" w:sz="7" w:space="0" w:color="000000"/>
              <w:right w:val="double" w:sz="17" w:space="0" w:color="000000"/>
            </w:tcBorders>
          </w:tcPr>
          <w:p w14:paraId="3240A154" w14:textId="77777777" w:rsidR="00F9388D" w:rsidRPr="003C5CCF" w:rsidRDefault="00F9388D">
            <w:pPr>
              <w:spacing w:line="120" w:lineRule="exact"/>
              <w:rPr>
                <w:b/>
                <w:bCs/>
              </w:rPr>
            </w:pPr>
          </w:p>
          <w:p w14:paraId="7479D0E1" w14:textId="77777777" w:rsidR="00F9388D" w:rsidRPr="003C5CCF" w:rsidRDefault="00F9388D">
            <w:pPr>
              <w:spacing w:after="58"/>
              <w:rPr>
                <w:b/>
                <w:bCs/>
              </w:rPr>
            </w:pPr>
          </w:p>
        </w:tc>
      </w:tr>
      <w:tr w:rsidR="00F522F5" w:rsidRPr="003C5CCF" w14:paraId="154C53BA" w14:textId="77777777">
        <w:trPr>
          <w:trHeight w:hRule="exact" w:val="438"/>
          <w:jc w:val="center"/>
        </w:trPr>
        <w:tc>
          <w:tcPr>
            <w:tcW w:w="1170" w:type="dxa"/>
            <w:tcBorders>
              <w:top w:val="single" w:sz="7" w:space="0" w:color="000000"/>
              <w:left w:val="double" w:sz="17" w:space="0" w:color="000000"/>
              <w:bottom w:val="single" w:sz="7" w:space="0" w:color="000000"/>
              <w:right w:val="single" w:sz="7" w:space="0" w:color="000000"/>
            </w:tcBorders>
          </w:tcPr>
          <w:p w14:paraId="7B2BEA05" w14:textId="77777777" w:rsidR="00F522F5" w:rsidRPr="003C5CCF" w:rsidRDefault="00F522F5">
            <w:pPr>
              <w:spacing w:line="120" w:lineRule="exact"/>
              <w:rPr>
                <w:b/>
                <w:bCs/>
              </w:rPr>
            </w:pPr>
          </w:p>
        </w:tc>
        <w:tc>
          <w:tcPr>
            <w:tcW w:w="5040" w:type="dxa"/>
            <w:tcBorders>
              <w:top w:val="single" w:sz="7" w:space="0" w:color="000000"/>
              <w:left w:val="single" w:sz="7" w:space="0" w:color="000000"/>
              <w:bottom w:val="single" w:sz="7" w:space="0" w:color="000000"/>
              <w:right w:val="single" w:sz="7" w:space="0" w:color="000000"/>
            </w:tcBorders>
          </w:tcPr>
          <w:p w14:paraId="5EBDA911" w14:textId="77777777" w:rsidR="00F522F5" w:rsidRPr="003C5CCF" w:rsidRDefault="00F522F5">
            <w:pPr>
              <w:spacing w:line="120" w:lineRule="exact"/>
              <w:rPr>
                <w:b/>
                <w:bCs/>
              </w:rPr>
            </w:pPr>
          </w:p>
        </w:tc>
        <w:tc>
          <w:tcPr>
            <w:tcW w:w="810" w:type="dxa"/>
            <w:tcBorders>
              <w:top w:val="single" w:sz="7" w:space="0" w:color="000000"/>
              <w:left w:val="single" w:sz="7" w:space="0" w:color="000000"/>
              <w:bottom w:val="single" w:sz="7" w:space="0" w:color="000000"/>
              <w:right w:val="single" w:sz="7" w:space="0" w:color="000000"/>
            </w:tcBorders>
          </w:tcPr>
          <w:p w14:paraId="2D0BE4F1" w14:textId="77777777" w:rsidR="00F522F5" w:rsidRPr="003C5CCF" w:rsidRDefault="00F522F5">
            <w:pPr>
              <w:spacing w:line="120" w:lineRule="exact"/>
              <w:rPr>
                <w:b/>
                <w:bCs/>
              </w:rPr>
            </w:pPr>
          </w:p>
        </w:tc>
        <w:tc>
          <w:tcPr>
            <w:tcW w:w="810" w:type="dxa"/>
            <w:tcBorders>
              <w:top w:val="single" w:sz="7" w:space="0" w:color="000000"/>
              <w:left w:val="single" w:sz="7" w:space="0" w:color="000000"/>
              <w:bottom w:val="single" w:sz="7" w:space="0" w:color="000000"/>
              <w:right w:val="single" w:sz="7" w:space="0" w:color="000000"/>
            </w:tcBorders>
          </w:tcPr>
          <w:p w14:paraId="3C5ABD61" w14:textId="77777777" w:rsidR="00F522F5" w:rsidRPr="003C5CCF" w:rsidRDefault="00F522F5">
            <w:pPr>
              <w:spacing w:line="120" w:lineRule="exact"/>
              <w:rPr>
                <w:b/>
                <w:bCs/>
              </w:rPr>
            </w:pPr>
          </w:p>
        </w:tc>
        <w:tc>
          <w:tcPr>
            <w:tcW w:w="810" w:type="dxa"/>
            <w:tcBorders>
              <w:top w:val="single" w:sz="7" w:space="0" w:color="000000"/>
              <w:left w:val="single" w:sz="7" w:space="0" w:color="000000"/>
              <w:bottom w:val="single" w:sz="7" w:space="0" w:color="000000"/>
              <w:right w:val="single" w:sz="7" w:space="0" w:color="000000"/>
            </w:tcBorders>
          </w:tcPr>
          <w:p w14:paraId="00200530" w14:textId="77777777" w:rsidR="00F522F5" w:rsidRPr="003C5CCF" w:rsidRDefault="00F522F5">
            <w:pPr>
              <w:spacing w:line="120" w:lineRule="exact"/>
              <w:rPr>
                <w:b/>
                <w:bCs/>
              </w:rPr>
            </w:pPr>
          </w:p>
        </w:tc>
        <w:tc>
          <w:tcPr>
            <w:tcW w:w="810" w:type="dxa"/>
            <w:tcBorders>
              <w:top w:val="single" w:sz="7" w:space="0" w:color="000000"/>
              <w:left w:val="single" w:sz="7" w:space="0" w:color="000000"/>
              <w:bottom w:val="single" w:sz="7" w:space="0" w:color="000000"/>
              <w:right w:val="single" w:sz="7" w:space="0" w:color="000000"/>
            </w:tcBorders>
          </w:tcPr>
          <w:p w14:paraId="6773B8D5" w14:textId="77777777" w:rsidR="00F522F5" w:rsidRPr="003C5CCF" w:rsidRDefault="00F522F5">
            <w:pPr>
              <w:spacing w:line="120" w:lineRule="exact"/>
              <w:rPr>
                <w:b/>
                <w:bCs/>
              </w:rPr>
            </w:pPr>
          </w:p>
        </w:tc>
        <w:tc>
          <w:tcPr>
            <w:tcW w:w="900" w:type="dxa"/>
            <w:tcBorders>
              <w:top w:val="single" w:sz="7" w:space="0" w:color="000000"/>
              <w:left w:val="single" w:sz="7" w:space="0" w:color="000000"/>
              <w:bottom w:val="single" w:sz="7" w:space="0" w:color="000000"/>
              <w:right w:val="double" w:sz="17" w:space="0" w:color="000000"/>
            </w:tcBorders>
          </w:tcPr>
          <w:p w14:paraId="5D86BEA3" w14:textId="77777777" w:rsidR="00F522F5" w:rsidRPr="003C5CCF" w:rsidRDefault="00F522F5">
            <w:pPr>
              <w:spacing w:line="120" w:lineRule="exact"/>
              <w:rPr>
                <w:b/>
                <w:bCs/>
              </w:rPr>
            </w:pPr>
          </w:p>
        </w:tc>
      </w:tr>
      <w:tr w:rsidR="00F522F5" w:rsidRPr="003C5CCF" w14:paraId="2ED5C59B" w14:textId="77777777">
        <w:trPr>
          <w:trHeight w:hRule="exact" w:val="438"/>
          <w:jc w:val="center"/>
        </w:trPr>
        <w:tc>
          <w:tcPr>
            <w:tcW w:w="1170" w:type="dxa"/>
            <w:tcBorders>
              <w:top w:val="single" w:sz="7" w:space="0" w:color="000000"/>
              <w:left w:val="double" w:sz="17" w:space="0" w:color="000000"/>
              <w:bottom w:val="single" w:sz="7" w:space="0" w:color="000000"/>
              <w:right w:val="single" w:sz="7" w:space="0" w:color="000000"/>
            </w:tcBorders>
          </w:tcPr>
          <w:p w14:paraId="2C34B840" w14:textId="77777777" w:rsidR="00F522F5" w:rsidRPr="003C5CCF" w:rsidRDefault="00F522F5">
            <w:pPr>
              <w:spacing w:line="120" w:lineRule="exact"/>
              <w:rPr>
                <w:b/>
                <w:bCs/>
              </w:rPr>
            </w:pPr>
          </w:p>
        </w:tc>
        <w:tc>
          <w:tcPr>
            <w:tcW w:w="5040" w:type="dxa"/>
            <w:tcBorders>
              <w:top w:val="single" w:sz="7" w:space="0" w:color="000000"/>
              <w:left w:val="single" w:sz="7" w:space="0" w:color="000000"/>
              <w:bottom w:val="single" w:sz="7" w:space="0" w:color="000000"/>
              <w:right w:val="single" w:sz="7" w:space="0" w:color="000000"/>
            </w:tcBorders>
          </w:tcPr>
          <w:p w14:paraId="7D8D3322" w14:textId="77777777" w:rsidR="00F522F5" w:rsidRPr="003C5CCF" w:rsidRDefault="00F522F5">
            <w:pPr>
              <w:spacing w:line="120" w:lineRule="exact"/>
              <w:rPr>
                <w:b/>
                <w:bCs/>
              </w:rPr>
            </w:pPr>
          </w:p>
        </w:tc>
        <w:tc>
          <w:tcPr>
            <w:tcW w:w="810" w:type="dxa"/>
            <w:tcBorders>
              <w:top w:val="single" w:sz="7" w:space="0" w:color="000000"/>
              <w:left w:val="single" w:sz="7" w:space="0" w:color="000000"/>
              <w:bottom w:val="single" w:sz="7" w:space="0" w:color="000000"/>
              <w:right w:val="single" w:sz="7" w:space="0" w:color="000000"/>
            </w:tcBorders>
          </w:tcPr>
          <w:p w14:paraId="2CEF8EEC" w14:textId="77777777" w:rsidR="00F522F5" w:rsidRPr="003C5CCF" w:rsidRDefault="00F522F5">
            <w:pPr>
              <w:spacing w:line="120" w:lineRule="exact"/>
              <w:rPr>
                <w:b/>
                <w:bCs/>
              </w:rPr>
            </w:pPr>
          </w:p>
        </w:tc>
        <w:tc>
          <w:tcPr>
            <w:tcW w:w="810" w:type="dxa"/>
            <w:tcBorders>
              <w:top w:val="single" w:sz="7" w:space="0" w:color="000000"/>
              <w:left w:val="single" w:sz="7" w:space="0" w:color="000000"/>
              <w:bottom w:val="single" w:sz="7" w:space="0" w:color="000000"/>
              <w:right w:val="single" w:sz="7" w:space="0" w:color="000000"/>
            </w:tcBorders>
          </w:tcPr>
          <w:p w14:paraId="7D4AB90A" w14:textId="77777777" w:rsidR="00F522F5" w:rsidRPr="003C5CCF" w:rsidRDefault="00F522F5">
            <w:pPr>
              <w:spacing w:line="120" w:lineRule="exact"/>
              <w:rPr>
                <w:b/>
                <w:bCs/>
              </w:rPr>
            </w:pPr>
          </w:p>
        </w:tc>
        <w:tc>
          <w:tcPr>
            <w:tcW w:w="810" w:type="dxa"/>
            <w:tcBorders>
              <w:top w:val="single" w:sz="7" w:space="0" w:color="000000"/>
              <w:left w:val="single" w:sz="7" w:space="0" w:color="000000"/>
              <w:bottom w:val="single" w:sz="7" w:space="0" w:color="000000"/>
              <w:right w:val="single" w:sz="7" w:space="0" w:color="000000"/>
            </w:tcBorders>
          </w:tcPr>
          <w:p w14:paraId="36A9B583" w14:textId="77777777" w:rsidR="00F522F5" w:rsidRPr="003C5CCF" w:rsidRDefault="00F522F5">
            <w:pPr>
              <w:spacing w:line="120" w:lineRule="exact"/>
              <w:rPr>
                <w:b/>
                <w:bCs/>
              </w:rPr>
            </w:pPr>
          </w:p>
        </w:tc>
        <w:tc>
          <w:tcPr>
            <w:tcW w:w="810" w:type="dxa"/>
            <w:tcBorders>
              <w:top w:val="single" w:sz="7" w:space="0" w:color="000000"/>
              <w:left w:val="single" w:sz="7" w:space="0" w:color="000000"/>
              <w:bottom w:val="single" w:sz="7" w:space="0" w:color="000000"/>
              <w:right w:val="single" w:sz="7" w:space="0" w:color="000000"/>
            </w:tcBorders>
          </w:tcPr>
          <w:p w14:paraId="27A52640" w14:textId="77777777" w:rsidR="00F522F5" w:rsidRPr="003C5CCF" w:rsidRDefault="00F522F5">
            <w:pPr>
              <w:spacing w:line="120" w:lineRule="exact"/>
              <w:rPr>
                <w:b/>
                <w:bCs/>
              </w:rPr>
            </w:pPr>
          </w:p>
        </w:tc>
        <w:tc>
          <w:tcPr>
            <w:tcW w:w="900" w:type="dxa"/>
            <w:tcBorders>
              <w:top w:val="single" w:sz="7" w:space="0" w:color="000000"/>
              <w:left w:val="single" w:sz="7" w:space="0" w:color="000000"/>
              <w:bottom w:val="single" w:sz="7" w:space="0" w:color="000000"/>
              <w:right w:val="double" w:sz="17" w:space="0" w:color="000000"/>
            </w:tcBorders>
          </w:tcPr>
          <w:p w14:paraId="05B93FEB" w14:textId="77777777" w:rsidR="00F522F5" w:rsidRPr="003C5CCF" w:rsidRDefault="00F522F5">
            <w:pPr>
              <w:spacing w:line="120" w:lineRule="exact"/>
              <w:rPr>
                <w:b/>
                <w:bCs/>
              </w:rPr>
            </w:pPr>
          </w:p>
        </w:tc>
      </w:tr>
      <w:tr w:rsidR="00F522F5" w:rsidRPr="003C5CCF" w14:paraId="27B6944A" w14:textId="77777777">
        <w:trPr>
          <w:trHeight w:hRule="exact" w:val="438"/>
          <w:jc w:val="center"/>
        </w:trPr>
        <w:tc>
          <w:tcPr>
            <w:tcW w:w="1170" w:type="dxa"/>
            <w:tcBorders>
              <w:top w:val="single" w:sz="7" w:space="0" w:color="000000"/>
              <w:left w:val="double" w:sz="17" w:space="0" w:color="000000"/>
              <w:bottom w:val="single" w:sz="7" w:space="0" w:color="000000"/>
              <w:right w:val="single" w:sz="7" w:space="0" w:color="000000"/>
            </w:tcBorders>
          </w:tcPr>
          <w:p w14:paraId="5A0A9DBA" w14:textId="77777777" w:rsidR="00F522F5" w:rsidRPr="003C5CCF" w:rsidRDefault="00F522F5">
            <w:pPr>
              <w:spacing w:line="120" w:lineRule="exact"/>
              <w:rPr>
                <w:b/>
                <w:bCs/>
              </w:rPr>
            </w:pPr>
          </w:p>
        </w:tc>
        <w:tc>
          <w:tcPr>
            <w:tcW w:w="5040" w:type="dxa"/>
            <w:tcBorders>
              <w:top w:val="single" w:sz="7" w:space="0" w:color="000000"/>
              <w:left w:val="single" w:sz="7" w:space="0" w:color="000000"/>
              <w:bottom w:val="single" w:sz="7" w:space="0" w:color="000000"/>
              <w:right w:val="single" w:sz="7" w:space="0" w:color="000000"/>
            </w:tcBorders>
          </w:tcPr>
          <w:p w14:paraId="6451E147" w14:textId="77777777" w:rsidR="00F522F5" w:rsidRPr="003C5CCF" w:rsidRDefault="00F522F5">
            <w:pPr>
              <w:spacing w:line="120" w:lineRule="exact"/>
              <w:rPr>
                <w:b/>
                <w:bCs/>
              </w:rPr>
            </w:pPr>
          </w:p>
        </w:tc>
        <w:tc>
          <w:tcPr>
            <w:tcW w:w="810" w:type="dxa"/>
            <w:tcBorders>
              <w:top w:val="single" w:sz="7" w:space="0" w:color="000000"/>
              <w:left w:val="single" w:sz="7" w:space="0" w:color="000000"/>
              <w:bottom w:val="single" w:sz="7" w:space="0" w:color="000000"/>
              <w:right w:val="single" w:sz="7" w:space="0" w:color="000000"/>
            </w:tcBorders>
          </w:tcPr>
          <w:p w14:paraId="343C5289" w14:textId="77777777" w:rsidR="00F522F5" w:rsidRPr="003C5CCF" w:rsidRDefault="00F522F5">
            <w:pPr>
              <w:spacing w:line="120" w:lineRule="exact"/>
              <w:rPr>
                <w:b/>
                <w:bCs/>
              </w:rPr>
            </w:pPr>
          </w:p>
        </w:tc>
        <w:tc>
          <w:tcPr>
            <w:tcW w:w="810" w:type="dxa"/>
            <w:tcBorders>
              <w:top w:val="single" w:sz="7" w:space="0" w:color="000000"/>
              <w:left w:val="single" w:sz="7" w:space="0" w:color="000000"/>
              <w:bottom w:val="single" w:sz="7" w:space="0" w:color="000000"/>
              <w:right w:val="single" w:sz="7" w:space="0" w:color="000000"/>
            </w:tcBorders>
          </w:tcPr>
          <w:p w14:paraId="09372146" w14:textId="77777777" w:rsidR="00F522F5" w:rsidRPr="003C5CCF" w:rsidRDefault="00F522F5">
            <w:pPr>
              <w:spacing w:line="120" w:lineRule="exact"/>
              <w:rPr>
                <w:b/>
                <w:bCs/>
              </w:rPr>
            </w:pPr>
          </w:p>
        </w:tc>
        <w:tc>
          <w:tcPr>
            <w:tcW w:w="810" w:type="dxa"/>
            <w:tcBorders>
              <w:top w:val="single" w:sz="7" w:space="0" w:color="000000"/>
              <w:left w:val="single" w:sz="7" w:space="0" w:color="000000"/>
              <w:bottom w:val="single" w:sz="7" w:space="0" w:color="000000"/>
              <w:right w:val="single" w:sz="7" w:space="0" w:color="000000"/>
            </w:tcBorders>
          </w:tcPr>
          <w:p w14:paraId="23042331" w14:textId="77777777" w:rsidR="00F522F5" w:rsidRPr="003C5CCF" w:rsidRDefault="00F522F5">
            <w:pPr>
              <w:spacing w:line="120" w:lineRule="exact"/>
              <w:rPr>
                <w:b/>
                <w:bCs/>
              </w:rPr>
            </w:pPr>
          </w:p>
        </w:tc>
        <w:tc>
          <w:tcPr>
            <w:tcW w:w="810" w:type="dxa"/>
            <w:tcBorders>
              <w:top w:val="single" w:sz="7" w:space="0" w:color="000000"/>
              <w:left w:val="single" w:sz="7" w:space="0" w:color="000000"/>
              <w:bottom w:val="single" w:sz="7" w:space="0" w:color="000000"/>
              <w:right w:val="single" w:sz="7" w:space="0" w:color="000000"/>
            </w:tcBorders>
          </w:tcPr>
          <w:p w14:paraId="70C6E172" w14:textId="77777777" w:rsidR="00F522F5" w:rsidRPr="003C5CCF" w:rsidRDefault="00F522F5">
            <w:pPr>
              <w:spacing w:line="120" w:lineRule="exact"/>
              <w:rPr>
                <w:b/>
                <w:bCs/>
              </w:rPr>
            </w:pPr>
          </w:p>
        </w:tc>
        <w:tc>
          <w:tcPr>
            <w:tcW w:w="900" w:type="dxa"/>
            <w:tcBorders>
              <w:top w:val="single" w:sz="7" w:space="0" w:color="000000"/>
              <w:left w:val="single" w:sz="7" w:space="0" w:color="000000"/>
              <w:bottom w:val="single" w:sz="7" w:space="0" w:color="000000"/>
              <w:right w:val="double" w:sz="17" w:space="0" w:color="000000"/>
            </w:tcBorders>
          </w:tcPr>
          <w:p w14:paraId="18C3B9AB" w14:textId="77777777" w:rsidR="00F522F5" w:rsidRPr="003C5CCF" w:rsidRDefault="00F522F5">
            <w:pPr>
              <w:spacing w:line="120" w:lineRule="exact"/>
              <w:rPr>
                <w:b/>
                <w:bCs/>
              </w:rPr>
            </w:pPr>
          </w:p>
        </w:tc>
      </w:tr>
      <w:tr w:rsidR="00F522F5" w:rsidRPr="003C5CCF" w14:paraId="4B36DD0D" w14:textId="77777777">
        <w:trPr>
          <w:trHeight w:hRule="exact" w:val="438"/>
          <w:jc w:val="center"/>
        </w:trPr>
        <w:tc>
          <w:tcPr>
            <w:tcW w:w="1170" w:type="dxa"/>
            <w:tcBorders>
              <w:top w:val="single" w:sz="7" w:space="0" w:color="000000"/>
              <w:left w:val="double" w:sz="17" w:space="0" w:color="000000"/>
              <w:bottom w:val="single" w:sz="7" w:space="0" w:color="000000"/>
              <w:right w:val="single" w:sz="7" w:space="0" w:color="000000"/>
            </w:tcBorders>
          </w:tcPr>
          <w:p w14:paraId="22639315" w14:textId="77777777" w:rsidR="00F522F5" w:rsidRPr="003C5CCF" w:rsidRDefault="00F522F5">
            <w:pPr>
              <w:spacing w:line="120" w:lineRule="exact"/>
              <w:rPr>
                <w:b/>
                <w:bCs/>
              </w:rPr>
            </w:pPr>
          </w:p>
        </w:tc>
        <w:tc>
          <w:tcPr>
            <w:tcW w:w="5040" w:type="dxa"/>
            <w:tcBorders>
              <w:top w:val="single" w:sz="7" w:space="0" w:color="000000"/>
              <w:left w:val="single" w:sz="7" w:space="0" w:color="000000"/>
              <w:bottom w:val="single" w:sz="7" w:space="0" w:color="000000"/>
              <w:right w:val="single" w:sz="7" w:space="0" w:color="000000"/>
            </w:tcBorders>
          </w:tcPr>
          <w:p w14:paraId="610E48F2" w14:textId="77777777" w:rsidR="00F522F5" w:rsidRPr="003C5CCF" w:rsidRDefault="00F522F5">
            <w:pPr>
              <w:spacing w:line="120" w:lineRule="exact"/>
              <w:rPr>
                <w:b/>
                <w:bCs/>
              </w:rPr>
            </w:pPr>
          </w:p>
        </w:tc>
        <w:tc>
          <w:tcPr>
            <w:tcW w:w="810" w:type="dxa"/>
            <w:tcBorders>
              <w:top w:val="single" w:sz="7" w:space="0" w:color="000000"/>
              <w:left w:val="single" w:sz="7" w:space="0" w:color="000000"/>
              <w:bottom w:val="single" w:sz="7" w:space="0" w:color="000000"/>
              <w:right w:val="single" w:sz="7" w:space="0" w:color="000000"/>
            </w:tcBorders>
          </w:tcPr>
          <w:p w14:paraId="7C114E37" w14:textId="77777777" w:rsidR="00F522F5" w:rsidRPr="003C5CCF" w:rsidRDefault="00F522F5">
            <w:pPr>
              <w:spacing w:line="120" w:lineRule="exact"/>
              <w:rPr>
                <w:b/>
                <w:bCs/>
              </w:rPr>
            </w:pPr>
          </w:p>
        </w:tc>
        <w:tc>
          <w:tcPr>
            <w:tcW w:w="810" w:type="dxa"/>
            <w:tcBorders>
              <w:top w:val="single" w:sz="7" w:space="0" w:color="000000"/>
              <w:left w:val="single" w:sz="7" w:space="0" w:color="000000"/>
              <w:bottom w:val="single" w:sz="7" w:space="0" w:color="000000"/>
              <w:right w:val="single" w:sz="7" w:space="0" w:color="000000"/>
            </w:tcBorders>
          </w:tcPr>
          <w:p w14:paraId="3EF2A02C" w14:textId="77777777" w:rsidR="00F522F5" w:rsidRPr="003C5CCF" w:rsidRDefault="00F522F5">
            <w:pPr>
              <w:spacing w:line="120" w:lineRule="exact"/>
              <w:rPr>
                <w:b/>
                <w:bCs/>
              </w:rPr>
            </w:pPr>
          </w:p>
        </w:tc>
        <w:tc>
          <w:tcPr>
            <w:tcW w:w="810" w:type="dxa"/>
            <w:tcBorders>
              <w:top w:val="single" w:sz="7" w:space="0" w:color="000000"/>
              <w:left w:val="single" w:sz="7" w:space="0" w:color="000000"/>
              <w:bottom w:val="single" w:sz="7" w:space="0" w:color="000000"/>
              <w:right w:val="single" w:sz="7" w:space="0" w:color="000000"/>
            </w:tcBorders>
          </w:tcPr>
          <w:p w14:paraId="7CF78C20" w14:textId="77777777" w:rsidR="00F522F5" w:rsidRPr="003C5CCF" w:rsidRDefault="00F522F5">
            <w:pPr>
              <w:spacing w:line="120" w:lineRule="exact"/>
              <w:rPr>
                <w:b/>
                <w:bCs/>
              </w:rPr>
            </w:pPr>
          </w:p>
        </w:tc>
        <w:tc>
          <w:tcPr>
            <w:tcW w:w="810" w:type="dxa"/>
            <w:tcBorders>
              <w:top w:val="single" w:sz="7" w:space="0" w:color="000000"/>
              <w:left w:val="single" w:sz="7" w:space="0" w:color="000000"/>
              <w:bottom w:val="single" w:sz="7" w:space="0" w:color="000000"/>
              <w:right w:val="single" w:sz="7" w:space="0" w:color="000000"/>
            </w:tcBorders>
          </w:tcPr>
          <w:p w14:paraId="3FC7A727" w14:textId="77777777" w:rsidR="00F522F5" w:rsidRPr="003C5CCF" w:rsidRDefault="00F522F5">
            <w:pPr>
              <w:spacing w:line="120" w:lineRule="exact"/>
              <w:rPr>
                <w:b/>
                <w:bCs/>
              </w:rPr>
            </w:pPr>
          </w:p>
        </w:tc>
        <w:tc>
          <w:tcPr>
            <w:tcW w:w="900" w:type="dxa"/>
            <w:tcBorders>
              <w:top w:val="single" w:sz="7" w:space="0" w:color="000000"/>
              <w:left w:val="single" w:sz="7" w:space="0" w:color="000000"/>
              <w:bottom w:val="single" w:sz="7" w:space="0" w:color="000000"/>
              <w:right w:val="double" w:sz="17" w:space="0" w:color="000000"/>
            </w:tcBorders>
          </w:tcPr>
          <w:p w14:paraId="69646300" w14:textId="77777777" w:rsidR="00F522F5" w:rsidRPr="003C5CCF" w:rsidRDefault="00F522F5">
            <w:pPr>
              <w:spacing w:line="120" w:lineRule="exact"/>
              <w:rPr>
                <w:b/>
                <w:bCs/>
              </w:rPr>
            </w:pPr>
          </w:p>
        </w:tc>
      </w:tr>
      <w:tr w:rsidR="00F9388D" w:rsidRPr="003C5CCF" w14:paraId="1460A8E3" w14:textId="77777777">
        <w:trPr>
          <w:trHeight w:hRule="exact" w:val="438"/>
          <w:jc w:val="center"/>
        </w:trPr>
        <w:tc>
          <w:tcPr>
            <w:tcW w:w="1170" w:type="dxa"/>
            <w:tcBorders>
              <w:top w:val="single" w:sz="7" w:space="0" w:color="000000"/>
              <w:left w:val="double" w:sz="17" w:space="0" w:color="000000"/>
              <w:bottom w:val="single" w:sz="7" w:space="0" w:color="000000"/>
              <w:right w:val="single" w:sz="7" w:space="0" w:color="000000"/>
            </w:tcBorders>
          </w:tcPr>
          <w:p w14:paraId="12CB24B3" w14:textId="77777777" w:rsidR="00F9388D" w:rsidRPr="003C5CCF" w:rsidRDefault="00F9388D">
            <w:pPr>
              <w:spacing w:line="120" w:lineRule="exact"/>
              <w:rPr>
                <w:b/>
                <w:bCs/>
              </w:rPr>
            </w:pPr>
          </w:p>
          <w:p w14:paraId="164BACDD" w14:textId="77777777" w:rsidR="00F9388D" w:rsidRPr="003C5CCF" w:rsidRDefault="00F9388D">
            <w:pPr>
              <w:spacing w:after="58"/>
              <w:rPr>
                <w:b/>
                <w:bCs/>
              </w:rPr>
            </w:pPr>
          </w:p>
        </w:tc>
        <w:tc>
          <w:tcPr>
            <w:tcW w:w="5040" w:type="dxa"/>
            <w:tcBorders>
              <w:top w:val="single" w:sz="7" w:space="0" w:color="000000"/>
              <w:left w:val="single" w:sz="7" w:space="0" w:color="000000"/>
              <w:bottom w:val="single" w:sz="7" w:space="0" w:color="000000"/>
              <w:right w:val="single" w:sz="7" w:space="0" w:color="000000"/>
            </w:tcBorders>
          </w:tcPr>
          <w:p w14:paraId="703358D9" w14:textId="77777777" w:rsidR="00F9388D" w:rsidRPr="003C5CCF" w:rsidRDefault="00F9388D">
            <w:pPr>
              <w:spacing w:line="120" w:lineRule="exact"/>
              <w:rPr>
                <w:b/>
                <w:bCs/>
              </w:rPr>
            </w:pPr>
          </w:p>
          <w:p w14:paraId="7CE4705E" w14:textId="77777777" w:rsidR="00F9388D" w:rsidRPr="003C5CCF" w:rsidRDefault="00F9388D">
            <w:pPr>
              <w:rPr>
                <w:b/>
                <w:bCs/>
              </w:rPr>
            </w:pPr>
          </w:p>
          <w:p w14:paraId="62B7C9F2"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3FCB363C" w14:textId="77777777" w:rsidR="00F9388D" w:rsidRPr="003C5CCF" w:rsidRDefault="00F9388D">
            <w:pPr>
              <w:spacing w:line="120" w:lineRule="exact"/>
              <w:rPr>
                <w:b/>
                <w:bCs/>
              </w:rPr>
            </w:pPr>
          </w:p>
          <w:p w14:paraId="71EC7628"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177DDEFC" w14:textId="77777777" w:rsidR="00F9388D" w:rsidRPr="003C5CCF" w:rsidRDefault="00F9388D">
            <w:pPr>
              <w:spacing w:line="120" w:lineRule="exact"/>
              <w:rPr>
                <w:b/>
                <w:bCs/>
              </w:rPr>
            </w:pPr>
          </w:p>
          <w:p w14:paraId="52E0262A"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7C24F112" w14:textId="77777777" w:rsidR="00F9388D" w:rsidRPr="003C5CCF" w:rsidRDefault="00F9388D">
            <w:pPr>
              <w:spacing w:line="120" w:lineRule="exact"/>
              <w:rPr>
                <w:b/>
                <w:bCs/>
              </w:rPr>
            </w:pPr>
          </w:p>
          <w:p w14:paraId="30413B3F"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518AB587" w14:textId="77777777" w:rsidR="00F9388D" w:rsidRPr="003C5CCF" w:rsidRDefault="00F9388D">
            <w:pPr>
              <w:spacing w:line="120" w:lineRule="exact"/>
              <w:rPr>
                <w:b/>
                <w:bCs/>
              </w:rPr>
            </w:pPr>
          </w:p>
          <w:p w14:paraId="5162ED7C" w14:textId="77777777" w:rsidR="00F9388D" w:rsidRPr="003C5CCF" w:rsidRDefault="00F9388D">
            <w:pPr>
              <w:spacing w:after="58"/>
              <w:rPr>
                <w:b/>
                <w:bCs/>
              </w:rPr>
            </w:pPr>
          </w:p>
        </w:tc>
        <w:tc>
          <w:tcPr>
            <w:tcW w:w="900" w:type="dxa"/>
            <w:tcBorders>
              <w:top w:val="single" w:sz="7" w:space="0" w:color="000000"/>
              <w:left w:val="single" w:sz="7" w:space="0" w:color="000000"/>
              <w:bottom w:val="single" w:sz="7" w:space="0" w:color="000000"/>
              <w:right w:val="double" w:sz="17" w:space="0" w:color="000000"/>
            </w:tcBorders>
          </w:tcPr>
          <w:p w14:paraId="5B3D8809" w14:textId="77777777" w:rsidR="00F9388D" w:rsidRPr="003C5CCF" w:rsidRDefault="00F9388D">
            <w:pPr>
              <w:spacing w:line="120" w:lineRule="exact"/>
              <w:rPr>
                <w:b/>
                <w:bCs/>
              </w:rPr>
            </w:pPr>
          </w:p>
          <w:p w14:paraId="6298A0E0" w14:textId="77777777" w:rsidR="00F9388D" w:rsidRPr="003C5CCF" w:rsidRDefault="00F9388D">
            <w:pPr>
              <w:spacing w:after="58"/>
              <w:rPr>
                <w:b/>
                <w:bCs/>
              </w:rPr>
            </w:pPr>
          </w:p>
        </w:tc>
      </w:tr>
      <w:tr w:rsidR="00F9388D" w:rsidRPr="003C5CCF" w14:paraId="66B22E22" w14:textId="77777777">
        <w:trPr>
          <w:trHeight w:hRule="exact" w:val="438"/>
          <w:jc w:val="center"/>
        </w:trPr>
        <w:tc>
          <w:tcPr>
            <w:tcW w:w="1170" w:type="dxa"/>
            <w:tcBorders>
              <w:top w:val="single" w:sz="7" w:space="0" w:color="000000"/>
              <w:left w:val="double" w:sz="17" w:space="0" w:color="000000"/>
              <w:bottom w:val="single" w:sz="7" w:space="0" w:color="000000"/>
              <w:right w:val="single" w:sz="7" w:space="0" w:color="000000"/>
            </w:tcBorders>
          </w:tcPr>
          <w:p w14:paraId="5B3BDB70" w14:textId="77777777" w:rsidR="00F9388D" w:rsidRPr="003C5CCF" w:rsidRDefault="00F9388D">
            <w:pPr>
              <w:spacing w:line="120" w:lineRule="exact"/>
              <w:rPr>
                <w:b/>
                <w:bCs/>
              </w:rPr>
            </w:pPr>
          </w:p>
          <w:p w14:paraId="225E42C3" w14:textId="77777777" w:rsidR="00F9388D" w:rsidRPr="003C5CCF" w:rsidRDefault="00F9388D">
            <w:pPr>
              <w:spacing w:after="58"/>
              <w:rPr>
                <w:b/>
                <w:bCs/>
              </w:rPr>
            </w:pPr>
          </w:p>
        </w:tc>
        <w:tc>
          <w:tcPr>
            <w:tcW w:w="5040" w:type="dxa"/>
            <w:tcBorders>
              <w:top w:val="single" w:sz="7" w:space="0" w:color="000000"/>
              <w:left w:val="single" w:sz="7" w:space="0" w:color="000000"/>
              <w:bottom w:val="single" w:sz="7" w:space="0" w:color="000000"/>
              <w:right w:val="single" w:sz="7" w:space="0" w:color="000000"/>
            </w:tcBorders>
          </w:tcPr>
          <w:p w14:paraId="1533FBF9" w14:textId="77777777" w:rsidR="00F9388D" w:rsidRPr="003C5CCF" w:rsidRDefault="00F9388D">
            <w:pPr>
              <w:spacing w:line="120" w:lineRule="exact"/>
              <w:rPr>
                <w:b/>
                <w:bCs/>
              </w:rPr>
            </w:pPr>
          </w:p>
          <w:p w14:paraId="06563DBA" w14:textId="77777777" w:rsidR="00F9388D" w:rsidRPr="003C5CCF" w:rsidRDefault="00F9388D">
            <w:pPr>
              <w:rPr>
                <w:b/>
                <w:bCs/>
              </w:rPr>
            </w:pPr>
          </w:p>
          <w:p w14:paraId="358AB9E0"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26098DC9" w14:textId="77777777" w:rsidR="00F9388D" w:rsidRPr="003C5CCF" w:rsidRDefault="00F9388D">
            <w:pPr>
              <w:spacing w:line="120" w:lineRule="exact"/>
              <w:rPr>
                <w:b/>
                <w:bCs/>
              </w:rPr>
            </w:pPr>
          </w:p>
          <w:p w14:paraId="57910F77"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730B31F4" w14:textId="77777777" w:rsidR="00F9388D" w:rsidRPr="003C5CCF" w:rsidRDefault="00F9388D">
            <w:pPr>
              <w:spacing w:line="120" w:lineRule="exact"/>
              <w:rPr>
                <w:b/>
                <w:bCs/>
              </w:rPr>
            </w:pPr>
          </w:p>
          <w:p w14:paraId="0F8842CC"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797747F9" w14:textId="77777777" w:rsidR="00F9388D" w:rsidRPr="003C5CCF" w:rsidRDefault="00F9388D">
            <w:pPr>
              <w:spacing w:line="120" w:lineRule="exact"/>
              <w:rPr>
                <w:b/>
                <w:bCs/>
              </w:rPr>
            </w:pPr>
          </w:p>
          <w:p w14:paraId="701120AD"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5C1F8B8D" w14:textId="77777777" w:rsidR="00F9388D" w:rsidRPr="003C5CCF" w:rsidRDefault="00F9388D">
            <w:pPr>
              <w:spacing w:line="120" w:lineRule="exact"/>
              <w:rPr>
                <w:b/>
                <w:bCs/>
              </w:rPr>
            </w:pPr>
          </w:p>
          <w:p w14:paraId="4139800E" w14:textId="77777777" w:rsidR="00F9388D" w:rsidRPr="003C5CCF" w:rsidRDefault="00F9388D">
            <w:pPr>
              <w:spacing w:after="58"/>
              <w:rPr>
                <w:b/>
                <w:bCs/>
              </w:rPr>
            </w:pPr>
          </w:p>
        </w:tc>
        <w:tc>
          <w:tcPr>
            <w:tcW w:w="900" w:type="dxa"/>
            <w:tcBorders>
              <w:top w:val="single" w:sz="7" w:space="0" w:color="000000"/>
              <w:left w:val="single" w:sz="7" w:space="0" w:color="000000"/>
              <w:bottom w:val="single" w:sz="7" w:space="0" w:color="000000"/>
              <w:right w:val="double" w:sz="17" w:space="0" w:color="000000"/>
            </w:tcBorders>
          </w:tcPr>
          <w:p w14:paraId="55F27F23" w14:textId="77777777" w:rsidR="00F9388D" w:rsidRPr="003C5CCF" w:rsidRDefault="00F9388D">
            <w:pPr>
              <w:spacing w:line="120" w:lineRule="exact"/>
              <w:rPr>
                <w:b/>
                <w:bCs/>
              </w:rPr>
            </w:pPr>
          </w:p>
          <w:p w14:paraId="53044AB0" w14:textId="77777777" w:rsidR="00F9388D" w:rsidRPr="003C5CCF" w:rsidRDefault="00F9388D">
            <w:pPr>
              <w:spacing w:after="58"/>
              <w:rPr>
                <w:b/>
                <w:bCs/>
              </w:rPr>
            </w:pPr>
          </w:p>
        </w:tc>
      </w:tr>
      <w:tr w:rsidR="00F9388D" w:rsidRPr="003C5CCF" w14:paraId="1333259A" w14:textId="77777777">
        <w:trPr>
          <w:trHeight w:hRule="exact" w:val="438"/>
          <w:jc w:val="center"/>
        </w:trPr>
        <w:tc>
          <w:tcPr>
            <w:tcW w:w="1170" w:type="dxa"/>
            <w:tcBorders>
              <w:top w:val="single" w:sz="7" w:space="0" w:color="000000"/>
              <w:left w:val="double" w:sz="17" w:space="0" w:color="000000"/>
              <w:bottom w:val="single" w:sz="7" w:space="0" w:color="000000"/>
              <w:right w:val="single" w:sz="7" w:space="0" w:color="000000"/>
            </w:tcBorders>
          </w:tcPr>
          <w:p w14:paraId="5CA0B347" w14:textId="77777777" w:rsidR="00F9388D" w:rsidRPr="003C5CCF" w:rsidRDefault="00F9388D">
            <w:pPr>
              <w:spacing w:line="120" w:lineRule="exact"/>
              <w:rPr>
                <w:b/>
                <w:bCs/>
              </w:rPr>
            </w:pPr>
          </w:p>
          <w:p w14:paraId="1C0A9E56" w14:textId="77777777" w:rsidR="00F9388D" w:rsidRPr="003C5CCF" w:rsidRDefault="00F9388D">
            <w:pPr>
              <w:spacing w:after="58"/>
              <w:rPr>
                <w:b/>
                <w:bCs/>
              </w:rPr>
            </w:pPr>
          </w:p>
        </w:tc>
        <w:tc>
          <w:tcPr>
            <w:tcW w:w="5040" w:type="dxa"/>
            <w:tcBorders>
              <w:top w:val="single" w:sz="7" w:space="0" w:color="000000"/>
              <w:left w:val="single" w:sz="7" w:space="0" w:color="000000"/>
              <w:bottom w:val="single" w:sz="7" w:space="0" w:color="000000"/>
              <w:right w:val="single" w:sz="7" w:space="0" w:color="000000"/>
            </w:tcBorders>
          </w:tcPr>
          <w:p w14:paraId="5E69002A" w14:textId="77777777" w:rsidR="00F9388D" w:rsidRPr="003C5CCF" w:rsidRDefault="00F9388D">
            <w:pPr>
              <w:spacing w:line="120" w:lineRule="exact"/>
              <w:rPr>
                <w:b/>
                <w:bCs/>
              </w:rPr>
            </w:pPr>
          </w:p>
          <w:p w14:paraId="7D382A90" w14:textId="77777777" w:rsidR="00F9388D" w:rsidRPr="003C5CCF" w:rsidRDefault="00F9388D">
            <w:pPr>
              <w:rPr>
                <w:b/>
                <w:bCs/>
              </w:rPr>
            </w:pPr>
          </w:p>
          <w:p w14:paraId="6EC5D850"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37085499" w14:textId="77777777" w:rsidR="00F9388D" w:rsidRPr="003C5CCF" w:rsidRDefault="00F9388D">
            <w:pPr>
              <w:spacing w:line="120" w:lineRule="exact"/>
              <w:rPr>
                <w:b/>
                <w:bCs/>
              </w:rPr>
            </w:pPr>
          </w:p>
          <w:p w14:paraId="55A23BD6"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4BDE5ACE" w14:textId="77777777" w:rsidR="00F9388D" w:rsidRPr="003C5CCF" w:rsidRDefault="00F9388D">
            <w:pPr>
              <w:spacing w:line="120" w:lineRule="exact"/>
              <w:rPr>
                <w:b/>
                <w:bCs/>
              </w:rPr>
            </w:pPr>
          </w:p>
          <w:p w14:paraId="2C4E776A"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5947EA88" w14:textId="77777777" w:rsidR="00F9388D" w:rsidRPr="003C5CCF" w:rsidRDefault="00F9388D">
            <w:pPr>
              <w:spacing w:line="120" w:lineRule="exact"/>
              <w:rPr>
                <w:b/>
                <w:bCs/>
              </w:rPr>
            </w:pPr>
          </w:p>
          <w:p w14:paraId="36FD591F" w14:textId="77777777" w:rsidR="00F9388D" w:rsidRPr="003C5CCF" w:rsidRDefault="00F9388D">
            <w:pPr>
              <w:spacing w:after="58"/>
              <w:rPr>
                <w:b/>
                <w:bCs/>
              </w:rPr>
            </w:pPr>
          </w:p>
        </w:tc>
        <w:tc>
          <w:tcPr>
            <w:tcW w:w="810" w:type="dxa"/>
            <w:tcBorders>
              <w:top w:val="single" w:sz="7" w:space="0" w:color="000000"/>
              <w:left w:val="single" w:sz="7" w:space="0" w:color="000000"/>
              <w:bottom w:val="single" w:sz="7" w:space="0" w:color="000000"/>
              <w:right w:val="single" w:sz="7" w:space="0" w:color="000000"/>
            </w:tcBorders>
          </w:tcPr>
          <w:p w14:paraId="3050BB73" w14:textId="77777777" w:rsidR="00F9388D" w:rsidRPr="003C5CCF" w:rsidRDefault="00F9388D">
            <w:pPr>
              <w:spacing w:line="120" w:lineRule="exact"/>
              <w:rPr>
                <w:b/>
                <w:bCs/>
              </w:rPr>
            </w:pPr>
          </w:p>
          <w:p w14:paraId="243405AB" w14:textId="77777777" w:rsidR="00F9388D" w:rsidRPr="003C5CCF" w:rsidRDefault="00F9388D">
            <w:pPr>
              <w:spacing w:after="58"/>
              <w:rPr>
                <w:b/>
                <w:bCs/>
              </w:rPr>
            </w:pPr>
          </w:p>
        </w:tc>
        <w:tc>
          <w:tcPr>
            <w:tcW w:w="900" w:type="dxa"/>
            <w:tcBorders>
              <w:top w:val="single" w:sz="7" w:space="0" w:color="000000"/>
              <w:left w:val="single" w:sz="7" w:space="0" w:color="000000"/>
              <w:bottom w:val="single" w:sz="7" w:space="0" w:color="000000"/>
              <w:right w:val="double" w:sz="17" w:space="0" w:color="000000"/>
            </w:tcBorders>
          </w:tcPr>
          <w:p w14:paraId="7ACA3142" w14:textId="77777777" w:rsidR="00F9388D" w:rsidRPr="003C5CCF" w:rsidRDefault="00F9388D">
            <w:pPr>
              <w:spacing w:line="120" w:lineRule="exact"/>
              <w:rPr>
                <w:b/>
                <w:bCs/>
              </w:rPr>
            </w:pPr>
          </w:p>
          <w:p w14:paraId="39D09D66" w14:textId="77777777" w:rsidR="00F9388D" w:rsidRPr="003C5CCF" w:rsidRDefault="00F9388D">
            <w:pPr>
              <w:spacing w:after="58"/>
              <w:rPr>
                <w:b/>
                <w:bCs/>
              </w:rPr>
            </w:pPr>
          </w:p>
        </w:tc>
      </w:tr>
      <w:tr w:rsidR="00F9388D" w:rsidRPr="003C5CCF" w14:paraId="3327DC78" w14:textId="77777777">
        <w:trPr>
          <w:jc w:val="center"/>
        </w:trPr>
        <w:tc>
          <w:tcPr>
            <w:tcW w:w="1170" w:type="dxa"/>
            <w:tcBorders>
              <w:top w:val="single" w:sz="7" w:space="0" w:color="000000"/>
              <w:left w:val="double" w:sz="17" w:space="0" w:color="000000"/>
              <w:bottom w:val="double" w:sz="17" w:space="0" w:color="000000"/>
              <w:right w:val="single" w:sz="7" w:space="0" w:color="000000"/>
            </w:tcBorders>
          </w:tcPr>
          <w:p w14:paraId="2C364CBA" w14:textId="77777777" w:rsidR="00F9388D" w:rsidRPr="003C5CCF" w:rsidRDefault="00F9388D">
            <w:pPr>
              <w:spacing w:after="58"/>
              <w:rPr>
                <w:b/>
                <w:bCs/>
              </w:rPr>
            </w:pPr>
          </w:p>
        </w:tc>
        <w:tc>
          <w:tcPr>
            <w:tcW w:w="5040" w:type="dxa"/>
            <w:tcBorders>
              <w:top w:val="single" w:sz="7" w:space="0" w:color="000000"/>
              <w:left w:val="single" w:sz="7" w:space="0" w:color="000000"/>
              <w:bottom w:val="double" w:sz="17" w:space="0" w:color="000000"/>
              <w:right w:val="single" w:sz="7" w:space="0" w:color="000000"/>
            </w:tcBorders>
          </w:tcPr>
          <w:p w14:paraId="3A2A55DC" w14:textId="77777777" w:rsidR="00F9388D" w:rsidRPr="003C5CCF" w:rsidRDefault="00F9388D">
            <w:pPr>
              <w:spacing w:line="120" w:lineRule="exact"/>
              <w:rPr>
                <w:b/>
                <w:bCs/>
              </w:rPr>
            </w:pPr>
          </w:p>
          <w:p w14:paraId="052CAE0B" w14:textId="77777777" w:rsidR="00F9388D" w:rsidRPr="003C5CCF" w:rsidRDefault="00F9388D">
            <w:pPr>
              <w:spacing w:after="58"/>
              <w:rPr>
                <w:b/>
                <w:bCs/>
              </w:rPr>
            </w:pPr>
          </w:p>
        </w:tc>
        <w:tc>
          <w:tcPr>
            <w:tcW w:w="810" w:type="dxa"/>
            <w:tcBorders>
              <w:top w:val="single" w:sz="7" w:space="0" w:color="000000"/>
              <w:left w:val="single" w:sz="7" w:space="0" w:color="000000"/>
              <w:bottom w:val="double" w:sz="17" w:space="0" w:color="000000"/>
              <w:right w:val="single" w:sz="7" w:space="0" w:color="000000"/>
            </w:tcBorders>
          </w:tcPr>
          <w:p w14:paraId="1E1D9CA9" w14:textId="77777777" w:rsidR="00F9388D" w:rsidRPr="003C5CCF" w:rsidRDefault="00F9388D">
            <w:pPr>
              <w:spacing w:line="120" w:lineRule="exact"/>
              <w:rPr>
                <w:b/>
                <w:bCs/>
              </w:rPr>
            </w:pPr>
          </w:p>
          <w:p w14:paraId="710FCFDD" w14:textId="77777777" w:rsidR="00F9388D" w:rsidRPr="003C5CCF" w:rsidRDefault="00F9388D">
            <w:pPr>
              <w:spacing w:after="58"/>
              <w:rPr>
                <w:b/>
                <w:bCs/>
              </w:rPr>
            </w:pPr>
          </w:p>
        </w:tc>
        <w:tc>
          <w:tcPr>
            <w:tcW w:w="810" w:type="dxa"/>
            <w:tcBorders>
              <w:top w:val="single" w:sz="7" w:space="0" w:color="000000"/>
              <w:left w:val="single" w:sz="7" w:space="0" w:color="000000"/>
              <w:bottom w:val="double" w:sz="17" w:space="0" w:color="000000"/>
              <w:right w:val="single" w:sz="7" w:space="0" w:color="000000"/>
            </w:tcBorders>
          </w:tcPr>
          <w:p w14:paraId="06A654A3" w14:textId="77777777" w:rsidR="00F9388D" w:rsidRPr="003C5CCF" w:rsidRDefault="00F9388D">
            <w:pPr>
              <w:spacing w:line="120" w:lineRule="exact"/>
              <w:rPr>
                <w:b/>
                <w:bCs/>
              </w:rPr>
            </w:pPr>
          </w:p>
          <w:p w14:paraId="3609B4BA" w14:textId="77777777" w:rsidR="00F9388D" w:rsidRPr="003C5CCF" w:rsidRDefault="00F9388D">
            <w:pPr>
              <w:spacing w:after="58"/>
              <w:rPr>
                <w:b/>
                <w:bCs/>
              </w:rPr>
            </w:pPr>
          </w:p>
        </w:tc>
        <w:tc>
          <w:tcPr>
            <w:tcW w:w="810" w:type="dxa"/>
            <w:tcBorders>
              <w:top w:val="single" w:sz="7" w:space="0" w:color="000000"/>
              <w:left w:val="single" w:sz="7" w:space="0" w:color="000000"/>
              <w:bottom w:val="double" w:sz="17" w:space="0" w:color="000000"/>
              <w:right w:val="single" w:sz="7" w:space="0" w:color="000000"/>
            </w:tcBorders>
          </w:tcPr>
          <w:p w14:paraId="2D67104C" w14:textId="77777777" w:rsidR="00F9388D" w:rsidRPr="003C5CCF" w:rsidRDefault="00F9388D">
            <w:pPr>
              <w:spacing w:line="120" w:lineRule="exact"/>
              <w:rPr>
                <w:b/>
                <w:bCs/>
              </w:rPr>
            </w:pPr>
          </w:p>
          <w:p w14:paraId="65E90D72" w14:textId="77777777" w:rsidR="00F9388D" w:rsidRPr="003C5CCF" w:rsidRDefault="00F9388D">
            <w:pPr>
              <w:spacing w:after="58"/>
              <w:rPr>
                <w:b/>
                <w:bCs/>
              </w:rPr>
            </w:pPr>
          </w:p>
        </w:tc>
        <w:tc>
          <w:tcPr>
            <w:tcW w:w="810" w:type="dxa"/>
            <w:tcBorders>
              <w:top w:val="single" w:sz="7" w:space="0" w:color="000000"/>
              <w:left w:val="single" w:sz="7" w:space="0" w:color="000000"/>
              <w:bottom w:val="double" w:sz="17" w:space="0" w:color="000000"/>
              <w:right w:val="single" w:sz="7" w:space="0" w:color="000000"/>
            </w:tcBorders>
          </w:tcPr>
          <w:p w14:paraId="38B5C673" w14:textId="77777777" w:rsidR="00F9388D" w:rsidRPr="003C5CCF" w:rsidRDefault="00F9388D">
            <w:pPr>
              <w:spacing w:line="120" w:lineRule="exact"/>
              <w:rPr>
                <w:b/>
                <w:bCs/>
              </w:rPr>
            </w:pPr>
          </w:p>
          <w:p w14:paraId="308B032B" w14:textId="77777777" w:rsidR="00F9388D" w:rsidRPr="003C5CCF" w:rsidRDefault="00F9388D">
            <w:pPr>
              <w:spacing w:after="58"/>
              <w:rPr>
                <w:b/>
                <w:bCs/>
              </w:rPr>
            </w:pPr>
          </w:p>
        </w:tc>
        <w:tc>
          <w:tcPr>
            <w:tcW w:w="900" w:type="dxa"/>
            <w:tcBorders>
              <w:top w:val="single" w:sz="7" w:space="0" w:color="000000"/>
              <w:left w:val="single" w:sz="7" w:space="0" w:color="000000"/>
              <w:bottom w:val="double" w:sz="17" w:space="0" w:color="000000"/>
              <w:right w:val="double" w:sz="17" w:space="0" w:color="000000"/>
            </w:tcBorders>
          </w:tcPr>
          <w:p w14:paraId="600556D8" w14:textId="77777777" w:rsidR="00F9388D" w:rsidRPr="003C5CCF" w:rsidRDefault="00F9388D">
            <w:pPr>
              <w:spacing w:line="120" w:lineRule="exact"/>
              <w:rPr>
                <w:b/>
                <w:bCs/>
              </w:rPr>
            </w:pPr>
          </w:p>
          <w:p w14:paraId="47E18E96" w14:textId="77777777" w:rsidR="00F9388D" w:rsidRPr="003C5CCF" w:rsidRDefault="00F9388D">
            <w:pPr>
              <w:spacing w:after="58"/>
              <w:rPr>
                <w:b/>
                <w:bCs/>
              </w:rPr>
            </w:pPr>
          </w:p>
        </w:tc>
      </w:tr>
    </w:tbl>
    <w:p w14:paraId="1B41C87B" w14:textId="77777777" w:rsidR="003C5CCF" w:rsidRDefault="003C5CCF">
      <w:pPr>
        <w:ind w:firstLine="5760"/>
        <w:jc w:val="both"/>
        <w:rPr>
          <w:b/>
          <w:bCs/>
        </w:rPr>
      </w:pPr>
    </w:p>
    <w:p w14:paraId="45B4C4D7" w14:textId="77777777" w:rsidR="003C5CCF" w:rsidRDefault="003C5CCF">
      <w:pPr>
        <w:ind w:firstLine="5760"/>
        <w:jc w:val="both"/>
        <w:rPr>
          <w:b/>
          <w:bCs/>
        </w:rPr>
      </w:pPr>
    </w:p>
    <w:p w14:paraId="42F041C0" w14:textId="77777777" w:rsidR="00F9388D" w:rsidRPr="003C5CCF" w:rsidRDefault="00F9388D">
      <w:pPr>
        <w:ind w:firstLine="5760"/>
        <w:jc w:val="both"/>
        <w:rPr>
          <w:b/>
          <w:bCs/>
        </w:rPr>
      </w:pPr>
      <w:r w:rsidRPr="003C5CCF">
        <w:rPr>
          <w:b/>
          <w:bCs/>
        </w:rPr>
        <w:t>Respectfully Submitted,</w:t>
      </w:r>
    </w:p>
    <w:p w14:paraId="16172DD5" w14:textId="77777777" w:rsidR="00F9388D" w:rsidRPr="003C5CCF" w:rsidRDefault="00F9388D">
      <w:pPr>
        <w:jc w:val="both"/>
        <w:rPr>
          <w:b/>
          <w:bCs/>
        </w:rPr>
      </w:pPr>
    </w:p>
    <w:p w14:paraId="1245F802" w14:textId="77777777" w:rsidR="00F9388D" w:rsidRPr="003C5CCF" w:rsidRDefault="00F9388D">
      <w:pPr>
        <w:ind w:firstLine="5760"/>
        <w:jc w:val="both"/>
      </w:pPr>
      <w:r w:rsidRPr="003C5CCF">
        <w:rPr>
          <w:b/>
          <w:bCs/>
        </w:rPr>
        <w:t>By ____________________</w:t>
      </w:r>
    </w:p>
    <w:sectPr w:rsidR="00F9388D" w:rsidRPr="003C5CCF" w:rsidSect="00F9388D">
      <w:headerReference w:type="default" r:id="rId18"/>
      <w:pgSz w:w="12240" w:h="15840"/>
      <w:pgMar w:top="360" w:right="900" w:bottom="180" w:left="990" w:header="360" w:footer="1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583B4" w14:textId="77777777" w:rsidR="00645269" w:rsidRDefault="00645269" w:rsidP="00F9388D">
      <w:r>
        <w:separator/>
      </w:r>
    </w:p>
  </w:endnote>
  <w:endnote w:type="continuationSeparator" w:id="0">
    <w:p w14:paraId="5193DE6E" w14:textId="77777777" w:rsidR="00645269" w:rsidRDefault="00645269" w:rsidP="00F9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10B76" w14:textId="77777777" w:rsidR="00645269" w:rsidRDefault="00645269" w:rsidP="00F9388D">
      <w:r>
        <w:separator/>
      </w:r>
    </w:p>
  </w:footnote>
  <w:footnote w:type="continuationSeparator" w:id="0">
    <w:p w14:paraId="001D41EB" w14:textId="77777777" w:rsidR="00645269" w:rsidRDefault="00645269" w:rsidP="00F93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8A9D" w14:textId="092284C6" w:rsidR="00F45C77" w:rsidRPr="00786A48" w:rsidRDefault="00F45C77" w:rsidP="00F45C77">
    <w:pPr>
      <w:pStyle w:val="Header"/>
      <w:rPr>
        <w:sz w:val="16"/>
        <w:szCs w:val="16"/>
      </w:rPr>
    </w:pPr>
  </w:p>
  <w:p w14:paraId="14EB66D4" w14:textId="77777777" w:rsidR="00F45C77" w:rsidRDefault="00F45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3F1A" w14:textId="084A7A93" w:rsidR="004415E9" w:rsidRDefault="004415E9">
    <w:pPr>
      <w:pStyle w:val="Header"/>
    </w:pPr>
    <w:r>
      <w:rPr>
        <w:sz w:val="16"/>
        <w:szCs w:val="16"/>
      </w:rPr>
      <w:t>Local Form 9017-1 ADV CASE REV 11/23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E75A" w14:textId="77777777" w:rsidR="0086245E" w:rsidRDefault="00786A48">
    <w:pPr>
      <w:spacing w:line="240" w:lineRule="exact"/>
      <w:rPr>
        <w:sz w:val="16"/>
        <w:szCs w:val="16"/>
      </w:rPr>
    </w:pPr>
    <w:r>
      <w:rPr>
        <w:sz w:val="16"/>
        <w:szCs w:val="16"/>
      </w:rPr>
      <w:t>Local Form 9017-1 ADV CASE REV. 12/17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2319" w14:textId="7D90A6CF" w:rsidR="00F522F5" w:rsidRPr="004415E9" w:rsidRDefault="004415E9" w:rsidP="004415E9">
    <w:pPr>
      <w:pStyle w:val="Header"/>
    </w:pPr>
    <w:r>
      <w:rPr>
        <w:sz w:val="16"/>
        <w:szCs w:val="16"/>
      </w:rPr>
      <w:t xml:space="preserve">Local Form 9017-1 </w:t>
    </w:r>
    <w:r>
      <w:rPr>
        <w:sz w:val="16"/>
        <w:szCs w:val="16"/>
      </w:rPr>
      <w:t>BK</w:t>
    </w:r>
    <w:r>
      <w:rPr>
        <w:sz w:val="16"/>
        <w:szCs w:val="16"/>
      </w:rPr>
      <w:t xml:space="preserve"> CASE REV 11/23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EBC6" w14:textId="530812F7" w:rsidR="00F9388D" w:rsidRPr="00786A48" w:rsidRDefault="00786A48">
    <w:pPr>
      <w:spacing w:line="240" w:lineRule="exact"/>
      <w:rPr>
        <w:sz w:val="16"/>
        <w:szCs w:val="16"/>
      </w:rPr>
    </w:pPr>
    <w:r w:rsidRPr="00786A48">
      <w:rPr>
        <w:sz w:val="16"/>
        <w:szCs w:val="16"/>
      </w:rPr>
      <w:t>Local Form 9017-1 BK CASE REV. 1</w:t>
    </w:r>
    <w:r w:rsidR="004415E9">
      <w:rPr>
        <w:sz w:val="16"/>
        <w:szCs w:val="16"/>
      </w:rPr>
      <w:t>1</w:t>
    </w:r>
    <w:r w:rsidRPr="00786A48">
      <w:rPr>
        <w:sz w:val="16"/>
        <w:szCs w:val="16"/>
      </w:rPr>
      <w:t>/</w:t>
    </w:r>
    <w:r w:rsidR="004415E9">
      <w:rPr>
        <w:sz w:val="16"/>
        <w:szCs w:val="16"/>
      </w:rPr>
      <w:t>23</w:t>
    </w:r>
    <w:r w:rsidRPr="00786A48">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563A2"/>
    <w:multiLevelType w:val="hybridMultilevel"/>
    <w:tmpl w:val="0BD89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95B08D0"/>
    <w:multiLevelType w:val="hybridMultilevel"/>
    <w:tmpl w:val="8954D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739905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22033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88D"/>
    <w:rsid w:val="002E21C5"/>
    <w:rsid w:val="00357613"/>
    <w:rsid w:val="003C5CCF"/>
    <w:rsid w:val="004415E9"/>
    <w:rsid w:val="00635ED9"/>
    <w:rsid w:val="00645269"/>
    <w:rsid w:val="006D2E43"/>
    <w:rsid w:val="00786A48"/>
    <w:rsid w:val="00796090"/>
    <w:rsid w:val="0086245E"/>
    <w:rsid w:val="009D7472"/>
    <w:rsid w:val="00D85498"/>
    <w:rsid w:val="00F45C77"/>
    <w:rsid w:val="00F50586"/>
    <w:rsid w:val="00F522F5"/>
    <w:rsid w:val="00F9388D"/>
    <w:rsid w:val="00FE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8AFF1D"/>
  <w14:defaultImageDpi w14:val="0"/>
  <w15:docId w15:val="{558AA69B-2A7B-483A-B98F-A2D0A7AD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PlaceholderText">
    <w:name w:val="Placeholder Text"/>
    <w:uiPriority w:val="99"/>
    <w:semiHidden/>
    <w:rsid w:val="003C5CCF"/>
    <w:rPr>
      <w:color w:val="808080"/>
    </w:rPr>
  </w:style>
  <w:style w:type="table" w:styleId="TableGrid">
    <w:name w:val="Table Grid"/>
    <w:basedOn w:val="TableNormal"/>
    <w:uiPriority w:val="39"/>
    <w:rsid w:val="003C5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245E"/>
    <w:pPr>
      <w:tabs>
        <w:tab w:val="center" w:pos="4680"/>
        <w:tab w:val="right" w:pos="9360"/>
      </w:tabs>
    </w:pPr>
  </w:style>
  <w:style w:type="character" w:customStyle="1" w:styleId="HeaderChar">
    <w:name w:val="Header Char"/>
    <w:basedOn w:val="DefaultParagraphFont"/>
    <w:link w:val="Header"/>
    <w:uiPriority w:val="99"/>
    <w:rsid w:val="0086245E"/>
    <w:rPr>
      <w:rFonts w:ascii="Times New Roman" w:hAnsi="Times New Roman" w:cs="Times New Roman"/>
      <w:sz w:val="24"/>
      <w:szCs w:val="24"/>
    </w:rPr>
  </w:style>
  <w:style w:type="paragraph" w:styleId="Footer">
    <w:name w:val="footer"/>
    <w:basedOn w:val="Normal"/>
    <w:link w:val="FooterChar"/>
    <w:uiPriority w:val="99"/>
    <w:unhideWhenUsed/>
    <w:rsid w:val="0086245E"/>
    <w:pPr>
      <w:tabs>
        <w:tab w:val="center" w:pos="4680"/>
        <w:tab w:val="right" w:pos="9360"/>
      </w:tabs>
    </w:pPr>
  </w:style>
  <w:style w:type="character" w:customStyle="1" w:styleId="FooterChar">
    <w:name w:val="Footer Char"/>
    <w:basedOn w:val="DefaultParagraphFont"/>
    <w:link w:val="Footer"/>
    <w:uiPriority w:val="99"/>
    <w:rsid w:val="0086245E"/>
    <w:rPr>
      <w:rFonts w:ascii="Times New Roman" w:hAnsi="Times New Roman" w:cs="Times New Roman"/>
      <w:sz w:val="24"/>
      <w:szCs w:val="24"/>
    </w:rPr>
  </w:style>
  <w:style w:type="character" w:styleId="Hyperlink">
    <w:name w:val="Hyperlink"/>
    <w:basedOn w:val="DefaultParagraphFont"/>
    <w:uiPriority w:val="99"/>
    <w:semiHidden/>
    <w:unhideWhenUsed/>
    <w:rsid w:val="00357613"/>
    <w:rPr>
      <w:color w:val="0563C1"/>
      <w:u w:val="single"/>
    </w:rPr>
  </w:style>
  <w:style w:type="paragraph" w:styleId="ListParagraph">
    <w:name w:val="List Paragraph"/>
    <w:basedOn w:val="Normal"/>
    <w:uiPriority w:val="34"/>
    <w:qFormat/>
    <w:rsid w:val="00357613"/>
    <w:pPr>
      <w:widowControl/>
      <w:autoSpaceDE/>
      <w:autoSpaceDN/>
      <w:adjustRightInd/>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eb.uscourts.gov/Local-Forms-List" TargetMode="External"/><Relationship Id="rId13" Type="http://schemas.openxmlformats.org/officeDocument/2006/relationships/hyperlink" Target="https://www.okeb.uscourts.gov/local-rules-interactive-version"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keb.uscourts.gov/local-rules-interactive-version"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keb.uscourts.gov/local-rules-interactive-vers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okeb.uscourts.gov/Local-Forms-Lis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keb.uscourts.gov/local-rules-interactive-vers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D8885-AB95-4532-BC55-8C21830F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941</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Howell</dc:creator>
  <cp:keywords/>
  <dc:description/>
  <cp:lastModifiedBy>Cindi Austin</cp:lastModifiedBy>
  <cp:revision>6</cp:revision>
  <dcterms:created xsi:type="dcterms:W3CDTF">2023-11-03T21:22:00Z</dcterms:created>
  <dcterms:modified xsi:type="dcterms:W3CDTF">2023-11-08T16:59:00Z</dcterms:modified>
</cp:coreProperties>
</file>