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A6EC" w14:textId="77777777" w:rsidR="00B1221B" w:rsidRPr="00EB1647" w:rsidRDefault="00B1221B" w:rsidP="00750351">
      <w:pPr>
        <w:pStyle w:val="Heading1"/>
        <w:spacing w:before="61"/>
      </w:pPr>
      <w:r w:rsidRPr="00EB1647">
        <w:rPr>
          <w:b w:val="0"/>
          <w:noProof/>
          <w:kern w:val="32"/>
          <w:sz w:val="29"/>
          <w:szCs w:val="28"/>
          <w:lang w:bidi="ar-SA"/>
        </w:rPr>
        <mc:AlternateContent>
          <mc:Choice Requires="wpg">
            <w:drawing>
              <wp:anchor distT="0" distB="0" distL="114300" distR="114300" simplePos="0" relativeHeight="251659264" behindDoc="0" locked="0" layoutInCell="1" allowOverlap="1" wp14:anchorId="1D6D8D93" wp14:editId="0EDD0C62">
                <wp:simplePos x="0" y="0"/>
                <wp:positionH relativeFrom="margin">
                  <wp:posOffset>124460</wp:posOffset>
                </wp:positionH>
                <wp:positionV relativeFrom="paragraph">
                  <wp:posOffset>-22860</wp:posOffset>
                </wp:positionV>
                <wp:extent cx="4829999" cy="1608455"/>
                <wp:effectExtent l="0" t="0" r="27940" b="1079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999" cy="1608455"/>
                          <a:chOff x="689" y="-681"/>
                          <a:chExt cx="2894" cy="2454"/>
                        </a:xfrm>
                      </wpg:grpSpPr>
                      <wps:wsp>
                        <wps:cNvPr id="24" name="Text Box 19"/>
                        <wps:cNvSpPr txBox="1">
                          <a:spLocks noChangeArrowheads="1"/>
                        </wps:cNvSpPr>
                        <wps:spPr bwMode="auto">
                          <a:xfrm>
                            <a:off x="689" y="-681"/>
                            <a:ext cx="2894" cy="24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13AD78D6" w14:textId="77777777" w:rsidR="00C2284A" w:rsidRDefault="00C2284A" w:rsidP="00C2284A">
                              <w:pPr>
                                <w:pStyle w:val="cue2"/>
                                <w:tabs>
                                  <w:tab w:val="left" w:pos="1170"/>
                                  <w:tab w:val="left" w:pos="6390"/>
                                </w:tabs>
                                <w:spacing w:before="480" w:after="0"/>
                              </w:pPr>
                              <w:r w:rsidRPr="00012B2F">
                                <w:rPr>
                                  <w:sz w:val="20"/>
                                  <w:szCs w:val="20"/>
                                </w:rPr>
                                <w:t>Debtor 1</w:t>
                              </w:r>
                              <w:r>
                                <w:tab/>
                                <w:t xml:space="preserve">  </w:t>
                              </w:r>
                              <w:r w:rsidRPr="002005AE">
                                <w:rPr>
                                  <w:sz w:val="20"/>
                                  <w:szCs w:val="20"/>
                                </w:rPr>
                                <w:t>____________</w:t>
                              </w:r>
                              <w:r>
                                <w:rPr>
                                  <w:sz w:val="20"/>
                                  <w:szCs w:val="20"/>
                                </w:rPr>
                                <w:t>__________________________________</w:t>
                              </w:r>
                              <w:r w:rsidRPr="002005AE">
                                <w:rPr>
                                  <w:sz w:val="20"/>
                                  <w:szCs w:val="20"/>
                                </w:rPr>
                                <w:t xml:space="preserve"> </w:t>
                              </w:r>
                            </w:p>
                            <w:p w14:paraId="010160E5" w14:textId="77777777" w:rsidR="00C2284A" w:rsidRPr="00866C84" w:rsidRDefault="00C2284A" w:rsidP="00C2284A">
                              <w:pPr>
                                <w:tabs>
                                  <w:tab w:val="left" w:pos="990"/>
                                  <w:tab w:val="left" w:pos="2790"/>
                                  <w:tab w:val="left" w:pos="4500"/>
                                </w:tabs>
                                <w:rPr>
                                  <w:rFonts w:ascii="Arial" w:hAnsi="Arial"/>
                                  <w:bCs/>
                                  <w:sz w:val="20"/>
                                  <w:szCs w:val="20"/>
                                </w:rPr>
                              </w:pPr>
                              <w:r>
                                <w:tab/>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14:paraId="2CEED8AE" w14:textId="77777777" w:rsidR="00C2284A" w:rsidRDefault="00C2284A" w:rsidP="00C2284A">
                              <w:pPr>
                                <w:tabs>
                                  <w:tab w:val="left" w:pos="6390"/>
                                  <w:tab w:val="left" w:pos="7020"/>
                                </w:tabs>
                                <w:rPr>
                                  <w:sz w:val="12"/>
                                </w:rPr>
                              </w:pPr>
                              <w:r>
                                <w:rPr>
                                  <w:rFonts w:ascii="Arial" w:hAnsi="Arial"/>
                                  <w:bCs/>
                                  <w:sz w:val="10"/>
                                  <w:szCs w:val="16"/>
                                </w:rPr>
                                <w:tab/>
                              </w:r>
                              <w:r>
                                <w:rPr>
                                  <w:rFonts w:ascii="Arial" w:hAnsi="Arial"/>
                                  <w:bCs/>
                                  <w:sz w:val="20"/>
                                  <w:szCs w:val="20"/>
                                </w:rPr>
                                <w:t xml:space="preserve"> </w:t>
                              </w:r>
                            </w:p>
                            <w:p w14:paraId="61FB5A7C" w14:textId="77777777" w:rsidR="00C2284A" w:rsidRPr="007465E5" w:rsidRDefault="00C2284A" w:rsidP="00C2284A">
                              <w:pPr>
                                <w:tabs>
                                  <w:tab w:val="left" w:pos="1260"/>
                                  <w:tab w:val="left" w:pos="2790"/>
                                  <w:tab w:val="left" w:pos="4500"/>
                                  <w:tab w:val="left" w:pos="6390"/>
                                </w:tabs>
                                <w:spacing w:before="120"/>
                                <w:rPr>
                                  <w:rFonts w:ascii="Arial" w:hAnsi="Arial" w:cs="Arial"/>
                                  <w:bCs/>
                                  <w:sz w:val="20"/>
                                  <w:szCs w:val="20"/>
                                </w:rPr>
                              </w:pPr>
                              <w:r w:rsidRPr="00012B2F">
                                <w:rPr>
                                  <w:rFonts w:ascii="Arial" w:hAnsi="Arial"/>
                                  <w:bCs/>
                                  <w:sz w:val="20"/>
                                  <w:szCs w:val="20"/>
                                </w:rPr>
                                <w:t>Debtor 2</w:t>
                              </w:r>
                              <w:r w:rsidRPr="008F42C6">
                                <w:rPr>
                                  <w:rFonts w:ascii="Arial" w:hAnsi="Arial"/>
                                  <w:bCs/>
                                  <w:sz w:val="14"/>
                                  <w:szCs w:val="16"/>
                                </w:rPr>
                                <w:tab/>
                              </w:r>
                              <w:r w:rsidRPr="002005AE">
                                <w:rPr>
                                  <w:rFonts w:ascii="Arial" w:hAnsi="Arial"/>
                                  <w:bCs/>
                                  <w:sz w:val="20"/>
                                  <w:szCs w:val="20"/>
                                </w:rPr>
                                <w:t>_________________________________________</w:t>
                              </w:r>
                              <w:r>
                                <w:rPr>
                                  <w:rFonts w:ascii="Arial" w:hAnsi="Arial"/>
                                  <w:bCs/>
                                  <w:sz w:val="20"/>
                                  <w:szCs w:val="20"/>
                                </w:rPr>
                                <w:t>_____</w:t>
                              </w:r>
                              <w:r w:rsidRPr="0051428D">
                                <w:t xml:space="preserve"> </w:t>
                              </w:r>
                            </w:p>
                            <w:p w14:paraId="02CB3323" w14:textId="77777777" w:rsidR="00C2284A" w:rsidRPr="00C5244B" w:rsidRDefault="00C2284A" w:rsidP="00C2284A">
                              <w:pPr>
                                <w:tabs>
                                  <w:tab w:val="left" w:pos="990"/>
                                  <w:tab w:val="left" w:pos="2790"/>
                                  <w:tab w:val="left" w:pos="4500"/>
                                </w:tabs>
                                <w:rPr>
                                  <w:rFonts w:ascii="Arial" w:hAnsi="Arial"/>
                                  <w:bCs/>
                                  <w:sz w:val="16"/>
                                  <w:szCs w:val="16"/>
                                </w:rPr>
                              </w:pPr>
                              <w:r w:rsidRPr="00C5244B">
                                <w:rPr>
                                  <w:rFonts w:ascii="Arial" w:hAnsi="Arial"/>
                                  <w:bCs/>
                                  <w:sz w:val="16"/>
                                  <w:szCs w:val="16"/>
                                </w:rPr>
                                <w:t>(Spouse, if filing)</w:t>
                              </w:r>
                              <w:r>
                                <w:rPr>
                                  <w:rFonts w:ascii="Arial" w:hAnsi="Arial"/>
                                  <w:bCs/>
                                  <w:sz w:val="16"/>
                                  <w:szCs w:val="16"/>
                                </w:rPr>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14:paraId="487566AF" w14:textId="77777777" w:rsidR="00C2284A" w:rsidRPr="008F42C6" w:rsidRDefault="00C2284A" w:rsidP="00C2284A">
                              <w:pPr>
                                <w:tabs>
                                  <w:tab w:val="left" w:pos="6390"/>
                                  <w:tab w:val="left" w:pos="7020"/>
                                </w:tabs>
                                <w:rPr>
                                  <w:rFonts w:ascii="Arial" w:hAnsi="Arial"/>
                                  <w:bCs/>
                                  <w:sz w:val="12"/>
                                  <w:szCs w:val="16"/>
                                </w:rPr>
                              </w:pPr>
                              <w:r w:rsidRPr="009C066B">
                                <w:rPr>
                                  <w:rFonts w:ascii="Arial" w:hAnsi="Arial"/>
                                  <w:bCs/>
                                  <w:sz w:val="10"/>
                                  <w:szCs w:val="16"/>
                                </w:rPr>
                                <w:tab/>
                              </w:r>
                            </w:p>
                            <w:p w14:paraId="5AF11E6B" w14:textId="77777777" w:rsidR="00C2284A" w:rsidRPr="00F15671" w:rsidRDefault="00C2284A" w:rsidP="00C2284A">
                              <w:pPr>
                                <w:tabs>
                                  <w:tab w:val="left" w:pos="2520"/>
                                  <w:tab w:val="left" w:pos="7020"/>
                                  <w:tab w:val="left" w:pos="10440"/>
                                </w:tabs>
                                <w:spacing w:before="40"/>
                                <w:rPr>
                                  <w:rFonts w:ascii="Arial" w:hAnsi="Arial" w:cs="Arial"/>
                                  <w:bCs/>
                                  <w:sz w:val="18"/>
                                  <w:szCs w:val="20"/>
                                </w:rPr>
                              </w:pPr>
                              <w:r w:rsidRPr="00F15671">
                                <w:rPr>
                                  <w:rFonts w:ascii="Arial" w:hAnsi="Arial" w:cs="Arial"/>
                                  <w:bCs/>
                                  <w:sz w:val="18"/>
                                  <w:szCs w:val="20"/>
                                </w:rPr>
                                <w:t xml:space="preserve">United States Bankruptcy Court for the: </w:t>
                              </w:r>
                              <w:r w:rsidR="003C7812">
                                <w:rPr>
                                  <w:rFonts w:ascii="Arial" w:hAnsi="Arial" w:cs="Arial"/>
                                  <w:bCs/>
                                  <w:sz w:val="18"/>
                                  <w:szCs w:val="20"/>
                                </w:rPr>
                                <w:t xml:space="preserve"> Eastern</w:t>
                              </w:r>
                              <w:r w:rsidRPr="00F15671">
                                <w:rPr>
                                  <w:rFonts w:ascii="Arial" w:hAnsi="Arial" w:cs="Arial"/>
                                  <w:sz w:val="18"/>
                                  <w:szCs w:val="20"/>
                                </w:rPr>
                                <w:t xml:space="preserve"> </w:t>
                              </w:r>
                              <w:r w:rsidRPr="00F15671">
                                <w:rPr>
                                  <w:rFonts w:ascii="Arial" w:hAnsi="Arial" w:cs="Arial"/>
                                  <w:bCs/>
                                  <w:sz w:val="18"/>
                                  <w:szCs w:val="20"/>
                                </w:rPr>
                                <w:t>District of</w:t>
                              </w:r>
                              <w:r w:rsidR="003C7812">
                                <w:rPr>
                                  <w:rFonts w:ascii="Arial" w:hAnsi="Arial" w:cs="Arial"/>
                                  <w:bCs/>
                                  <w:sz w:val="18"/>
                                  <w:szCs w:val="20"/>
                                </w:rPr>
                                <w:t xml:space="preserve"> Oklahoma</w:t>
                              </w:r>
                            </w:p>
                            <w:p w14:paraId="6F28CD5A" w14:textId="77777777" w:rsidR="00C2284A" w:rsidRPr="008A1934" w:rsidRDefault="00C2284A" w:rsidP="00C2284A">
                              <w:pPr>
                                <w:tabs>
                                  <w:tab w:val="left" w:pos="1620"/>
                                  <w:tab w:val="left" w:pos="5040"/>
                                  <w:tab w:val="left" w:pos="5130"/>
                                  <w:tab w:val="left" w:pos="8460"/>
                                  <w:tab w:val="left" w:pos="9450"/>
                                  <w:tab w:val="left" w:pos="10080"/>
                                  <w:tab w:val="left" w:pos="10440"/>
                                  <w:tab w:val="left" w:pos="10710"/>
                                </w:tabs>
                                <w:spacing w:after="60"/>
                                <w:rPr>
                                  <w:rFonts w:ascii="Arial" w:hAnsi="Arial"/>
                                  <w:bCs/>
                                  <w:sz w:val="16"/>
                                  <w:szCs w:val="16"/>
                                </w:rPr>
                              </w:pPr>
                            </w:p>
                            <w:p w14:paraId="0B5AF7C6" w14:textId="77777777" w:rsidR="00C2284A" w:rsidRPr="00F15671" w:rsidRDefault="00C2284A" w:rsidP="00C2284A">
                              <w:pPr>
                                <w:tabs>
                                  <w:tab w:val="left" w:pos="1260"/>
                                  <w:tab w:val="left" w:pos="2610"/>
                                  <w:tab w:val="left" w:pos="4500"/>
                                  <w:tab w:val="left" w:pos="7020"/>
                                  <w:tab w:val="left" w:pos="10440"/>
                                </w:tabs>
                                <w:rPr>
                                  <w:rFonts w:ascii="Arial" w:hAnsi="Arial" w:cs="Arial"/>
                                  <w:sz w:val="18"/>
                                  <w:szCs w:val="20"/>
                                </w:rPr>
                              </w:pPr>
                              <w:r w:rsidRPr="00F15671">
                                <w:rPr>
                                  <w:rFonts w:ascii="Arial" w:hAnsi="Arial" w:cs="Arial"/>
                                  <w:bCs/>
                                  <w:sz w:val="18"/>
                                  <w:szCs w:val="20"/>
                                </w:rPr>
                                <w:t xml:space="preserve">Case number: </w:t>
                              </w:r>
                              <w:r>
                                <w:rPr>
                                  <w:rFonts w:ascii="Arial" w:hAnsi="Arial" w:cs="Arial"/>
                                  <w:bCs/>
                                  <w:sz w:val="18"/>
                                  <w:szCs w:val="20"/>
                                </w:rPr>
                                <w:tab/>
                              </w:r>
                              <w:r w:rsidRPr="00F15671">
                                <w:rPr>
                                  <w:rFonts w:ascii="Arial" w:hAnsi="Arial" w:cs="Arial"/>
                                  <w:bCs/>
                                  <w:sz w:val="18"/>
                                  <w:szCs w:val="20"/>
                                </w:rPr>
                                <w:t>________________________</w:t>
                              </w:r>
                            </w:p>
                          </w:txbxContent>
                        </wps:txbx>
                        <wps:bodyPr rot="0" vert="horz" wrap="square" lIns="91440" tIns="45720" rIns="91440" bIns="45720" anchor="t" anchorCtr="0" upright="1">
                          <a:noAutofit/>
                        </wps:bodyPr>
                      </wps:wsp>
                      <wps:wsp>
                        <wps:cNvPr id="25" name="Text Box 20"/>
                        <wps:cNvSpPr txBox="1">
                          <a:spLocks noChangeArrowheads="1"/>
                        </wps:cNvSpPr>
                        <wps:spPr bwMode="auto">
                          <a:xfrm flipV="1">
                            <a:off x="698" y="-681"/>
                            <a:ext cx="1644" cy="383"/>
                          </a:xfrm>
                          <a:prstGeom prst="rect">
                            <a:avLst/>
                          </a:prstGeom>
                          <a:solidFill>
                            <a:srgbClr val="000000"/>
                          </a:solidFill>
                          <a:ln w="9525">
                            <a:solidFill>
                              <a:srgbClr val="000000"/>
                            </a:solidFill>
                            <a:miter lim="800000"/>
                            <a:headEnd/>
                            <a:tailEnd/>
                          </a:ln>
                        </wps:spPr>
                        <wps:txbx>
                          <w:txbxContent>
                            <w:p w14:paraId="2144C3BB" w14:textId="77777777" w:rsidR="00C2284A" w:rsidRPr="00D03DE8" w:rsidRDefault="00C2284A" w:rsidP="00C2284A">
                              <w:pPr>
                                <w:ind w:hanging="90"/>
                                <w:rPr>
                                  <w:rFonts w:ascii="Arial" w:hAnsi="Arial" w:cs="Arial"/>
                                  <w:sz w:val="18"/>
                                  <w:szCs w:val="18"/>
                                </w:rPr>
                              </w:pPr>
                              <w:r w:rsidRPr="002662D9">
                                <w:rPr>
                                  <w:b/>
                                  <w:bCs/>
                                  <w:sz w:val="16"/>
                                  <w:szCs w:val="16"/>
                                </w:rPr>
                                <w:t xml:space="preserve">  </w:t>
                              </w:r>
                              <w:r w:rsidR="00D03DE8" w:rsidRPr="00D03DE8">
                                <w:rPr>
                                  <w:rFonts w:ascii="Arial" w:hAnsi="Arial" w:cs="Arial"/>
                                  <w:b/>
                                  <w:bCs/>
                                  <w:sz w:val="18"/>
                                  <w:szCs w:val="18"/>
                                </w:rPr>
                                <w:t xml:space="preserve">Fill in this </w:t>
                              </w:r>
                              <w:r w:rsidRPr="00D03DE8">
                                <w:rPr>
                                  <w:rFonts w:ascii="Arial" w:hAnsi="Arial" w:cs="Arial"/>
                                  <w:b/>
                                  <w:bCs/>
                                  <w:sz w:val="18"/>
                                  <w:szCs w:val="18"/>
                                </w:rPr>
                                <w:t>Information to identify the case: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D8D93" id="Group 24" o:spid="_x0000_s1026" style="position:absolute;left:0;text-align:left;margin-left:9.8pt;margin-top:-1.8pt;width:380.3pt;height:126.65pt;z-index:251659264;mso-position-horizontal-relative:margin" coordorigin="689,-681" coordsize="2894,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">
                <v:shapetype id="_x0000_t202" coordsize="21600,21600" o:spt="202" path="m,l,21600r21600,l21600,xe">
                  <v:stroke joinstyle="miter"/>
                  <v:path gradientshapeok="t" o:connecttype="rect"/>
                </v:shapetype>
                <v:shape id="Text Box 19" o:spid="_x0000_s1027" type="#_x0000_t202" style="position:absolute;left:689;top:-681;width:289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">
                  <v:shadow opacity=".5" offset="6pt,6pt"/>
                  <v:textbox>
                    <w:txbxContent>
                      <w:p w14:paraId="13AD78D6" w14:textId="77777777" w:rsidR="00C2284A" w:rsidRDefault="00C2284A" w:rsidP="00C2284A">
                        <w:pPr>
                          <w:pStyle w:val="cue2"/>
                          <w:tabs>
                            <w:tab w:val="left" w:pos="1170"/>
                            <w:tab w:val="left" w:pos="6390"/>
                          </w:tabs>
                          <w:spacing w:before="480" w:after="0"/>
                        </w:pPr>
                        <w:r w:rsidRPr="00012B2F">
                          <w:rPr>
                            <w:sz w:val="20"/>
                            <w:szCs w:val="20"/>
                          </w:rPr>
                          <w:t>Debtor 1</w:t>
                        </w:r>
                        <w:r>
                          <w:tab/>
                          <w:t xml:space="preserve">  </w:t>
                        </w:r>
                        <w:r w:rsidRPr="002005AE">
                          <w:rPr>
                            <w:sz w:val="20"/>
                            <w:szCs w:val="20"/>
                          </w:rPr>
                          <w:t>____________</w:t>
                        </w:r>
                        <w:r>
                          <w:rPr>
                            <w:sz w:val="20"/>
                            <w:szCs w:val="20"/>
                          </w:rPr>
                          <w:t>__________________________________</w:t>
                        </w:r>
                        <w:r w:rsidRPr="002005AE">
                          <w:rPr>
                            <w:sz w:val="20"/>
                            <w:szCs w:val="20"/>
                          </w:rPr>
                          <w:t xml:space="preserve"> </w:t>
                        </w:r>
                      </w:p>
                      <w:p w14:paraId="010160E5" w14:textId="77777777" w:rsidR="00C2284A" w:rsidRPr="00866C84" w:rsidRDefault="00C2284A" w:rsidP="00C2284A">
                        <w:pPr>
                          <w:tabs>
                            <w:tab w:val="left" w:pos="990"/>
                            <w:tab w:val="left" w:pos="2790"/>
                            <w:tab w:val="left" w:pos="4500"/>
                          </w:tabs>
                          <w:rPr>
                            <w:rFonts w:ascii="Arial" w:hAnsi="Arial"/>
                            <w:bCs/>
                            <w:sz w:val="20"/>
                            <w:szCs w:val="20"/>
                          </w:rPr>
                        </w:pPr>
                        <w:r>
                          <w:tab/>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14:paraId="2CEED8AE" w14:textId="77777777" w:rsidR="00C2284A" w:rsidRDefault="00C2284A" w:rsidP="00C2284A">
                        <w:pPr>
                          <w:tabs>
                            <w:tab w:val="left" w:pos="6390"/>
                            <w:tab w:val="left" w:pos="7020"/>
                          </w:tabs>
                          <w:rPr>
                            <w:sz w:val="12"/>
                          </w:rPr>
                        </w:pPr>
                        <w:r>
                          <w:rPr>
                            <w:rFonts w:ascii="Arial" w:hAnsi="Arial"/>
                            <w:bCs/>
                            <w:sz w:val="10"/>
                            <w:szCs w:val="16"/>
                          </w:rPr>
                          <w:tab/>
                        </w:r>
                        <w:r>
                          <w:rPr>
                            <w:rFonts w:ascii="Arial" w:hAnsi="Arial"/>
                            <w:bCs/>
                            <w:sz w:val="20"/>
                            <w:szCs w:val="20"/>
                          </w:rPr>
                          <w:t xml:space="preserve"> </w:t>
                        </w:r>
                      </w:p>
                      <w:p w14:paraId="61FB5A7C" w14:textId="77777777" w:rsidR="00C2284A" w:rsidRPr="007465E5" w:rsidRDefault="00C2284A" w:rsidP="00C2284A">
                        <w:pPr>
                          <w:tabs>
                            <w:tab w:val="left" w:pos="1260"/>
                            <w:tab w:val="left" w:pos="2790"/>
                            <w:tab w:val="left" w:pos="4500"/>
                            <w:tab w:val="left" w:pos="6390"/>
                          </w:tabs>
                          <w:spacing w:before="120"/>
                          <w:rPr>
                            <w:rFonts w:ascii="Arial" w:hAnsi="Arial" w:cs="Arial"/>
                            <w:bCs/>
                            <w:sz w:val="20"/>
                            <w:szCs w:val="20"/>
                          </w:rPr>
                        </w:pPr>
                        <w:r w:rsidRPr="00012B2F">
                          <w:rPr>
                            <w:rFonts w:ascii="Arial" w:hAnsi="Arial"/>
                            <w:bCs/>
                            <w:sz w:val="20"/>
                            <w:szCs w:val="20"/>
                          </w:rPr>
                          <w:t>Debtor 2</w:t>
                        </w:r>
                        <w:r w:rsidRPr="008F42C6">
                          <w:rPr>
                            <w:rFonts w:ascii="Arial" w:hAnsi="Arial"/>
                            <w:bCs/>
                            <w:sz w:val="14"/>
                            <w:szCs w:val="16"/>
                          </w:rPr>
                          <w:tab/>
                        </w:r>
                        <w:r w:rsidRPr="002005AE">
                          <w:rPr>
                            <w:rFonts w:ascii="Arial" w:hAnsi="Arial"/>
                            <w:bCs/>
                            <w:sz w:val="20"/>
                            <w:szCs w:val="20"/>
                          </w:rPr>
                          <w:t>_________________________________________</w:t>
                        </w:r>
                        <w:r>
                          <w:rPr>
                            <w:rFonts w:ascii="Arial" w:hAnsi="Arial"/>
                            <w:bCs/>
                            <w:sz w:val="20"/>
                            <w:szCs w:val="20"/>
                          </w:rPr>
                          <w:t>_____</w:t>
                        </w:r>
                        <w:r w:rsidRPr="0051428D">
                          <w:t xml:space="preserve"> </w:t>
                        </w:r>
                      </w:p>
                      <w:p w14:paraId="02CB3323" w14:textId="77777777" w:rsidR="00C2284A" w:rsidRPr="00C5244B" w:rsidRDefault="00C2284A" w:rsidP="00C2284A">
                        <w:pPr>
                          <w:tabs>
                            <w:tab w:val="left" w:pos="990"/>
                            <w:tab w:val="left" w:pos="2790"/>
                            <w:tab w:val="left" w:pos="4500"/>
                          </w:tabs>
                          <w:rPr>
                            <w:rFonts w:ascii="Arial" w:hAnsi="Arial"/>
                            <w:bCs/>
                            <w:sz w:val="16"/>
                            <w:szCs w:val="16"/>
                          </w:rPr>
                        </w:pPr>
                        <w:r w:rsidRPr="00C5244B">
                          <w:rPr>
                            <w:rFonts w:ascii="Arial" w:hAnsi="Arial"/>
                            <w:bCs/>
                            <w:sz w:val="16"/>
                            <w:szCs w:val="16"/>
                          </w:rPr>
                          <w:t>(Spouse, if filing)</w:t>
                        </w:r>
                        <w:r>
                          <w:rPr>
                            <w:rFonts w:ascii="Arial" w:hAnsi="Arial"/>
                            <w:bCs/>
                            <w:sz w:val="16"/>
                            <w:szCs w:val="16"/>
                          </w:rPr>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14:paraId="487566AF" w14:textId="77777777" w:rsidR="00C2284A" w:rsidRPr="008F42C6" w:rsidRDefault="00C2284A" w:rsidP="00C2284A">
                        <w:pPr>
                          <w:tabs>
                            <w:tab w:val="left" w:pos="6390"/>
                            <w:tab w:val="left" w:pos="7020"/>
                          </w:tabs>
                          <w:rPr>
                            <w:rFonts w:ascii="Arial" w:hAnsi="Arial"/>
                            <w:bCs/>
                            <w:sz w:val="12"/>
                            <w:szCs w:val="16"/>
                          </w:rPr>
                        </w:pPr>
                        <w:r w:rsidRPr="009C066B">
                          <w:rPr>
                            <w:rFonts w:ascii="Arial" w:hAnsi="Arial"/>
                            <w:bCs/>
                            <w:sz w:val="10"/>
                            <w:szCs w:val="16"/>
                          </w:rPr>
                          <w:tab/>
                        </w:r>
                      </w:p>
                      <w:p w14:paraId="5AF11E6B" w14:textId="77777777" w:rsidR="00C2284A" w:rsidRPr="00F15671" w:rsidRDefault="00C2284A" w:rsidP="00C2284A">
                        <w:pPr>
                          <w:tabs>
                            <w:tab w:val="left" w:pos="2520"/>
                            <w:tab w:val="left" w:pos="7020"/>
                            <w:tab w:val="left" w:pos="10440"/>
                          </w:tabs>
                          <w:spacing w:before="40"/>
                          <w:rPr>
                            <w:rFonts w:ascii="Arial" w:hAnsi="Arial" w:cs="Arial"/>
                            <w:bCs/>
                            <w:sz w:val="18"/>
                            <w:szCs w:val="20"/>
                          </w:rPr>
                        </w:pPr>
                        <w:r w:rsidRPr="00F15671">
                          <w:rPr>
                            <w:rFonts w:ascii="Arial" w:hAnsi="Arial" w:cs="Arial"/>
                            <w:bCs/>
                            <w:sz w:val="18"/>
                            <w:szCs w:val="20"/>
                          </w:rPr>
                          <w:t xml:space="preserve">United States Bankruptcy Court for the: </w:t>
                        </w:r>
                        <w:r w:rsidR="003C7812">
                          <w:rPr>
                            <w:rFonts w:ascii="Arial" w:hAnsi="Arial" w:cs="Arial"/>
                            <w:bCs/>
                            <w:sz w:val="18"/>
                            <w:szCs w:val="20"/>
                          </w:rPr>
                          <w:t xml:space="preserve"> Eastern</w:t>
                        </w:r>
                        <w:r w:rsidRPr="00F15671">
                          <w:rPr>
                            <w:rFonts w:ascii="Arial" w:hAnsi="Arial" w:cs="Arial"/>
                            <w:sz w:val="18"/>
                            <w:szCs w:val="20"/>
                          </w:rPr>
                          <w:t xml:space="preserve"> </w:t>
                        </w:r>
                        <w:r w:rsidRPr="00F15671">
                          <w:rPr>
                            <w:rFonts w:ascii="Arial" w:hAnsi="Arial" w:cs="Arial"/>
                            <w:bCs/>
                            <w:sz w:val="18"/>
                            <w:szCs w:val="20"/>
                          </w:rPr>
                          <w:t>District of</w:t>
                        </w:r>
                        <w:r w:rsidR="003C7812">
                          <w:rPr>
                            <w:rFonts w:ascii="Arial" w:hAnsi="Arial" w:cs="Arial"/>
                            <w:bCs/>
                            <w:sz w:val="18"/>
                            <w:szCs w:val="20"/>
                          </w:rPr>
                          <w:t xml:space="preserve"> Oklahoma</w:t>
                        </w:r>
                      </w:p>
                      <w:p w14:paraId="6F28CD5A" w14:textId="77777777" w:rsidR="00C2284A" w:rsidRPr="008A1934" w:rsidRDefault="00C2284A" w:rsidP="00C2284A">
                        <w:pPr>
                          <w:tabs>
                            <w:tab w:val="left" w:pos="1620"/>
                            <w:tab w:val="left" w:pos="5040"/>
                            <w:tab w:val="left" w:pos="5130"/>
                            <w:tab w:val="left" w:pos="8460"/>
                            <w:tab w:val="left" w:pos="9450"/>
                            <w:tab w:val="left" w:pos="10080"/>
                            <w:tab w:val="left" w:pos="10440"/>
                            <w:tab w:val="left" w:pos="10710"/>
                          </w:tabs>
                          <w:spacing w:after="60"/>
                          <w:rPr>
                            <w:rFonts w:ascii="Arial" w:hAnsi="Arial"/>
                            <w:bCs/>
                            <w:sz w:val="16"/>
                            <w:szCs w:val="16"/>
                          </w:rPr>
                        </w:pPr>
                      </w:p>
                      <w:p w14:paraId="0B5AF7C6" w14:textId="77777777" w:rsidR="00C2284A" w:rsidRPr="00F15671" w:rsidRDefault="00C2284A" w:rsidP="00C2284A">
                        <w:pPr>
                          <w:tabs>
                            <w:tab w:val="left" w:pos="1260"/>
                            <w:tab w:val="left" w:pos="2610"/>
                            <w:tab w:val="left" w:pos="4500"/>
                            <w:tab w:val="left" w:pos="7020"/>
                            <w:tab w:val="left" w:pos="10440"/>
                          </w:tabs>
                          <w:rPr>
                            <w:rFonts w:ascii="Arial" w:hAnsi="Arial" w:cs="Arial"/>
                            <w:sz w:val="18"/>
                            <w:szCs w:val="20"/>
                          </w:rPr>
                        </w:pPr>
                        <w:r w:rsidRPr="00F15671">
                          <w:rPr>
                            <w:rFonts w:ascii="Arial" w:hAnsi="Arial" w:cs="Arial"/>
                            <w:bCs/>
                            <w:sz w:val="18"/>
                            <w:szCs w:val="20"/>
                          </w:rPr>
                          <w:t xml:space="preserve">Case number: </w:t>
                        </w:r>
                        <w:r>
                          <w:rPr>
                            <w:rFonts w:ascii="Arial" w:hAnsi="Arial" w:cs="Arial"/>
                            <w:bCs/>
                            <w:sz w:val="18"/>
                            <w:szCs w:val="20"/>
                          </w:rPr>
                          <w:tab/>
                        </w:r>
                        <w:r w:rsidRPr="00F15671">
                          <w:rPr>
                            <w:rFonts w:ascii="Arial" w:hAnsi="Arial" w:cs="Arial"/>
                            <w:bCs/>
                            <w:sz w:val="18"/>
                            <w:szCs w:val="20"/>
                          </w:rPr>
                          <w:t>________________________</w:t>
                        </w:r>
                      </w:p>
                    </w:txbxContent>
                  </v:textbox>
                </v:shape>
                <v:shape id="Text Box 20" o:spid="_x0000_s1028" type="#_x0000_t202" style="position:absolute;left:698;top:-681;width:1644;height:3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" fillcolor="black">
                  <v:textbox>
                    <w:txbxContent>
                      <w:p w14:paraId="2144C3BB" w14:textId="77777777" w:rsidR="00C2284A" w:rsidRPr="00D03DE8" w:rsidRDefault="00C2284A" w:rsidP="00C2284A">
                        <w:pPr>
                          <w:ind w:hanging="90"/>
                          <w:rPr>
                            <w:rFonts w:ascii="Arial" w:hAnsi="Arial" w:cs="Arial"/>
                            <w:sz w:val="18"/>
                            <w:szCs w:val="18"/>
                          </w:rPr>
                        </w:pPr>
                        <w:r w:rsidRPr="002662D9">
                          <w:rPr>
                            <w:b/>
                            <w:bCs/>
                            <w:sz w:val="16"/>
                            <w:szCs w:val="16"/>
                          </w:rPr>
                          <w:t xml:space="preserve">  </w:t>
                        </w:r>
                        <w:r w:rsidR="00D03DE8" w:rsidRPr="00D03DE8">
                          <w:rPr>
                            <w:rFonts w:ascii="Arial" w:hAnsi="Arial" w:cs="Arial"/>
                            <w:b/>
                            <w:bCs/>
                            <w:sz w:val="18"/>
                            <w:szCs w:val="18"/>
                          </w:rPr>
                          <w:t xml:space="preserve">Fill in this </w:t>
                        </w:r>
                        <w:r w:rsidRPr="00D03DE8">
                          <w:rPr>
                            <w:rFonts w:ascii="Arial" w:hAnsi="Arial" w:cs="Arial"/>
                            <w:b/>
                            <w:bCs/>
                            <w:sz w:val="18"/>
                            <w:szCs w:val="18"/>
                          </w:rPr>
                          <w:t>Information to identify the case:</w:t>
                        </w:r>
                      </w:p>
                    </w:txbxContent>
                  </v:textbox>
                </v:shape>
                <w10:wrap anchorx="margin"/>
              </v:group>
            </w:pict>
          </mc:Fallback>
        </mc:AlternateContent>
      </w:r>
    </w:p>
    <w:p w14:paraId="0EF796CF" w14:textId="77777777" w:rsidR="00B1221B" w:rsidRPr="00EB1647" w:rsidRDefault="00B1221B" w:rsidP="00750351">
      <w:pPr>
        <w:pStyle w:val="Heading1"/>
        <w:spacing w:before="61"/>
      </w:pPr>
    </w:p>
    <w:p w14:paraId="4B614C54" w14:textId="77777777" w:rsidR="00B1221B" w:rsidRPr="00EB1647" w:rsidRDefault="00B1221B" w:rsidP="00750351">
      <w:pPr>
        <w:pStyle w:val="Heading1"/>
        <w:spacing w:before="61"/>
      </w:pPr>
    </w:p>
    <w:p w14:paraId="6EBA1724" w14:textId="77777777" w:rsidR="00B1221B" w:rsidRPr="00EB1647" w:rsidRDefault="00B1221B" w:rsidP="00750351">
      <w:pPr>
        <w:pStyle w:val="Heading1"/>
        <w:spacing w:before="61"/>
      </w:pPr>
    </w:p>
    <w:p w14:paraId="7416BE1B" w14:textId="77777777" w:rsidR="00B1221B" w:rsidRPr="00EB1647" w:rsidRDefault="00FF47E0" w:rsidP="00FF47E0">
      <w:pPr>
        <w:pStyle w:val="Heading1"/>
        <w:tabs>
          <w:tab w:val="left" w:pos="9540"/>
        </w:tabs>
        <w:spacing w:before="61"/>
        <w:jc w:val="left"/>
      </w:pPr>
      <w:r w:rsidRPr="00EB1647">
        <w:tab/>
      </w:r>
    </w:p>
    <w:p w14:paraId="2787FFBB" w14:textId="77777777" w:rsidR="00B1221B" w:rsidRPr="00EB1647" w:rsidRDefault="00B1221B" w:rsidP="00750351">
      <w:pPr>
        <w:pStyle w:val="Heading1"/>
        <w:spacing w:before="61"/>
      </w:pPr>
    </w:p>
    <w:p w14:paraId="276A6E65" w14:textId="77777777" w:rsidR="00B1221B" w:rsidRPr="00EB1647" w:rsidRDefault="00B1221B" w:rsidP="00750351">
      <w:pPr>
        <w:pStyle w:val="Heading1"/>
        <w:spacing w:before="61"/>
      </w:pPr>
    </w:p>
    <w:p w14:paraId="3919DAC7" w14:textId="77777777" w:rsidR="00A667C4" w:rsidRPr="00EB1647" w:rsidRDefault="00A667C4" w:rsidP="000A6DD7">
      <w:pPr>
        <w:pStyle w:val="Heading1"/>
        <w:spacing w:before="61"/>
        <w:rPr>
          <w:sz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553"/>
        <w:gridCol w:w="5496"/>
      </w:tblGrid>
      <w:tr w:rsidR="00A667C4" w:rsidRPr="00EB1647" w14:paraId="024C8393" w14:textId="77777777" w:rsidTr="00EB1647">
        <w:trPr>
          <w:trHeight w:val="492"/>
        </w:trPr>
        <w:tc>
          <w:tcPr>
            <w:tcW w:w="10991" w:type="dxa"/>
            <w:gridSpan w:val="3"/>
          </w:tcPr>
          <w:p w14:paraId="2FEAE613" w14:textId="10A50348" w:rsidR="00094F74" w:rsidRPr="00EB1647" w:rsidRDefault="00AF0116" w:rsidP="00D03DE8">
            <w:pPr>
              <w:pStyle w:val="TableParagraph"/>
              <w:spacing w:line="270" w:lineRule="exact"/>
              <w:ind w:left="120"/>
              <w:rPr>
                <w:b/>
                <w:sz w:val="20"/>
                <w:szCs w:val="20"/>
                <w:u w:val="single"/>
              </w:rPr>
            </w:pPr>
            <w:r>
              <w:rPr>
                <w:b/>
                <w:sz w:val="20"/>
                <w:szCs w:val="20"/>
                <w:u w:val="single"/>
              </w:rPr>
              <w:t xml:space="preserve">Local </w:t>
            </w:r>
            <w:r w:rsidR="00094F74" w:rsidRPr="00EB1647">
              <w:rPr>
                <w:b/>
                <w:sz w:val="20"/>
                <w:szCs w:val="20"/>
                <w:u w:val="single"/>
              </w:rPr>
              <w:t>Form 1340 (12/</w:t>
            </w:r>
            <w:r w:rsidR="005E71A2">
              <w:rPr>
                <w:b/>
                <w:sz w:val="20"/>
                <w:szCs w:val="20"/>
                <w:u w:val="single"/>
              </w:rPr>
              <w:t>23</w:t>
            </w:r>
            <w:r w:rsidR="00094F74" w:rsidRPr="00EB1647">
              <w:rPr>
                <w:b/>
                <w:sz w:val="20"/>
                <w:szCs w:val="20"/>
                <w:u w:val="single"/>
              </w:rPr>
              <w:t>)</w:t>
            </w:r>
          </w:p>
          <w:p w14:paraId="61894250" w14:textId="77777777" w:rsidR="00521659" w:rsidRPr="00EB1647" w:rsidRDefault="00521659" w:rsidP="00D03DE8">
            <w:pPr>
              <w:pStyle w:val="TableParagraph"/>
              <w:spacing w:line="270" w:lineRule="exact"/>
              <w:ind w:left="120"/>
              <w:rPr>
                <w:b/>
                <w:sz w:val="20"/>
                <w:szCs w:val="20"/>
                <w:u w:val="single"/>
              </w:rPr>
            </w:pPr>
          </w:p>
          <w:p w14:paraId="69C1E7FA" w14:textId="77777777" w:rsidR="00A667C4" w:rsidRPr="00EB1647" w:rsidRDefault="00B0679D" w:rsidP="00D03DE8">
            <w:pPr>
              <w:pStyle w:val="TableParagraph"/>
              <w:spacing w:line="270" w:lineRule="exact"/>
              <w:ind w:left="120"/>
              <w:rPr>
                <w:b/>
                <w:sz w:val="24"/>
              </w:rPr>
            </w:pPr>
            <w:r w:rsidRPr="00EB1647">
              <w:rPr>
                <w:b/>
                <w:sz w:val="24"/>
              </w:rPr>
              <w:t>APPLICATIO</w:t>
            </w:r>
            <w:r w:rsidR="00D03DE8" w:rsidRPr="00EB1647">
              <w:rPr>
                <w:b/>
                <w:sz w:val="24"/>
              </w:rPr>
              <w:t xml:space="preserve">N </w:t>
            </w:r>
            <w:r w:rsidRPr="00EB1647">
              <w:rPr>
                <w:b/>
                <w:sz w:val="24"/>
              </w:rPr>
              <w:t xml:space="preserve">FOR </w:t>
            </w:r>
            <w:r w:rsidR="00DA5B14" w:rsidRPr="00EB1647">
              <w:rPr>
                <w:b/>
                <w:sz w:val="24"/>
              </w:rPr>
              <w:t xml:space="preserve">PAYMENT OF </w:t>
            </w:r>
            <w:r w:rsidRPr="00EB1647">
              <w:rPr>
                <w:b/>
                <w:sz w:val="24"/>
              </w:rPr>
              <w:t>UNCLAIMED FUNDS</w:t>
            </w:r>
          </w:p>
          <w:p w14:paraId="4EED57C2" w14:textId="77777777" w:rsidR="00E82A61" w:rsidRPr="00EB1647" w:rsidRDefault="00E82A61" w:rsidP="00D03DE8">
            <w:pPr>
              <w:pStyle w:val="TableParagraph"/>
              <w:spacing w:line="270" w:lineRule="exact"/>
              <w:ind w:left="120"/>
              <w:rPr>
                <w:b/>
                <w:sz w:val="24"/>
              </w:rPr>
            </w:pPr>
          </w:p>
        </w:tc>
      </w:tr>
      <w:tr w:rsidR="00A667C4" w:rsidRPr="00EB1647" w14:paraId="56C9B5AE" w14:textId="77777777" w:rsidTr="00EB1647">
        <w:trPr>
          <w:trHeight w:val="1840"/>
        </w:trPr>
        <w:tc>
          <w:tcPr>
            <w:tcW w:w="10991" w:type="dxa"/>
            <w:gridSpan w:val="3"/>
          </w:tcPr>
          <w:p w14:paraId="4C604690" w14:textId="77777777" w:rsidR="00A667C4" w:rsidRPr="00EB1647" w:rsidRDefault="00B0679D" w:rsidP="00094F74">
            <w:pPr>
              <w:pStyle w:val="TableParagraph"/>
              <w:numPr>
                <w:ilvl w:val="0"/>
                <w:numId w:val="2"/>
              </w:numPr>
              <w:spacing w:before="11"/>
              <w:rPr>
                <w:b/>
                <w:sz w:val="20"/>
                <w:szCs w:val="20"/>
              </w:rPr>
            </w:pPr>
            <w:r w:rsidRPr="00EB1647">
              <w:rPr>
                <w:b/>
                <w:sz w:val="20"/>
                <w:szCs w:val="20"/>
              </w:rPr>
              <w:t>Claim Information</w:t>
            </w:r>
          </w:p>
          <w:p w14:paraId="247FE9F1" w14:textId="77777777" w:rsidR="00094F74" w:rsidRPr="00EB1647" w:rsidRDefault="00094F74" w:rsidP="00094F74">
            <w:pPr>
              <w:pStyle w:val="TableParagraph"/>
              <w:spacing w:before="11"/>
              <w:ind w:left="484"/>
              <w:rPr>
                <w:sz w:val="20"/>
                <w:szCs w:val="20"/>
              </w:rPr>
            </w:pPr>
          </w:p>
          <w:p w14:paraId="5A3E950C" w14:textId="77777777" w:rsidR="00A667C4" w:rsidRPr="00EB1647" w:rsidRDefault="00B0679D">
            <w:pPr>
              <w:pStyle w:val="TableParagraph"/>
              <w:spacing w:before="4" w:line="252" w:lineRule="auto"/>
              <w:ind w:left="112" w:right="80"/>
              <w:rPr>
                <w:sz w:val="20"/>
                <w:szCs w:val="20"/>
              </w:rPr>
            </w:pPr>
            <w:r w:rsidRPr="00EB1647">
              <w:rPr>
                <w:sz w:val="20"/>
                <w:szCs w:val="20"/>
              </w:rPr>
              <w:t>For the benefit of the Claimant(s)</w:t>
            </w:r>
            <w:r w:rsidR="00FF47E0" w:rsidRPr="00EB1647">
              <w:rPr>
                <w:rStyle w:val="FootnoteReference"/>
                <w:sz w:val="20"/>
                <w:szCs w:val="20"/>
              </w:rPr>
              <w:footnoteReference w:id="1"/>
            </w:r>
            <w:r w:rsidRPr="00EB1647">
              <w:rPr>
                <w:position w:val="9"/>
                <w:sz w:val="20"/>
                <w:szCs w:val="20"/>
              </w:rPr>
              <w:t xml:space="preserve"> </w:t>
            </w:r>
            <w:r w:rsidRPr="00EB1647">
              <w:rPr>
                <w:sz w:val="20"/>
                <w:szCs w:val="20"/>
              </w:rPr>
              <w:t xml:space="preserve">named below, application is made for the </w:t>
            </w:r>
            <w:r w:rsidR="00FB6A60" w:rsidRPr="00EB1647">
              <w:rPr>
                <w:sz w:val="20"/>
                <w:szCs w:val="20"/>
              </w:rPr>
              <w:t xml:space="preserve">payment </w:t>
            </w:r>
            <w:r w:rsidRPr="00EB1647">
              <w:rPr>
                <w:sz w:val="20"/>
                <w:szCs w:val="20"/>
              </w:rPr>
              <w:t>of unclaimed funds on deposit with the court. I have no knowledge that any other party may be entitled to these funds, and I am not aware of any dispute regarding these funds.</w:t>
            </w:r>
          </w:p>
          <w:p w14:paraId="2DE8C6AD" w14:textId="77777777" w:rsidR="00A667C4" w:rsidRPr="00EB1647" w:rsidRDefault="00A667C4">
            <w:pPr>
              <w:pStyle w:val="TableParagraph"/>
              <w:spacing w:before="2"/>
              <w:ind w:left="0"/>
              <w:rPr>
                <w:sz w:val="20"/>
                <w:szCs w:val="20"/>
              </w:rPr>
            </w:pPr>
          </w:p>
          <w:p w14:paraId="561AA21A" w14:textId="77777777" w:rsidR="00A667C4" w:rsidRPr="00EB1647" w:rsidRDefault="00B0679D">
            <w:pPr>
              <w:pStyle w:val="TableParagraph"/>
              <w:ind w:left="112"/>
              <w:rPr>
                <w:sz w:val="20"/>
                <w:szCs w:val="20"/>
              </w:rPr>
            </w:pPr>
            <w:r w:rsidRPr="00EB1647">
              <w:rPr>
                <w:sz w:val="20"/>
                <w:szCs w:val="20"/>
              </w:rPr>
              <w:t>Note: If there are joint Claimants, complete the fields below for both Claimants.</w:t>
            </w:r>
          </w:p>
        </w:tc>
      </w:tr>
      <w:tr w:rsidR="00A667C4" w:rsidRPr="00EB1647" w14:paraId="2D03FEE0" w14:textId="77777777" w:rsidTr="00EB1647">
        <w:trPr>
          <w:trHeight w:val="531"/>
        </w:trPr>
        <w:tc>
          <w:tcPr>
            <w:tcW w:w="2942" w:type="dxa"/>
          </w:tcPr>
          <w:p w14:paraId="134BC62E" w14:textId="77777777" w:rsidR="00A667C4" w:rsidRPr="00EB1647" w:rsidRDefault="00B0679D">
            <w:pPr>
              <w:pStyle w:val="TableParagraph"/>
              <w:spacing w:before="147"/>
              <w:ind w:left="124"/>
              <w:rPr>
                <w:sz w:val="20"/>
                <w:szCs w:val="20"/>
              </w:rPr>
            </w:pPr>
            <w:r w:rsidRPr="00EB1647">
              <w:rPr>
                <w:sz w:val="20"/>
                <w:szCs w:val="20"/>
              </w:rPr>
              <w:t>Amount:</w:t>
            </w:r>
          </w:p>
        </w:tc>
        <w:tc>
          <w:tcPr>
            <w:tcW w:w="8049" w:type="dxa"/>
            <w:gridSpan w:val="2"/>
          </w:tcPr>
          <w:p w14:paraId="5CFE90C0" w14:textId="77777777" w:rsidR="00A667C4" w:rsidRPr="00EB1647" w:rsidRDefault="00A667C4">
            <w:pPr>
              <w:pStyle w:val="TableParagraph"/>
              <w:ind w:left="0"/>
              <w:rPr>
                <w:sz w:val="20"/>
                <w:szCs w:val="20"/>
              </w:rPr>
            </w:pPr>
          </w:p>
        </w:tc>
      </w:tr>
      <w:tr w:rsidR="00A667C4" w:rsidRPr="00EB1647" w14:paraId="78B3CAE9" w14:textId="77777777" w:rsidTr="00EB1647">
        <w:trPr>
          <w:trHeight w:val="529"/>
        </w:trPr>
        <w:tc>
          <w:tcPr>
            <w:tcW w:w="2942" w:type="dxa"/>
          </w:tcPr>
          <w:p w14:paraId="0D55AB26" w14:textId="77777777" w:rsidR="00A667C4" w:rsidRPr="00EB1647" w:rsidRDefault="00B0679D">
            <w:pPr>
              <w:pStyle w:val="TableParagraph"/>
              <w:spacing w:before="143"/>
              <w:ind w:left="124"/>
              <w:rPr>
                <w:sz w:val="20"/>
                <w:szCs w:val="20"/>
              </w:rPr>
            </w:pPr>
            <w:r w:rsidRPr="00EB1647">
              <w:rPr>
                <w:sz w:val="20"/>
                <w:szCs w:val="20"/>
              </w:rPr>
              <w:t>Claimant’s Name:</w:t>
            </w:r>
          </w:p>
        </w:tc>
        <w:tc>
          <w:tcPr>
            <w:tcW w:w="8049" w:type="dxa"/>
            <w:gridSpan w:val="2"/>
          </w:tcPr>
          <w:p w14:paraId="2A938721" w14:textId="77777777" w:rsidR="00A667C4" w:rsidRPr="00EB1647" w:rsidRDefault="00A667C4">
            <w:pPr>
              <w:pStyle w:val="TableParagraph"/>
              <w:ind w:left="0"/>
              <w:rPr>
                <w:sz w:val="20"/>
                <w:szCs w:val="20"/>
              </w:rPr>
            </w:pPr>
          </w:p>
        </w:tc>
      </w:tr>
      <w:tr w:rsidR="00A667C4" w:rsidRPr="00EB1647" w14:paraId="7B76A3FE" w14:textId="77777777" w:rsidTr="00EB1647">
        <w:trPr>
          <w:trHeight w:val="1387"/>
        </w:trPr>
        <w:tc>
          <w:tcPr>
            <w:tcW w:w="2942" w:type="dxa"/>
          </w:tcPr>
          <w:p w14:paraId="247C4941" w14:textId="77777777" w:rsidR="00A667C4" w:rsidRPr="00EB1647" w:rsidRDefault="00A667C4">
            <w:pPr>
              <w:pStyle w:val="TableParagraph"/>
              <w:ind w:left="0"/>
              <w:rPr>
                <w:sz w:val="20"/>
                <w:szCs w:val="20"/>
              </w:rPr>
            </w:pPr>
          </w:p>
          <w:p w14:paraId="4F12F8C9" w14:textId="77777777" w:rsidR="00A667C4" w:rsidRPr="00EB1647" w:rsidRDefault="00B0679D" w:rsidP="00F9394B">
            <w:pPr>
              <w:pStyle w:val="TableParagraph"/>
              <w:ind w:left="144" w:right="158"/>
              <w:rPr>
                <w:sz w:val="20"/>
                <w:szCs w:val="20"/>
              </w:rPr>
            </w:pPr>
            <w:r w:rsidRPr="00EB1647">
              <w:rPr>
                <w:sz w:val="20"/>
                <w:szCs w:val="20"/>
              </w:rPr>
              <w:t xml:space="preserve">Claimant’s Current Mailing </w:t>
            </w:r>
            <w:r w:rsidR="00F9394B" w:rsidRPr="00EB1647">
              <w:rPr>
                <w:sz w:val="20"/>
                <w:szCs w:val="20"/>
              </w:rPr>
              <w:t xml:space="preserve"> </w:t>
            </w:r>
            <w:r w:rsidRPr="00EB1647">
              <w:rPr>
                <w:sz w:val="20"/>
                <w:szCs w:val="20"/>
              </w:rPr>
              <w:t>Address, Telephone Number, and Email Address:</w:t>
            </w:r>
          </w:p>
        </w:tc>
        <w:tc>
          <w:tcPr>
            <w:tcW w:w="8049" w:type="dxa"/>
            <w:gridSpan w:val="2"/>
          </w:tcPr>
          <w:p w14:paraId="25DF1D60" w14:textId="77777777" w:rsidR="00A667C4" w:rsidRPr="00EB1647" w:rsidRDefault="00A667C4">
            <w:pPr>
              <w:pStyle w:val="TableParagraph"/>
              <w:ind w:left="0"/>
              <w:rPr>
                <w:sz w:val="20"/>
                <w:szCs w:val="20"/>
              </w:rPr>
            </w:pPr>
          </w:p>
        </w:tc>
      </w:tr>
      <w:tr w:rsidR="00A667C4" w:rsidRPr="00EB1647" w14:paraId="698A62DB" w14:textId="77777777" w:rsidTr="00EB1647">
        <w:trPr>
          <w:trHeight w:val="3341"/>
        </w:trPr>
        <w:tc>
          <w:tcPr>
            <w:tcW w:w="10991" w:type="dxa"/>
            <w:gridSpan w:val="3"/>
            <w:tcBorders>
              <w:bottom w:val="single" w:sz="4" w:space="0" w:color="000000"/>
            </w:tcBorders>
          </w:tcPr>
          <w:p w14:paraId="117E495A" w14:textId="77777777" w:rsidR="00A667C4" w:rsidRPr="00EB1647" w:rsidRDefault="00B0679D" w:rsidP="00E82A61">
            <w:pPr>
              <w:pStyle w:val="TableParagraph"/>
              <w:numPr>
                <w:ilvl w:val="0"/>
                <w:numId w:val="2"/>
              </w:numPr>
              <w:spacing w:before="11"/>
              <w:rPr>
                <w:b/>
                <w:sz w:val="20"/>
                <w:szCs w:val="20"/>
              </w:rPr>
            </w:pPr>
            <w:r w:rsidRPr="00EB1647">
              <w:rPr>
                <w:b/>
                <w:sz w:val="20"/>
                <w:szCs w:val="20"/>
              </w:rPr>
              <w:t>Applicant Information</w:t>
            </w:r>
          </w:p>
          <w:p w14:paraId="34D0C1C3" w14:textId="77777777" w:rsidR="00F9394B" w:rsidRPr="00EB1647" w:rsidRDefault="00F9394B" w:rsidP="00F9394B">
            <w:pPr>
              <w:pStyle w:val="TableParagraph"/>
              <w:spacing w:before="11"/>
              <w:ind w:left="124"/>
              <w:rPr>
                <w:b/>
                <w:sz w:val="20"/>
                <w:szCs w:val="20"/>
              </w:rPr>
            </w:pPr>
          </w:p>
          <w:p w14:paraId="47A614EE" w14:textId="77777777" w:rsidR="00A667C4" w:rsidRPr="00EB1647" w:rsidRDefault="00B0679D" w:rsidP="00F9394B">
            <w:pPr>
              <w:pStyle w:val="TableParagraph"/>
              <w:spacing w:line="254" w:lineRule="auto"/>
              <w:ind w:left="130" w:right="576"/>
              <w:rPr>
                <w:sz w:val="20"/>
                <w:szCs w:val="20"/>
              </w:rPr>
            </w:pPr>
            <w:r w:rsidRPr="00EB1647">
              <w:rPr>
                <w:sz w:val="20"/>
                <w:szCs w:val="20"/>
              </w:rPr>
              <w:t>Applicant</w:t>
            </w:r>
            <w:r w:rsidR="00FF47E0" w:rsidRPr="00EB1647">
              <w:rPr>
                <w:rStyle w:val="FootnoteReference"/>
                <w:sz w:val="20"/>
                <w:szCs w:val="20"/>
              </w:rPr>
              <w:footnoteReference w:id="2"/>
            </w:r>
            <w:r w:rsidRPr="00EB1647">
              <w:rPr>
                <w:position w:val="9"/>
                <w:sz w:val="20"/>
                <w:szCs w:val="20"/>
              </w:rPr>
              <w:t xml:space="preserve"> </w:t>
            </w:r>
            <w:r w:rsidRPr="00EB1647">
              <w:rPr>
                <w:sz w:val="20"/>
                <w:szCs w:val="20"/>
              </w:rPr>
              <w:t>represents that Claimant is entitled to receive the unclaimed funds because (</w:t>
            </w:r>
            <w:r w:rsidRPr="00EB1647">
              <w:rPr>
                <w:i/>
                <w:sz w:val="20"/>
                <w:szCs w:val="20"/>
              </w:rPr>
              <w:t xml:space="preserve">check the </w:t>
            </w:r>
            <w:r w:rsidR="00F9394B" w:rsidRPr="00EB1647">
              <w:rPr>
                <w:i/>
                <w:sz w:val="20"/>
                <w:szCs w:val="20"/>
              </w:rPr>
              <w:t>s</w:t>
            </w:r>
            <w:r w:rsidRPr="00EB1647">
              <w:rPr>
                <w:i/>
                <w:sz w:val="20"/>
                <w:szCs w:val="20"/>
              </w:rPr>
              <w:t>tatements that apply</w:t>
            </w:r>
            <w:r w:rsidRPr="00EB1647">
              <w:rPr>
                <w:sz w:val="20"/>
                <w:szCs w:val="20"/>
              </w:rPr>
              <w:t>):</w:t>
            </w:r>
          </w:p>
          <w:p w14:paraId="497DC60D" w14:textId="77777777" w:rsidR="00A667C4" w:rsidRPr="00EB1647" w:rsidRDefault="00A667C4">
            <w:pPr>
              <w:pStyle w:val="TableParagraph"/>
              <w:spacing w:before="2"/>
              <w:ind w:left="0"/>
              <w:rPr>
                <w:sz w:val="20"/>
                <w:szCs w:val="20"/>
              </w:rPr>
            </w:pPr>
          </w:p>
          <w:p w14:paraId="7923C785" w14:textId="6439498A" w:rsidR="00A667C4" w:rsidRPr="00EB1647" w:rsidRDefault="005E71A2" w:rsidP="006D1F38">
            <w:pPr>
              <w:pStyle w:val="TableParagraph"/>
              <w:tabs>
                <w:tab w:val="left" w:pos="725"/>
              </w:tabs>
              <w:ind w:left="0"/>
              <w:rPr>
                <w:sz w:val="20"/>
                <w:szCs w:val="20"/>
              </w:rPr>
            </w:pPr>
            <w:sdt>
              <w:sdtPr>
                <w:rPr>
                  <w:sz w:val="20"/>
                  <w:szCs w:val="20"/>
                </w:rPr>
                <w:id w:val="1835029888"/>
                <w14:checkbox>
                  <w14:checked w14:val="0"/>
                  <w14:checkedState w14:val="2612" w14:font="MS Gothic"/>
                  <w14:uncheckedState w14:val="2610" w14:font="MS Gothic"/>
                </w14:checkbox>
              </w:sdtPr>
              <w:sdtEndPr/>
              <w:sdtContent>
                <w:r w:rsidR="006D1F38">
                  <w:rPr>
                    <w:rFonts w:ascii="MS Gothic" w:eastAsia="MS Gothic" w:hAnsi="MS Gothic" w:hint="eastAsia"/>
                    <w:sz w:val="20"/>
                    <w:szCs w:val="20"/>
                  </w:rPr>
                  <w:t>☐</w:t>
                </w:r>
              </w:sdtContent>
            </w:sdt>
            <w:r w:rsidR="006D1F38">
              <w:rPr>
                <w:sz w:val="20"/>
                <w:szCs w:val="20"/>
              </w:rPr>
              <w:t xml:space="preserve">          </w:t>
            </w:r>
            <w:r w:rsidR="00B0679D" w:rsidRPr="00EB1647">
              <w:rPr>
                <w:sz w:val="20"/>
                <w:szCs w:val="20"/>
              </w:rPr>
              <w:t>Applicant is the Claimant and is the Owner of Record</w:t>
            </w:r>
            <w:r w:rsidR="00FF47E0" w:rsidRPr="00EB1647">
              <w:rPr>
                <w:rStyle w:val="FootnoteReference"/>
                <w:sz w:val="20"/>
                <w:szCs w:val="20"/>
              </w:rPr>
              <w:footnoteReference w:id="3"/>
            </w:r>
            <w:r w:rsidR="00B0679D" w:rsidRPr="00EB1647">
              <w:rPr>
                <w:position w:val="9"/>
                <w:sz w:val="20"/>
                <w:szCs w:val="20"/>
              </w:rPr>
              <w:t xml:space="preserve"> </w:t>
            </w:r>
            <w:r w:rsidR="00B0679D" w:rsidRPr="00EB1647">
              <w:rPr>
                <w:sz w:val="20"/>
                <w:szCs w:val="20"/>
              </w:rPr>
              <w:t>entitled to the unclaimed funds appearing on the records of the</w:t>
            </w:r>
            <w:r w:rsidR="00B0679D" w:rsidRPr="00EB1647">
              <w:rPr>
                <w:spacing w:val="-28"/>
                <w:sz w:val="20"/>
                <w:szCs w:val="20"/>
              </w:rPr>
              <w:t xml:space="preserve"> </w:t>
            </w:r>
            <w:r w:rsidR="00B0679D" w:rsidRPr="00EB1647">
              <w:rPr>
                <w:sz w:val="20"/>
                <w:szCs w:val="20"/>
              </w:rPr>
              <w:t>court.</w:t>
            </w:r>
          </w:p>
          <w:p w14:paraId="6CAA419C" w14:textId="3A92C62F" w:rsidR="00A667C4" w:rsidRPr="00EB1647" w:rsidRDefault="005E71A2" w:rsidP="006D1F38">
            <w:pPr>
              <w:pStyle w:val="TableParagraph"/>
              <w:tabs>
                <w:tab w:val="left" w:pos="725"/>
              </w:tabs>
              <w:spacing w:before="54" w:line="199" w:lineRule="auto"/>
              <w:ind w:left="720" w:right="17" w:hanging="720"/>
              <w:rPr>
                <w:sz w:val="20"/>
                <w:szCs w:val="20"/>
              </w:rPr>
            </w:pPr>
            <w:sdt>
              <w:sdtPr>
                <w:rPr>
                  <w:sz w:val="20"/>
                  <w:szCs w:val="20"/>
                </w:rPr>
                <w:id w:val="121589301"/>
                <w14:checkbox>
                  <w14:checked w14:val="0"/>
                  <w14:checkedState w14:val="2612" w14:font="MS Gothic"/>
                  <w14:uncheckedState w14:val="2610" w14:font="MS Gothic"/>
                </w14:checkbox>
              </w:sdtPr>
              <w:sdtEndPr/>
              <w:sdtContent>
                <w:r w:rsidR="006D1F38">
                  <w:rPr>
                    <w:rFonts w:ascii="MS Gothic" w:eastAsia="MS Gothic" w:hAnsi="MS Gothic" w:hint="eastAsia"/>
                    <w:sz w:val="20"/>
                    <w:szCs w:val="20"/>
                  </w:rPr>
                  <w:t>☐</w:t>
                </w:r>
              </w:sdtContent>
            </w:sdt>
            <w:r w:rsidR="006D1F38">
              <w:rPr>
                <w:sz w:val="20"/>
                <w:szCs w:val="20"/>
              </w:rPr>
              <w:t xml:space="preserve">          </w:t>
            </w:r>
            <w:r w:rsidR="00B0679D" w:rsidRPr="00EB1647">
              <w:rPr>
                <w:sz w:val="20"/>
                <w:szCs w:val="20"/>
              </w:rPr>
              <w:t xml:space="preserve">Applicant is the Claimant and is entitled to the unclaimed funds by assignment, purchase, merger, acquisition, succession or by </w:t>
            </w:r>
            <w:r w:rsidR="006D1F38">
              <w:rPr>
                <w:sz w:val="20"/>
                <w:szCs w:val="20"/>
              </w:rPr>
              <w:t xml:space="preserve">                                    </w:t>
            </w:r>
            <w:r w:rsidR="00B0679D" w:rsidRPr="00EB1647">
              <w:rPr>
                <w:sz w:val="20"/>
                <w:szCs w:val="20"/>
              </w:rPr>
              <w:t>other</w:t>
            </w:r>
            <w:r w:rsidR="00B0679D" w:rsidRPr="00EB1647">
              <w:rPr>
                <w:spacing w:val="-2"/>
                <w:sz w:val="20"/>
                <w:szCs w:val="20"/>
              </w:rPr>
              <w:t xml:space="preserve"> </w:t>
            </w:r>
            <w:r w:rsidR="00B0679D" w:rsidRPr="00EB1647">
              <w:rPr>
                <w:sz w:val="20"/>
                <w:szCs w:val="20"/>
              </w:rPr>
              <w:t>means.</w:t>
            </w:r>
          </w:p>
          <w:p w14:paraId="5AA3E718" w14:textId="6005C6FB" w:rsidR="00A667C4" w:rsidRPr="00EB1647" w:rsidRDefault="005E71A2" w:rsidP="006D1F38">
            <w:pPr>
              <w:pStyle w:val="TableParagraph"/>
              <w:tabs>
                <w:tab w:val="left" w:pos="725"/>
              </w:tabs>
              <w:spacing w:before="8" w:line="569" w:lineRule="exact"/>
              <w:ind w:left="0"/>
              <w:rPr>
                <w:sz w:val="20"/>
                <w:szCs w:val="20"/>
              </w:rPr>
            </w:pPr>
            <w:sdt>
              <w:sdtPr>
                <w:rPr>
                  <w:sz w:val="20"/>
                  <w:szCs w:val="20"/>
                </w:rPr>
                <w:id w:val="1520439866"/>
                <w14:checkbox>
                  <w14:checked w14:val="0"/>
                  <w14:checkedState w14:val="2612" w14:font="MS Gothic"/>
                  <w14:uncheckedState w14:val="2610" w14:font="MS Gothic"/>
                </w14:checkbox>
              </w:sdtPr>
              <w:sdtEndPr/>
              <w:sdtContent>
                <w:r w:rsidR="006D1F38">
                  <w:rPr>
                    <w:rFonts w:ascii="MS Gothic" w:eastAsia="MS Gothic" w:hAnsi="MS Gothic" w:hint="eastAsia"/>
                    <w:sz w:val="20"/>
                    <w:szCs w:val="20"/>
                  </w:rPr>
                  <w:t>☐</w:t>
                </w:r>
              </w:sdtContent>
            </w:sdt>
            <w:r w:rsidR="006D1F38">
              <w:rPr>
                <w:sz w:val="20"/>
                <w:szCs w:val="20"/>
              </w:rPr>
              <w:t xml:space="preserve">          </w:t>
            </w:r>
            <w:r w:rsidR="00B0679D" w:rsidRPr="00EB1647">
              <w:rPr>
                <w:sz w:val="20"/>
                <w:szCs w:val="20"/>
              </w:rPr>
              <w:t>Applicant is Claimant’s representative (</w:t>
            </w:r>
            <w:r w:rsidR="00B0679D" w:rsidRPr="00EB1647">
              <w:rPr>
                <w:i/>
                <w:sz w:val="20"/>
                <w:szCs w:val="20"/>
              </w:rPr>
              <w:t xml:space="preserve">e.g., </w:t>
            </w:r>
            <w:r w:rsidR="00B0679D" w:rsidRPr="00EB1647">
              <w:rPr>
                <w:sz w:val="20"/>
                <w:szCs w:val="20"/>
              </w:rPr>
              <w:t>attorney or unclaimed funds</w:t>
            </w:r>
            <w:r w:rsidR="00B0679D" w:rsidRPr="00EB1647">
              <w:rPr>
                <w:spacing w:val="-7"/>
                <w:sz w:val="20"/>
                <w:szCs w:val="20"/>
              </w:rPr>
              <w:t xml:space="preserve"> </w:t>
            </w:r>
            <w:r w:rsidR="00B0679D" w:rsidRPr="00EB1647">
              <w:rPr>
                <w:sz w:val="20"/>
                <w:szCs w:val="20"/>
              </w:rPr>
              <w:t>locator).</w:t>
            </w:r>
          </w:p>
          <w:p w14:paraId="5CE5736F" w14:textId="26CDF3AB" w:rsidR="00A667C4" w:rsidRPr="00EB1647" w:rsidRDefault="005E71A2" w:rsidP="006D1F38">
            <w:pPr>
              <w:pStyle w:val="TableParagraph"/>
              <w:tabs>
                <w:tab w:val="left" w:pos="725"/>
              </w:tabs>
              <w:spacing w:line="569" w:lineRule="exact"/>
              <w:ind w:left="0"/>
              <w:rPr>
                <w:sz w:val="20"/>
                <w:szCs w:val="20"/>
              </w:rPr>
            </w:pPr>
            <w:sdt>
              <w:sdtPr>
                <w:rPr>
                  <w:sz w:val="20"/>
                  <w:szCs w:val="20"/>
                </w:rPr>
                <w:id w:val="60994725"/>
                <w14:checkbox>
                  <w14:checked w14:val="0"/>
                  <w14:checkedState w14:val="2612" w14:font="MS Gothic"/>
                  <w14:uncheckedState w14:val="2610" w14:font="MS Gothic"/>
                </w14:checkbox>
              </w:sdtPr>
              <w:sdtEndPr/>
              <w:sdtContent>
                <w:r w:rsidR="006D1F38">
                  <w:rPr>
                    <w:rFonts w:ascii="MS Gothic" w:eastAsia="MS Gothic" w:hAnsi="MS Gothic" w:hint="eastAsia"/>
                    <w:sz w:val="20"/>
                    <w:szCs w:val="20"/>
                  </w:rPr>
                  <w:t>☐</w:t>
                </w:r>
              </w:sdtContent>
            </w:sdt>
            <w:r w:rsidR="006D1F38">
              <w:rPr>
                <w:sz w:val="20"/>
                <w:szCs w:val="20"/>
              </w:rPr>
              <w:t xml:space="preserve">          </w:t>
            </w:r>
            <w:r w:rsidR="00B0679D" w:rsidRPr="00EB1647">
              <w:rPr>
                <w:sz w:val="20"/>
                <w:szCs w:val="20"/>
              </w:rPr>
              <w:t>Applicant is a representative of the deceased Claimant’s</w:t>
            </w:r>
            <w:r w:rsidR="00B0679D" w:rsidRPr="00EB1647">
              <w:rPr>
                <w:spacing w:val="-6"/>
                <w:sz w:val="20"/>
                <w:szCs w:val="20"/>
              </w:rPr>
              <w:t xml:space="preserve"> </w:t>
            </w:r>
            <w:r w:rsidR="00B0679D" w:rsidRPr="00EB1647">
              <w:rPr>
                <w:sz w:val="20"/>
                <w:szCs w:val="20"/>
              </w:rPr>
              <w:t>estate.</w:t>
            </w:r>
          </w:p>
        </w:tc>
      </w:tr>
      <w:tr w:rsidR="00A667C4" w:rsidRPr="00EB1647" w14:paraId="310FE131" w14:textId="77777777" w:rsidTr="00EB1647">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106"/>
        </w:trPr>
        <w:tc>
          <w:tcPr>
            <w:tcW w:w="10991" w:type="dxa"/>
            <w:gridSpan w:val="3"/>
            <w:tcBorders>
              <w:top w:val="single" w:sz="4" w:space="0" w:color="000000"/>
              <w:bottom w:val="single" w:sz="4" w:space="0" w:color="auto"/>
            </w:tcBorders>
          </w:tcPr>
          <w:p w14:paraId="7CFF5D39" w14:textId="77777777" w:rsidR="00A667C4" w:rsidRPr="00EB1647" w:rsidRDefault="00B0679D" w:rsidP="00E82A61">
            <w:pPr>
              <w:pStyle w:val="TableParagraph"/>
              <w:numPr>
                <w:ilvl w:val="0"/>
                <w:numId w:val="2"/>
              </w:numPr>
              <w:spacing w:before="11"/>
              <w:rPr>
                <w:b/>
                <w:sz w:val="20"/>
                <w:szCs w:val="20"/>
              </w:rPr>
            </w:pPr>
            <w:r w:rsidRPr="00EB1647">
              <w:rPr>
                <w:b/>
                <w:sz w:val="20"/>
                <w:szCs w:val="20"/>
              </w:rPr>
              <w:t>Supporting</w:t>
            </w:r>
            <w:r w:rsidRPr="00EB1647">
              <w:rPr>
                <w:b/>
                <w:color w:val="010202"/>
                <w:sz w:val="20"/>
                <w:szCs w:val="20"/>
              </w:rPr>
              <w:t xml:space="preserve"> Documentation</w:t>
            </w:r>
          </w:p>
          <w:p w14:paraId="6BA84299" w14:textId="529062C6" w:rsidR="00A667C4" w:rsidRPr="00EB1647" w:rsidRDefault="005E71A2" w:rsidP="00F9394B">
            <w:pPr>
              <w:pStyle w:val="TableParagraph"/>
              <w:spacing w:before="102" w:line="211" w:lineRule="auto"/>
              <w:ind w:left="677" w:hanging="576"/>
              <w:rPr>
                <w:sz w:val="20"/>
                <w:szCs w:val="20"/>
              </w:rPr>
            </w:pPr>
            <w:sdt>
              <w:sdtPr>
                <w:rPr>
                  <w:color w:val="221F1F"/>
                  <w:w w:val="120"/>
                  <w:sz w:val="20"/>
                  <w:szCs w:val="20"/>
                </w:rPr>
                <w:id w:val="18519276"/>
                <w14:checkbox>
                  <w14:checked w14:val="0"/>
                  <w14:checkedState w14:val="2612" w14:font="MS Gothic"/>
                  <w14:uncheckedState w14:val="2610" w14:font="MS Gothic"/>
                </w14:checkbox>
              </w:sdtPr>
              <w:sdtEndPr/>
              <w:sdtContent>
                <w:r w:rsidR="006D1F38">
                  <w:rPr>
                    <w:rFonts w:ascii="MS Gothic" w:eastAsia="MS Gothic" w:hAnsi="MS Gothic" w:hint="eastAsia"/>
                    <w:color w:val="221F1F"/>
                    <w:w w:val="120"/>
                    <w:sz w:val="20"/>
                    <w:szCs w:val="20"/>
                  </w:rPr>
                  <w:t>☐</w:t>
                </w:r>
              </w:sdtContent>
            </w:sdt>
            <w:r w:rsidR="006D1F38">
              <w:rPr>
                <w:color w:val="221F1F"/>
                <w:w w:val="120"/>
                <w:sz w:val="20"/>
                <w:szCs w:val="20"/>
              </w:rPr>
              <w:t xml:space="preserve"> </w:t>
            </w:r>
            <w:r w:rsidR="00F9394B" w:rsidRPr="00EB1647">
              <w:rPr>
                <w:color w:val="221F1F"/>
                <w:w w:val="120"/>
                <w:sz w:val="20"/>
                <w:szCs w:val="20"/>
              </w:rPr>
              <w:t xml:space="preserve">     </w:t>
            </w:r>
            <w:r w:rsidR="00B0679D" w:rsidRPr="00EB1647">
              <w:rPr>
                <w:sz w:val="20"/>
                <w:szCs w:val="20"/>
              </w:rPr>
              <w:t>Applicant has read the court’s instructions for filing an Application for Unclaimed Funds and is providing the required supporting documentation with this application</w:t>
            </w:r>
            <w:r w:rsidR="00AF0116">
              <w:rPr>
                <w:sz w:val="20"/>
                <w:szCs w:val="20"/>
              </w:rPr>
              <w:t xml:space="preserve"> on Local Form 1340A Supporting Documentation.  I understand that this information must be filed as a separate document and will not be available for public viewing.</w:t>
            </w:r>
          </w:p>
        </w:tc>
      </w:tr>
      <w:tr w:rsidR="00A667C4" w:rsidRPr="00EB1647" w14:paraId="449663B1" w14:textId="77777777" w:rsidTr="00EB1647">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924"/>
        </w:trPr>
        <w:tc>
          <w:tcPr>
            <w:tcW w:w="10991" w:type="dxa"/>
            <w:gridSpan w:val="3"/>
            <w:tcBorders>
              <w:top w:val="single" w:sz="4" w:space="0" w:color="auto"/>
              <w:bottom w:val="single" w:sz="8" w:space="0" w:color="000000"/>
            </w:tcBorders>
          </w:tcPr>
          <w:p w14:paraId="493EE726" w14:textId="77777777" w:rsidR="00A667C4" w:rsidRPr="00EB1647" w:rsidRDefault="00B0679D">
            <w:pPr>
              <w:pStyle w:val="TableParagraph"/>
              <w:spacing w:line="20" w:lineRule="exact"/>
              <w:ind w:left="35" w:right="-58"/>
              <w:rPr>
                <w:sz w:val="20"/>
                <w:szCs w:val="20"/>
              </w:rPr>
            </w:pPr>
            <w:r w:rsidRPr="00EB1647">
              <w:rPr>
                <w:noProof/>
                <w:sz w:val="20"/>
                <w:szCs w:val="20"/>
                <w:lang w:bidi="ar-SA"/>
              </w:rPr>
              <w:lastRenderedPageBreak/>
              <mc:AlternateContent>
                <mc:Choice Requires="wpg">
                  <w:drawing>
                    <wp:inline distT="0" distB="0" distL="0" distR="0" wp14:anchorId="5130C61F" wp14:editId="572D67C8">
                      <wp:extent cx="6986270" cy="6350"/>
                      <wp:effectExtent l="8255" t="4445" r="6350" b="825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6350"/>
                                <a:chOff x="0" y="0"/>
                                <a:chExt cx="11002" cy="10"/>
                              </a:xfrm>
                            </wpg:grpSpPr>
                            <wps:wsp>
                              <wps:cNvPr id="20" name="Line 21"/>
                              <wps:cNvCnPr>
                                <a:cxnSpLocks noChangeShapeType="1"/>
                              </wps:cNvCnPr>
                              <wps:spPr bwMode="auto">
                                <a:xfrm>
                                  <a:off x="0" y="5"/>
                                  <a:ext cx="11002"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CD3970" id="Group 20" o:spid="_x0000_s1026" style="width:550.1pt;height:.5pt;mso-position-horizontal-relative:char;mso-position-vertical-relative:line" coordsize="11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">
                      <v:line id="Line 21" o:spid="_x0000_s1027" style="position:absolute;visibility:visible;mso-wrap-style:square" from="0,5" to="1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" strokecolor="#010202" strokeweight=".48pt"/>
                      <w10:anchorlock/>
                    </v:group>
                  </w:pict>
                </mc:Fallback>
              </mc:AlternateContent>
            </w:r>
          </w:p>
          <w:p w14:paraId="0D366830" w14:textId="265CD663" w:rsidR="00A667C4" w:rsidRPr="00EB1647" w:rsidRDefault="0060337A" w:rsidP="00E82A61">
            <w:pPr>
              <w:pStyle w:val="TableParagraph"/>
              <w:numPr>
                <w:ilvl w:val="0"/>
                <w:numId w:val="2"/>
              </w:numPr>
              <w:spacing w:before="11"/>
              <w:rPr>
                <w:b/>
                <w:sz w:val="20"/>
                <w:szCs w:val="20"/>
              </w:rPr>
            </w:pPr>
            <w:r>
              <w:rPr>
                <w:b/>
                <w:sz w:val="20"/>
                <w:szCs w:val="20"/>
              </w:rPr>
              <w:t>Certificate of Service</w:t>
            </w:r>
          </w:p>
          <w:p w14:paraId="7B47A292" w14:textId="77777777" w:rsidR="00F9394B" w:rsidRPr="00EB1647" w:rsidRDefault="00F9394B" w:rsidP="00F9394B">
            <w:pPr>
              <w:pStyle w:val="TableParagraph"/>
              <w:spacing w:before="11"/>
              <w:ind w:left="484"/>
              <w:rPr>
                <w:b/>
                <w:sz w:val="20"/>
                <w:szCs w:val="20"/>
              </w:rPr>
            </w:pPr>
          </w:p>
          <w:p w14:paraId="0634B088" w14:textId="36AFAD6C" w:rsidR="002F50F1" w:rsidRPr="00EB1647" w:rsidRDefault="005E71A2" w:rsidP="00F9394B">
            <w:pPr>
              <w:pStyle w:val="TableParagraph"/>
              <w:spacing w:before="4"/>
              <w:ind w:left="619" w:right="245" w:hanging="432"/>
              <w:rPr>
                <w:sz w:val="20"/>
                <w:szCs w:val="20"/>
                <w:lang w:bidi="ar-SA"/>
              </w:rPr>
            </w:pPr>
            <w:sdt>
              <w:sdtPr>
                <w:rPr>
                  <w:color w:val="221F1F"/>
                  <w:w w:val="120"/>
                  <w:sz w:val="24"/>
                  <w:szCs w:val="24"/>
                </w:rPr>
                <w:id w:val="-1149905456"/>
                <w14:checkbox>
                  <w14:checked w14:val="0"/>
                  <w14:checkedState w14:val="2612" w14:font="MS Gothic"/>
                  <w14:uncheckedState w14:val="2610" w14:font="MS Gothic"/>
                </w14:checkbox>
              </w:sdtPr>
              <w:sdtEndPr/>
              <w:sdtContent>
                <w:r w:rsidR="006D1F38">
                  <w:rPr>
                    <w:rFonts w:ascii="MS Gothic" w:eastAsia="MS Gothic" w:hAnsi="MS Gothic" w:hint="eastAsia"/>
                    <w:color w:val="221F1F"/>
                    <w:w w:val="120"/>
                    <w:sz w:val="24"/>
                    <w:szCs w:val="24"/>
                  </w:rPr>
                  <w:t>☐</w:t>
                </w:r>
              </w:sdtContent>
            </w:sdt>
            <w:r w:rsidR="002F50F1" w:rsidRPr="00EB1647">
              <w:rPr>
                <w:color w:val="010202"/>
                <w:sz w:val="20"/>
                <w:szCs w:val="20"/>
              </w:rPr>
              <w:t xml:space="preserve">  </w:t>
            </w:r>
            <w:r w:rsidR="00F9394B" w:rsidRPr="00EB1647">
              <w:rPr>
                <w:color w:val="010202"/>
                <w:sz w:val="20"/>
                <w:szCs w:val="20"/>
              </w:rPr>
              <w:t xml:space="preserve"> </w:t>
            </w:r>
            <w:r w:rsidR="002F50F1" w:rsidRPr="00EB1647">
              <w:rPr>
                <w:color w:val="010202"/>
                <w:sz w:val="20"/>
                <w:szCs w:val="20"/>
              </w:rPr>
              <w:t>Applicant has sent a copy of this application and supporting documentation to the United States Attorney, pursuant to 28 U.S.C. § 2042, at the following address:</w:t>
            </w:r>
          </w:p>
          <w:p w14:paraId="2E64FDB1" w14:textId="77777777" w:rsidR="00A667C4" w:rsidRPr="00EB1647" w:rsidRDefault="00A667C4">
            <w:pPr>
              <w:pStyle w:val="TableParagraph"/>
              <w:ind w:left="0"/>
              <w:rPr>
                <w:sz w:val="20"/>
                <w:szCs w:val="20"/>
              </w:rPr>
            </w:pPr>
          </w:p>
          <w:p w14:paraId="73653030" w14:textId="77777777" w:rsidR="00A667C4" w:rsidRPr="00EB1647" w:rsidRDefault="00B0679D">
            <w:pPr>
              <w:pStyle w:val="TableParagraph"/>
              <w:spacing w:before="1"/>
              <w:ind w:left="281"/>
              <w:jc w:val="center"/>
              <w:rPr>
                <w:b/>
                <w:i/>
                <w:sz w:val="20"/>
                <w:szCs w:val="20"/>
              </w:rPr>
            </w:pPr>
            <w:r w:rsidRPr="00EB1647">
              <w:rPr>
                <w:b/>
                <w:i/>
                <w:color w:val="010202"/>
                <w:sz w:val="20"/>
                <w:szCs w:val="20"/>
              </w:rPr>
              <w:t>Office of the United States Attorney</w:t>
            </w:r>
          </w:p>
          <w:p w14:paraId="0BF686D2" w14:textId="77777777" w:rsidR="00A667C4" w:rsidRPr="00EB1647" w:rsidRDefault="003C7812" w:rsidP="003C7812">
            <w:pPr>
              <w:pStyle w:val="TableParagraph"/>
              <w:tabs>
                <w:tab w:val="left" w:pos="1476"/>
                <w:tab w:val="left" w:pos="3775"/>
              </w:tabs>
              <w:spacing w:before="2"/>
              <w:ind w:left="276"/>
              <w:jc w:val="center"/>
              <w:rPr>
                <w:b/>
                <w:i/>
                <w:color w:val="010202"/>
                <w:spacing w:val="-1"/>
                <w:sz w:val="20"/>
                <w:szCs w:val="20"/>
              </w:rPr>
            </w:pPr>
            <w:r w:rsidRPr="00EB1647">
              <w:rPr>
                <w:b/>
                <w:i/>
                <w:color w:val="010202"/>
                <w:sz w:val="20"/>
                <w:szCs w:val="20"/>
              </w:rPr>
              <w:t>Eastern D</w:t>
            </w:r>
            <w:r w:rsidR="00B0679D" w:rsidRPr="00EB1647">
              <w:rPr>
                <w:b/>
                <w:i/>
                <w:color w:val="010202"/>
                <w:sz w:val="20"/>
                <w:szCs w:val="20"/>
              </w:rPr>
              <w:t>istrict</w:t>
            </w:r>
            <w:r w:rsidR="00B0679D" w:rsidRPr="00EB1647">
              <w:rPr>
                <w:b/>
                <w:i/>
                <w:color w:val="010202"/>
                <w:spacing w:val="-3"/>
                <w:sz w:val="20"/>
                <w:szCs w:val="20"/>
              </w:rPr>
              <w:t xml:space="preserve"> </w:t>
            </w:r>
            <w:r w:rsidR="00B0679D" w:rsidRPr="00EB1647">
              <w:rPr>
                <w:b/>
                <w:i/>
                <w:color w:val="010202"/>
                <w:sz w:val="20"/>
                <w:szCs w:val="20"/>
              </w:rPr>
              <w:t>of</w:t>
            </w:r>
            <w:r w:rsidR="00B0679D" w:rsidRPr="00EB1647">
              <w:rPr>
                <w:b/>
                <w:i/>
                <w:color w:val="010202"/>
                <w:spacing w:val="-1"/>
                <w:sz w:val="20"/>
                <w:szCs w:val="20"/>
              </w:rPr>
              <w:t xml:space="preserve"> </w:t>
            </w:r>
            <w:r w:rsidRPr="00EB1647">
              <w:rPr>
                <w:b/>
                <w:i/>
                <w:color w:val="010202"/>
                <w:spacing w:val="-1"/>
                <w:sz w:val="20"/>
                <w:szCs w:val="20"/>
              </w:rPr>
              <w:t>Oklahoma</w:t>
            </w:r>
          </w:p>
          <w:p w14:paraId="0B9ED0A1" w14:textId="77777777" w:rsidR="003C7812" w:rsidRPr="00EB1647" w:rsidRDefault="003C7812" w:rsidP="003C7812">
            <w:pPr>
              <w:pStyle w:val="TableParagraph"/>
              <w:tabs>
                <w:tab w:val="left" w:pos="1476"/>
                <w:tab w:val="left" w:pos="3775"/>
              </w:tabs>
              <w:spacing w:before="2"/>
              <w:ind w:left="276"/>
              <w:jc w:val="center"/>
              <w:rPr>
                <w:b/>
                <w:i/>
                <w:sz w:val="20"/>
                <w:szCs w:val="20"/>
              </w:rPr>
            </w:pPr>
            <w:r w:rsidRPr="00EB1647">
              <w:rPr>
                <w:b/>
                <w:i/>
                <w:sz w:val="20"/>
                <w:szCs w:val="20"/>
              </w:rPr>
              <w:t>520 Denison Ave ATT</w:t>
            </w:r>
            <w:r w:rsidR="00EB1647" w:rsidRPr="00EB1647">
              <w:rPr>
                <w:b/>
                <w:i/>
                <w:sz w:val="20"/>
                <w:szCs w:val="20"/>
              </w:rPr>
              <w:t>N: Civil</w:t>
            </w:r>
          </w:p>
          <w:p w14:paraId="66B655A7" w14:textId="77777777" w:rsidR="008014AB" w:rsidRPr="00EB1647" w:rsidRDefault="003C7812" w:rsidP="00EB1647">
            <w:pPr>
              <w:pStyle w:val="TableParagraph"/>
              <w:tabs>
                <w:tab w:val="left" w:pos="1476"/>
                <w:tab w:val="left" w:pos="3775"/>
              </w:tabs>
              <w:spacing w:before="2"/>
              <w:ind w:left="276"/>
              <w:jc w:val="center"/>
              <w:rPr>
                <w:b/>
                <w:i/>
                <w:sz w:val="20"/>
                <w:szCs w:val="20"/>
              </w:rPr>
            </w:pPr>
            <w:r w:rsidRPr="00EB1647">
              <w:rPr>
                <w:b/>
                <w:i/>
                <w:sz w:val="20"/>
                <w:szCs w:val="20"/>
              </w:rPr>
              <w:t>Muskogee OK  74401</w:t>
            </w:r>
          </w:p>
          <w:p w14:paraId="5D900922" w14:textId="77777777" w:rsidR="00EB1647" w:rsidRDefault="00EB1647" w:rsidP="00EB1647">
            <w:pPr>
              <w:pStyle w:val="TableParagraph"/>
              <w:tabs>
                <w:tab w:val="left" w:pos="1476"/>
                <w:tab w:val="left" w:pos="3775"/>
              </w:tabs>
              <w:spacing w:before="2"/>
              <w:ind w:left="276"/>
              <w:jc w:val="center"/>
              <w:rPr>
                <w:b/>
                <w:sz w:val="20"/>
                <w:szCs w:val="20"/>
              </w:rPr>
            </w:pPr>
          </w:p>
          <w:p w14:paraId="402659D7" w14:textId="78C2DD6D" w:rsidR="0060337A" w:rsidRPr="0060337A" w:rsidRDefault="005E71A2" w:rsidP="0060337A">
            <w:pPr>
              <w:ind w:firstLine="276"/>
              <w:rPr>
                <w:lang w:bidi="ar-SA"/>
              </w:rPr>
            </w:pPr>
            <w:sdt>
              <w:sdtPr>
                <w:rPr>
                  <w:sz w:val="20"/>
                  <w:szCs w:val="20"/>
                </w:rPr>
                <w:id w:val="-2049062009"/>
                <w14:checkbox>
                  <w14:checked w14:val="0"/>
                  <w14:checkedState w14:val="2612" w14:font="MS Gothic"/>
                  <w14:uncheckedState w14:val="2610" w14:font="MS Gothic"/>
                </w14:checkbox>
              </w:sdtPr>
              <w:sdtEndPr/>
              <w:sdtContent>
                <w:r w:rsidR="0060337A" w:rsidRPr="0060337A">
                  <w:rPr>
                    <w:rFonts w:ascii="MS Gothic" w:eastAsia="MS Gothic" w:hAnsi="MS Gothic" w:hint="eastAsia"/>
                    <w:sz w:val="20"/>
                    <w:szCs w:val="20"/>
                  </w:rPr>
                  <w:t>☐</w:t>
                </w:r>
              </w:sdtContent>
            </w:sdt>
            <w:r w:rsidR="0060337A" w:rsidRPr="0060337A">
              <w:rPr>
                <w:sz w:val="20"/>
                <w:szCs w:val="20"/>
              </w:rPr>
              <w:t xml:space="preserve"> Applicant has sent </w:t>
            </w:r>
            <w:r w:rsidR="0060337A" w:rsidRPr="0060337A">
              <w:t>a copy of the Application for Payment of Unclaimed Funds to Previous Owner(s) of Claim (if applicable) at the following address:</w:t>
            </w:r>
          </w:p>
          <w:p w14:paraId="1A5171E3" w14:textId="77777777" w:rsidR="0060337A" w:rsidRPr="0060337A" w:rsidRDefault="0060337A" w:rsidP="0060337A">
            <w:pPr>
              <w:ind w:left="360"/>
            </w:pPr>
          </w:p>
          <w:p w14:paraId="53B292FF" w14:textId="77777777" w:rsidR="0060337A" w:rsidRDefault="0060337A" w:rsidP="0060337A">
            <w:pPr>
              <w:pStyle w:val="TableParagraph"/>
              <w:tabs>
                <w:tab w:val="left" w:pos="1476"/>
                <w:tab w:val="left" w:pos="3775"/>
              </w:tabs>
              <w:spacing w:before="2"/>
              <w:ind w:left="276"/>
            </w:pPr>
            <w:r w:rsidRPr="0060337A">
              <w:t>[Enter name and current address for each previous owner served,</w:t>
            </w:r>
            <w:r>
              <w:t xml:space="preserve"> </w:t>
            </w:r>
            <w:r w:rsidRPr="0060337A">
              <w:t>or provide statement with your application addressing why service is not possible.]</w:t>
            </w:r>
          </w:p>
          <w:p w14:paraId="7C00C51A" w14:textId="082A23F8" w:rsidR="006D1F38" w:rsidRPr="00EB1647" w:rsidRDefault="006D1F38" w:rsidP="0060337A">
            <w:pPr>
              <w:pStyle w:val="TableParagraph"/>
              <w:tabs>
                <w:tab w:val="left" w:pos="1476"/>
                <w:tab w:val="left" w:pos="3775"/>
              </w:tabs>
              <w:spacing w:before="2"/>
              <w:ind w:left="276"/>
              <w:rPr>
                <w:b/>
                <w:sz w:val="20"/>
                <w:szCs w:val="20"/>
              </w:rPr>
            </w:pPr>
          </w:p>
        </w:tc>
      </w:tr>
      <w:tr w:rsidR="007407FF" w:rsidRPr="00EB1647" w14:paraId="69ADB8B9" w14:textId="77777777" w:rsidTr="00EB1647">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4808"/>
        </w:trPr>
        <w:tc>
          <w:tcPr>
            <w:tcW w:w="5495" w:type="dxa"/>
            <w:gridSpan w:val="2"/>
            <w:tcBorders>
              <w:top w:val="single" w:sz="8" w:space="0" w:color="000000"/>
              <w:left w:val="single" w:sz="4" w:space="0" w:color="000000"/>
              <w:bottom w:val="single" w:sz="4" w:space="0" w:color="000000"/>
              <w:right w:val="single" w:sz="4" w:space="0" w:color="000000"/>
            </w:tcBorders>
          </w:tcPr>
          <w:p w14:paraId="587B50D8" w14:textId="77777777" w:rsidR="007407FF" w:rsidRPr="00EB1647" w:rsidRDefault="007407FF" w:rsidP="007407FF">
            <w:pPr>
              <w:pStyle w:val="TableParagraph"/>
              <w:spacing w:line="267" w:lineRule="exact"/>
              <w:rPr>
                <w:sz w:val="20"/>
                <w:szCs w:val="20"/>
              </w:rPr>
            </w:pPr>
            <w:r w:rsidRPr="00EB1647">
              <w:rPr>
                <w:b/>
                <w:sz w:val="20"/>
                <w:szCs w:val="20"/>
              </w:rPr>
              <w:t>5</w:t>
            </w:r>
            <w:r w:rsidRPr="00EB1647">
              <w:rPr>
                <w:sz w:val="20"/>
                <w:szCs w:val="20"/>
              </w:rPr>
              <w:t xml:space="preserve">. </w:t>
            </w:r>
            <w:r w:rsidRPr="00EB1647">
              <w:rPr>
                <w:b/>
                <w:sz w:val="20"/>
                <w:szCs w:val="20"/>
              </w:rPr>
              <w:t>Applicant Declaration</w:t>
            </w:r>
          </w:p>
          <w:p w14:paraId="0DD95C9E" w14:textId="77777777" w:rsidR="007407FF" w:rsidRPr="00EB1647" w:rsidRDefault="007407FF" w:rsidP="007407FF">
            <w:pPr>
              <w:pStyle w:val="TableParagraph"/>
              <w:ind w:right="303"/>
              <w:rPr>
                <w:sz w:val="20"/>
                <w:szCs w:val="20"/>
              </w:rPr>
            </w:pPr>
            <w:r w:rsidRPr="00EB1647">
              <w:rPr>
                <w:color w:val="010202"/>
                <w:sz w:val="20"/>
                <w:szCs w:val="20"/>
              </w:rPr>
              <w:t>Pursuant to 28 U.S.C. § 1746, I declare under penalty of perjury under the laws of the United States of America that the foregoing is true and correct.</w:t>
            </w:r>
          </w:p>
          <w:p w14:paraId="66C2CD52" w14:textId="77777777" w:rsidR="007407FF" w:rsidRPr="00EB1647" w:rsidRDefault="007407FF" w:rsidP="007407FF">
            <w:pPr>
              <w:pStyle w:val="TableParagraph"/>
              <w:ind w:left="0"/>
              <w:rPr>
                <w:sz w:val="20"/>
                <w:szCs w:val="20"/>
              </w:rPr>
            </w:pPr>
          </w:p>
          <w:p w14:paraId="5A4BBE45" w14:textId="77777777" w:rsidR="007407FF" w:rsidRPr="00EB1647" w:rsidRDefault="007407FF" w:rsidP="007407FF">
            <w:pPr>
              <w:pStyle w:val="TableParagraph"/>
              <w:spacing w:line="267" w:lineRule="exact"/>
              <w:rPr>
                <w:color w:val="010202"/>
                <w:sz w:val="20"/>
                <w:szCs w:val="20"/>
              </w:rPr>
            </w:pPr>
            <w:r w:rsidRPr="00EB1647">
              <w:rPr>
                <w:color w:val="010202"/>
                <w:sz w:val="20"/>
                <w:szCs w:val="20"/>
              </w:rPr>
              <w:t>Date:</w:t>
            </w:r>
            <w:r w:rsidRPr="00EB1647">
              <w:rPr>
                <w:color w:val="010202"/>
                <w:sz w:val="20"/>
                <w:szCs w:val="20"/>
              </w:rPr>
              <w:tab/>
              <w:t>____________________________</w:t>
            </w:r>
          </w:p>
          <w:p w14:paraId="26CF4418" w14:textId="77777777" w:rsidR="007407FF" w:rsidRPr="00EB1647" w:rsidRDefault="007407FF" w:rsidP="007407FF">
            <w:pPr>
              <w:pStyle w:val="TableParagraph"/>
              <w:spacing w:line="267" w:lineRule="exact"/>
              <w:rPr>
                <w:sz w:val="20"/>
                <w:szCs w:val="20"/>
              </w:rPr>
            </w:pPr>
          </w:p>
          <w:p w14:paraId="78741D30" w14:textId="77777777" w:rsidR="007407FF" w:rsidRPr="00EB1647" w:rsidRDefault="007407FF" w:rsidP="007407FF">
            <w:pPr>
              <w:pStyle w:val="TableParagraph"/>
              <w:spacing w:line="267" w:lineRule="exact"/>
              <w:rPr>
                <w:sz w:val="20"/>
                <w:szCs w:val="20"/>
              </w:rPr>
            </w:pPr>
            <w:r w:rsidRPr="00EB1647">
              <w:rPr>
                <w:sz w:val="20"/>
                <w:szCs w:val="20"/>
              </w:rPr>
              <w:t>_______________________________________________</w:t>
            </w:r>
          </w:p>
          <w:p w14:paraId="1990BDCA" w14:textId="77777777" w:rsidR="007407FF" w:rsidRPr="00EB1647" w:rsidRDefault="007407FF" w:rsidP="007407FF">
            <w:pPr>
              <w:pStyle w:val="TableParagraph"/>
              <w:spacing w:line="267" w:lineRule="exact"/>
              <w:rPr>
                <w:sz w:val="20"/>
                <w:szCs w:val="20"/>
              </w:rPr>
            </w:pPr>
            <w:r w:rsidRPr="00EB1647">
              <w:rPr>
                <w:sz w:val="20"/>
                <w:szCs w:val="20"/>
              </w:rPr>
              <w:t>Signature of Applicant</w:t>
            </w:r>
          </w:p>
          <w:p w14:paraId="60CDB1E4" w14:textId="77777777" w:rsidR="007407FF" w:rsidRPr="00EB1647" w:rsidRDefault="007407FF" w:rsidP="007407FF">
            <w:pPr>
              <w:pStyle w:val="TableParagraph"/>
              <w:spacing w:line="267" w:lineRule="exact"/>
              <w:rPr>
                <w:sz w:val="20"/>
                <w:szCs w:val="20"/>
              </w:rPr>
            </w:pPr>
          </w:p>
          <w:p w14:paraId="4E2E6AEB" w14:textId="77777777" w:rsidR="007407FF" w:rsidRPr="00EB1647" w:rsidRDefault="007407FF" w:rsidP="007407FF">
            <w:pPr>
              <w:pStyle w:val="TableParagraph"/>
              <w:spacing w:line="267" w:lineRule="exact"/>
              <w:rPr>
                <w:sz w:val="20"/>
                <w:szCs w:val="20"/>
              </w:rPr>
            </w:pPr>
            <w:r w:rsidRPr="00EB1647">
              <w:rPr>
                <w:sz w:val="20"/>
                <w:szCs w:val="20"/>
              </w:rPr>
              <w:t>_______________________________________________</w:t>
            </w:r>
          </w:p>
          <w:p w14:paraId="65C89335" w14:textId="77777777" w:rsidR="007407FF" w:rsidRPr="00EB1647" w:rsidRDefault="007407FF" w:rsidP="007407FF">
            <w:pPr>
              <w:pStyle w:val="TableParagraph"/>
              <w:spacing w:line="267" w:lineRule="exact"/>
              <w:rPr>
                <w:sz w:val="20"/>
                <w:szCs w:val="20"/>
              </w:rPr>
            </w:pPr>
            <w:r w:rsidRPr="00EB1647">
              <w:rPr>
                <w:sz w:val="20"/>
                <w:szCs w:val="20"/>
              </w:rPr>
              <w:t>Printed Name of Applicant</w:t>
            </w:r>
          </w:p>
          <w:p w14:paraId="5AC4504A" w14:textId="77777777" w:rsidR="007407FF" w:rsidRPr="00EB1647" w:rsidRDefault="007407FF" w:rsidP="007407FF">
            <w:pPr>
              <w:pStyle w:val="TableParagraph"/>
              <w:spacing w:line="267" w:lineRule="exact"/>
              <w:rPr>
                <w:sz w:val="20"/>
                <w:szCs w:val="20"/>
              </w:rPr>
            </w:pPr>
          </w:p>
          <w:p w14:paraId="38490046" w14:textId="77777777" w:rsidR="007407FF" w:rsidRPr="00EB1647" w:rsidRDefault="007407FF" w:rsidP="007407FF">
            <w:pPr>
              <w:pStyle w:val="TableParagraph"/>
              <w:spacing w:line="267" w:lineRule="exact"/>
              <w:rPr>
                <w:sz w:val="20"/>
                <w:szCs w:val="20"/>
              </w:rPr>
            </w:pPr>
          </w:p>
          <w:p w14:paraId="639C4BA7" w14:textId="77777777" w:rsidR="007407FF" w:rsidRPr="00EB1647" w:rsidRDefault="007407FF" w:rsidP="007407FF">
            <w:pPr>
              <w:pStyle w:val="TableParagraph"/>
              <w:spacing w:line="267" w:lineRule="exact"/>
              <w:rPr>
                <w:sz w:val="20"/>
                <w:szCs w:val="20"/>
              </w:rPr>
            </w:pPr>
            <w:r w:rsidRPr="00EB1647">
              <w:rPr>
                <w:sz w:val="20"/>
                <w:szCs w:val="20"/>
              </w:rPr>
              <w:t>Address:</w:t>
            </w:r>
          </w:p>
          <w:p w14:paraId="7E0F37C8" w14:textId="77777777" w:rsidR="007407FF" w:rsidRPr="00EB1647" w:rsidRDefault="007407FF" w:rsidP="007407FF">
            <w:pPr>
              <w:pStyle w:val="TableParagraph"/>
              <w:spacing w:line="267" w:lineRule="exact"/>
              <w:rPr>
                <w:sz w:val="20"/>
                <w:szCs w:val="20"/>
              </w:rPr>
            </w:pPr>
          </w:p>
          <w:p w14:paraId="28DBE600" w14:textId="77777777" w:rsidR="007407FF" w:rsidRPr="00EB1647" w:rsidRDefault="007407FF" w:rsidP="007407FF">
            <w:pPr>
              <w:pStyle w:val="TableParagraph"/>
              <w:spacing w:line="267" w:lineRule="exact"/>
              <w:rPr>
                <w:sz w:val="20"/>
                <w:szCs w:val="20"/>
              </w:rPr>
            </w:pPr>
          </w:p>
          <w:p w14:paraId="171348AC" w14:textId="77777777" w:rsidR="007407FF" w:rsidRPr="00EB1647" w:rsidRDefault="007407FF" w:rsidP="007407FF">
            <w:pPr>
              <w:pStyle w:val="TableParagraph"/>
              <w:spacing w:line="267" w:lineRule="exact"/>
              <w:rPr>
                <w:sz w:val="20"/>
                <w:szCs w:val="20"/>
              </w:rPr>
            </w:pPr>
          </w:p>
          <w:p w14:paraId="59D7AA93" w14:textId="77777777" w:rsidR="007407FF" w:rsidRPr="00EB1647" w:rsidRDefault="007407FF" w:rsidP="007407FF">
            <w:pPr>
              <w:pStyle w:val="TableParagraph"/>
              <w:spacing w:line="267" w:lineRule="exact"/>
              <w:rPr>
                <w:sz w:val="20"/>
                <w:szCs w:val="20"/>
              </w:rPr>
            </w:pPr>
            <w:r w:rsidRPr="00EB1647">
              <w:rPr>
                <w:sz w:val="20"/>
                <w:szCs w:val="20"/>
              </w:rPr>
              <w:t>Telephone:</w:t>
            </w:r>
            <w:r w:rsidRPr="00EB1647">
              <w:rPr>
                <w:sz w:val="20"/>
                <w:szCs w:val="20"/>
              </w:rPr>
              <w:tab/>
              <w:t>________________________</w:t>
            </w:r>
          </w:p>
          <w:p w14:paraId="41B7BD2B" w14:textId="77777777" w:rsidR="007407FF" w:rsidRPr="00EB1647" w:rsidRDefault="007407FF" w:rsidP="007407FF">
            <w:pPr>
              <w:pStyle w:val="TableParagraph"/>
              <w:tabs>
                <w:tab w:val="left" w:pos="1584"/>
              </w:tabs>
              <w:spacing w:line="267" w:lineRule="exact"/>
              <w:rPr>
                <w:sz w:val="20"/>
                <w:szCs w:val="20"/>
              </w:rPr>
            </w:pPr>
          </w:p>
          <w:p w14:paraId="40E0E673" w14:textId="77777777" w:rsidR="007407FF" w:rsidRPr="00EB1647" w:rsidRDefault="007407FF" w:rsidP="007407FF">
            <w:pPr>
              <w:pStyle w:val="TableParagraph"/>
              <w:tabs>
                <w:tab w:val="left" w:pos="1584"/>
              </w:tabs>
              <w:spacing w:line="267" w:lineRule="exact"/>
              <w:rPr>
                <w:sz w:val="20"/>
                <w:szCs w:val="20"/>
              </w:rPr>
            </w:pPr>
            <w:r w:rsidRPr="00EB1647">
              <w:rPr>
                <w:sz w:val="20"/>
                <w:szCs w:val="20"/>
              </w:rPr>
              <w:t>Email:</w:t>
            </w:r>
            <w:r w:rsidRPr="00EB1647">
              <w:rPr>
                <w:sz w:val="20"/>
                <w:szCs w:val="20"/>
              </w:rPr>
              <w:tab/>
              <w:t>_______________________</w:t>
            </w:r>
          </w:p>
          <w:p w14:paraId="0EF59CBA" w14:textId="77777777" w:rsidR="007407FF" w:rsidRPr="00EB1647" w:rsidRDefault="007407FF" w:rsidP="007407FF">
            <w:pPr>
              <w:pStyle w:val="TableParagraph"/>
              <w:spacing w:line="267" w:lineRule="exact"/>
              <w:rPr>
                <w:sz w:val="20"/>
                <w:szCs w:val="20"/>
              </w:rPr>
            </w:pPr>
          </w:p>
        </w:tc>
        <w:tc>
          <w:tcPr>
            <w:tcW w:w="5496" w:type="dxa"/>
            <w:tcBorders>
              <w:top w:val="single" w:sz="8" w:space="0" w:color="000000"/>
              <w:left w:val="single" w:sz="4" w:space="0" w:color="000000"/>
              <w:bottom w:val="single" w:sz="4" w:space="0" w:color="000000"/>
              <w:right w:val="single" w:sz="4" w:space="0" w:color="000000"/>
            </w:tcBorders>
          </w:tcPr>
          <w:p w14:paraId="7F8A41F7" w14:textId="77777777" w:rsidR="007407FF" w:rsidRPr="00EB1647" w:rsidRDefault="007407FF" w:rsidP="007407FF">
            <w:pPr>
              <w:pStyle w:val="TableParagraph"/>
              <w:spacing w:line="267" w:lineRule="exact"/>
              <w:rPr>
                <w:b/>
                <w:sz w:val="20"/>
                <w:szCs w:val="20"/>
              </w:rPr>
            </w:pPr>
            <w:r w:rsidRPr="00EB1647">
              <w:rPr>
                <w:b/>
                <w:sz w:val="20"/>
                <w:szCs w:val="20"/>
              </w:rPr>
              <w:t>5. Co-Applicant Declaration (if applicable)</w:t>
            </w:r>
          </w:p>
          <w:p w14:paraId="76119BFC" w14:textId="77777777" w:rsidR="007407FF" w:rsidRPr="00EB1647" w:rsidRDefault="007407FF" w:rsidP="007407FF">
            <w:pPr>
              <w:pStyle w:val="TableParagraph"/>
              <w:ind w:right="303"/>
              <w:rPr>
                <w:sz w:val="20"/>
                <w:szCs w:val="20"/>
              </w:rPr>
            </w:pPr>
            <w:r w:rsidRPr="00EB1647">
              <w:rPr>
                <w:color w:val="010202"/>
                <w:sz w:val="20"/>
                <w:szCs w:val="20"/>
              </w:rPr>
              <w:t>Pursuant to 28 U.S.C. § 1746, I declare under penalty of perjury under the laws of the United States of America that the foregoing is true and correct.</w:t>
            </w:r>
          </w:p>
          <w:p w14:paraId="1C9A0B1C" w14:textId="77777777" w:rsidR="007407FF" w:rsidRPr="00EB1647" w:rsidRDefault="007407FF" w:rsidP="007407FF">
            <w:pPr>
              <w:pStyle w:val="TableParagraph"/>
              <w:ind w:left="0"/>
              <w:rPr>
                <w:sz w:val="20"/>
                <w:szCs w:val="20"/>
              </w:rPr>
            </w:pPr>
          </w:p>
          <w:p w14:paraId="5CA8EEB0" w14:textId="77777777" w:rsidR="007407FF" w:rsidRPr="00EB1647" w:rsidRDefault="007407FF" w:rsidP="007407FF">
            <w:pPr>
              <w:pStyle w:val="TableParagraph"/>
              <w:spacing w:line="267" w:lineRule="exact"/>
              <w:rPr>
                <w:color w:val="010202"/>
                <w:sz w:val="20"/>
                <w:szCs w:val="20"/>
              </w:rPr>
            </w:pPr>
            <w:r w:rsidRPr="00EB1647">
              <w:rPr>
                <w:color w:val="010202"/>
                <w:sz w:val="20"/>
                <w:szCs w:val="20"/>
              </w:rPr>
              <w:t>Date:</w:t>
            </w:r>
            <w:r w:rsidRPr="00EB1647">
              <w:rPr>
                <w:color w:val="010202"/>
                <w:sz w:val="20"/>
                <w:szCs w:val="20"/>
              </w:rPr>
              <w:tab/>
              <w:t>____________________________</w:t>
            </w:r>
          </w:p>
          <w:p w14:paraId="57D9B4A5" w14:textId="77777777" w:rsidR="007407FF" w:rsidRPr="00EB1647" w:rsidRDefault="007407FF" w:rsidP="007407FF">
            <w:pPr>
              <w:pStyle w:val="TableParagraph"/>
              <w:spacing w:line="267" w:lineRule="exact"/>
              <w:rPr>
                <w:sz w:val="20"/>
                <w:szCs w:val="20"/>
              </w:rPr>
            </w:pPr>
          </w:p>
          <w:p w14:paraId="55F40E8F" w14:textId="77777777" w:rsidR="007407FF" w:rsidRPr="00EB1647" w:rsidRDefault="007407FF" w:rsidP="007407FF">
            <w:pPr>
              <w:pStyle w:val="TableParagraph"/>
              <w:spacing w:line="267" w:lineRule="exact"/>
              <w:rPr>
                <w:sz w:val="20"/>
                <w:szCs w:val="20"/>
              </w:rPr>
            </w:pPr>
            <w:r w:rsidRPr="00EB1647">
              <w:rPr>
                <w:sz w:val="20"/>
                <w:szCs w:val="20"/>
              </w:rPr>
              <w:t>_____________________________________________</w:t>
            </w:r>
          </w:p>
          <w:p w14:paraId="0EDF5E04" w14:textId="77777777" w:rsidR="007407FF" w:rsidRPr="00EB1647" w:rsidRDefault="007407FF" w:rsidP="007407FF">
            <w:pPr>
              <w:pStyle w:val="TableParagraph"/>
              <w:spacing w:line="267" w:lineRule="exact"/>
              <w:rPr>
                <w:sz w:val="20"/>
                <w:szCs w:val="20"/>
              </w:rPr>
            </w:pPr>
            <w:r w:rsidRPr="00EB1647">
              <w:rPr>
                <w:sz w:val="20"/>
                <w:szCs w:val="20"/>
              </w:rPr>
              <w:t>Signature of Co-Applicant</w:t>
            </w:r>
            <w:r w:rsidR="00E82A61" w:rsidRPr="00EB1647">
              <w:rPr>
                <w:sz w:val="20"/>
                <w:szCs w:val="20"/>
              </w:rPr>
              <w:t xml:space="preserve"> (if applicable)</w:t>
            </w:r>
          </w:p>
          <w:p w14:paraId="2A267FAB" w14:textId="77777777" w:rsidR="007407FF" w:rsidRPr="00EB1647" w:rsidRDefault="007407FF" w:rsidP="007407FF">
            <w:pPr>
              <w:pStyle w:val="TableParagraph"/>
              <w:spacing w:line="267" w:lineRule="exact"/>
              <w:rPr>
                <w:sz w:val="20"/>
                <w:szCs w:val="20"/>
              </w:rPr>
            </w:pPr>
          </w:p>
          <w:p w14:paraId="21FC9026" w14:textId="77777777" w:rsidR="007407FF" w:rsidRPr="00EB1647" w:rsidRDefault="007407FF" w:rsidP="007407FF">
            <w:pPr>
              <w:pStyle w:val="TableParagraph"/>
              <w:spacing w:line="267" w:lineRule="exact"/>
              <w:rPr>
                <w:sz w:val="20"/>
                <w:szCs w:val="20"/>
              </w:rPr>
            </w:pPr>
            <w:r w:rsidRPr="00EB1647">
              <w:rPr>
                <w:sz w:val="20"/>
                <w:szCs w:val="20"/>
              </w:rPr>
              <w:t>_____________________________________________</w:t>
            </w:r>
          </w:p>
          <w:p w14:paraId="7132D127" w14:textId="77777777" w:rsidR="007407FF" w:rsidRPr="00EB1647" w:rsidRDefault="007407FF" w:rsidP="007407FF">
            <w:pPr>
              <w:pStyle w:val="TableParagraph"/>
              <w:spacing w:line="267" w:lineRule="exact"/>
              <w:rPr>
                <w:sz w:val="20"/>
                <w:szCs w:val="20"/>
              </w:rPr>
            </w:pPr>
            <w:r w:rsidRPr="00EB1647">
              <w:rPr>
                <w:sz w:val="20"/>
                <w:szCs w:val="20"/>
              </w:rPr>
              <w:t>Printed Name of Co-Applicant</w:t>
            </w:r>
            <w:r w:rsidR="00E82A61" w:rsidRPr="00EB1647">
              <w:rPr>
                <w:sz w:val="20"/>
                <w:szCs w:val="20"/>
              </w:rPr>
              <w:t xml:space="preserve"> (if applicable)</w:t>
            </w:r>
          </w:p>
          <w:p w14:paraId="458EACB8" w14:textId="77777777" w:rsidR="007407FF" w:rsidRPr="00EB1647" w:rsidRDefault="007407FF" w:rsidP="007407FF">
            <w:pPr>
              <w:pStyle w:val="TableParagraph"/>
              <w:spacing w:line="267" w:lineRule="exact"/>
              <w:rPr>
                <w:sz w:val="20"/>
                <w:szCs w:val="20"/>
              </w:rPr>
            </w:pPr>
          </w:p>
          <w:p w14:paraId="0D84E9E3" w14:textId="77777777" w:rsidR="007407FF" w:rsidRPr="00EB1647" w:rsidRDefault="007407FF" w:rsidP="007407FF">
            <w:pPr>
              <w:pStyle w:val="TableParagraph"/>
              <w:spacing w:line="267" w:lineRule="exact"/>
              <w:rPr>
                <w:sz w:val="20"/>
                <w:szCs w:val="20"/>
              </w:rPr>
            </w:pPr>
          </w:p>
          <w:p w14:paraId="3F0D512D" w14:textId="77777777" w:rsidR="007407FF" w:rsidRPr="00EB1647" w:rsidRDefault="007407FF" w:rsidP="007407FF">
            <w:pPr>
              <w:pStyle w:val="TableParagraph"/>
              <w:spacing w:line="267" w:lineRule="exact"/>
              <w:rPr>
                <w:sz w:val="20"/>
                <w:szCs w:val="20"/>
              </w:rPr>
            </w:pPr>
            <w:r w:rsidRPr="00EB1647">
              <w:rPr>
                <w:sz w:val="20"/>
                <w:szCs w:val="20"/>
              </w:rPr>
              <w:t>Address:</w:t>
            </w:r>
          </w:p>
          <w:p w14:paraId="7CF00F86" w14:textId="77777777" w:rsidR="007407FF" w:rsidRPr="00EB1647" w:rsidRDefault="007407FF" w:rsidP="007407FF">
            <w:pPr>
              <w:pStyle w:val="TableParagraph"/>
              <w:spacing w:line="267" w:lineRule="exact"/>
              <w:rPr>
                <w:sz w:val="20"/>
                <w:szCs w:val="20"/>
              </w:rPr>
            </w:pPr>
          </w:p>
          <w:p w14:paraId="20908244" w14:textId="77777777" w:rsidR="007407FF" w:rsidRPr="00EB1647" w:rsidRDefault="007407FF" w:rsidP="007407FF">
            <w:pPr>
              <w:pStyle w:val="TableParagraph"/>
              <w:spacing w:line="267" w:lineRule="exact"/>
              <w:rPr>
                <w:sz w:val="20"/>
                <w:szCs w:val="20"/>
              </w:rPr>
            </w:pPr>
          </w:p>
          <w:p w14:paraId="62E22479" w14:textId="77777777" w:rsidR="007407FF" w:rsidRPr="00EB1647" w:rsidRDefault="007407FF" w:rsidP="007407FF">
            <w:pPr>
              <w:pStyle w:val="TableParagraph"/>
              <w:spacing w:line="267" w:lineRule="exact"/>
              <w:rPr>
                <w:sz w:val="20"/>
                <w:szCs w:val="20"/>
              </w:rPr>
            </w:pPr>
          </w:p>
          <w:p w14:paraId="189E1186" w14:textId="77777777" w:rsidR="007407FF" w:rsidRPr="00EB1647" w:rsidRDefault="007407FF" w:rsidP="007407FF">
            <w:pPr>
              <w:pStyle w:val="TableParagraph"/>
              <w:spacing w:line="267" w:lineRule="exact"/>
              <w:rPr>
                <w:sz w:val="20"/>
                <w:szCs w:val="20"/>
              </w:rPr>
            </w:pPr>
            <w:r w:rsidRPr="00EB1647">
              <w:rPr>
                <w:sz w:val="20"/>
                <w:szCs w:val="20"/>
              </w:rPr>
              <w:t>Telephone:</w:t>
            </w:r>
            <w:r w:rsidRPr="00EB1647">
              <w:rPr>
                <w:sz w:val="20"/>
                <w:szCs w:val="20"/>
              </w:rPr>
              <w:tab/>
              <w:t>________________________</w:t>
            </w:r>
          </w:p>
          <w:p w14:paraId="0312F3D0" w14:textId="77777777" w:rsidR="007407FF" w:rsidRPr="00EB1647" w:rsidRDefault="007407FF" w:rsidP="007407FF">
            <w:pPr>
              <w:pStyle w:val="TableParagraph"/>
              <w:tabs>
                <w:tab w:val="left" w:pos="1584"/>
              </w:tabs>
              <w:spacing w:line="267" w:lineRule="exact"/>
              <w:rPr>
                <w:sz w:val="20"/>
                <w:szCs w:val="20"/>
              </w:rPr>
            </w:pPr>
          </w:p>
          <w:p w14:paraId="09201389" w14:textId="77777777" w:rsidR="007407FF" w:rsidRPr="00EB1647" w:rsidRDefault="007407FF" w:rsidP="007407FF">
            <w:pPr>
              <w:pStyle w:val="TableParagraph"/>
              <w:tabs>
                <w:tab w:val="left" w:pos="1584"/>
              </w:tabs>
              <w:spacing w:line="267" w:lineRule="exact"/>
              <w:rPr>
                <w:sz w:val="20"/>
                <w:szCs w:val="20"/>
              </w:rPr>
            </w:pPr>
            <w:r w:rsidRPr="00EB1647">
              <w:rPr>
                <w:sz w:val="20"/>
                <w:szCs w:val="20"/>
              </w:rPr>
              <w:t>Email:</w:t>
            </w:r>
            <w:r w:rsidRPr="00EB1647">
              <w:rPr>
                <w:sz w:val="20"/>
                <w:szCs w:val="20"/>
              </w:rPr>
              <w:tab/>
              <w:t>_______________________</w:t>
            </w:r>
          </w:p>
          <w:p w14:paraId="2E9A1F40" w14:textId="77777777" w:rsidR="007407FF" w:rsidRPr="00EB1647" w:rsidRDefault="007407FF" w:rsidP="007407FF">
            <w:pPr>
              <w:pStyle w:val="TableParagraph"/>
              <w:ind w:right="214"/>
              <w:rPr>
                <w:sz w:val="20"/>
                <w:szCs w:val="20"/>
              </w:rPr>
            </w:pPr>
          </w:p>
        </w:tc>
      </w:tr>
      <w:tr w:rsidR="00A667C4" w:rsidRPr="00EB1647" w14:paraId="27BF9691" w14:textId="77777777" w:rsidTr="00EB1647">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5007"/>
        </w:trPr>
        <w:tc>
          <w:tcPr>
            <w:tcW w:w="5495" w:type="dxa"/>
            <w:gridSpan w:val="2"/>
            <w:tcBorders>
              <w:top w:val="single" w:sz="4" w:space="0" w:color="000000"/>
              <w:left w:val="single" w:sz="4" w:space="0" w:color="000000"/>
              <w:bottom w:val="single" w:sz="4" w:space="0" w:color="000000"/>
              <w:right w:val="single" w:sz="4" w:space="0" w:color="000000"/>
            </w:tcBorders>
          </w:tcPr>
          <w:p w14:paraId="48948409" w14:textId="77777777" w:rsidR="00A667C4" w:rsidRPr="00EB1647" w:rsidRDefault="00B0679D">
            <w:pPr>
              <w:pStyle w:val="TableParagraph"/>
              <w:spacing w:line="267" w:lineRule="exact"/>
              <w:rPr>
                <w:b/>
                <w:sz w:val="20"/>
                <w:szCs w:val="20"/>
              </w:rPr>
            </w:pPr>
            <w:r w:rsidRPr="00EB1647">
              <w:rPr>
                <w:b/>
                <w:sz w:val="20"/>
                <w:szCs w:val="20"/>
              </w:rPr>
              <w:lastRenderedPageBreak/>
              <w:t>6.</w:t>
            </w:r>
            <w:r w:rsidRPr="00EB1647">
              <w:rPr>
                <w:b/>
                <w:spacing w:val="59"/>
                <w:sz w:val="20"/>
                <w:szCs w:val="20"/>
              </w:rPr>
              <w:t xml:space="preserve"> </w:t>
            </w:r>
            <w:r w:rsidRPr="00EB1647">
              <w:rPr>
                <w:b/>
                <w:sz w:val="20"/>
                <w:szCs w:val="20"/>
              </w:rPr>
              <w:t>Notarization</w:t>
            </w:r>
          </w:p>
          <w:p w14:paraId="049A21F1" w14:textId="77777777" w:rsidR="008B66E3" w:rsidRPr="00EB1647" w:rsidRDefault="00B0679D">
            <w:pPr>
              <w:pStyle w:val="TableParagraph"/>
              <w:tabs>
                <w:tab w:val="left" w:pos="5308"/>
              </w:tabs>
              <w:spacing w:line="480" w:lineRule="auto"/>
              <w:ind w:right="247"/>
              <w:rPr>
                <w:sz w:val="20"/>
                <w:szCs w:val="20"/>
                <w:u w:val="single"/>
              </w:rPr>
            </w:pPr>
            <w:r w:rsidRPr="00EB1647">
              <w:rPr>
                <w:sz w:val="20"/>
                <w:szCs w:val="20"/>
              </w:rPr>
              <w:t>STATE</w:t>
            </w:r>
            <w:r w:rsidRPr="00EB1647">
              <w:rPr>
                <w:spacing w:val="-1"/>
                <w:sz w:val="20"/>
                <w:szCs w:val="20"/>
              </w:rPr>
              <w:t xml:space="preserve"> </w:t>
            </w:r>
            <w:r w:rsidRPr="00EB1647">
              <w:rPr>
                <w:sz w:val="20"/>
                <w:szCs w:val="20"/>
              </w:rPr>
              <w:t>OF</w:t>
            </w:r>
            <w:r w:rsidRPr="00EB1647">
              <w:rPr>
                <w:spacing w:val="-3"/>
                <w:sz w:val="20"/>
                <w:szCs w:val="20"/>
              </w:rPr>
              <w:t xml:space="preserve"> </w:t>
            </w:r>
            <w:r w:rsidRPr="00EB1647">
              <w:rPr>
                <w:sz w:val="20"/>
                <w:szCs w:val="20"/>
                <w:u w:val="single"/>
              </w:rPr>
              <w:t xml:space="preserve"> </w:t>
            </w:r>
            <w:r w:rsidRPr="00EB1647">
              <w:rPr>
                <w:sz w:val="20"/>
                <w:szCs w:val="20"/>
                <w:u w:val="single"/>
              </w:rPr>
              <w:tab/>
            </w:r>
          </w:p>
          <w:p w14:paraId="2814D7C5" w14:textId="77777777" w:rsidR="00A667C4" w:rsidRPr="00EB1647" w:rsidRDefault="008B66E3">
            <w:pPr>
              <w:pStyle w:val="TableParagraph"/>
              <w:tabs>
                <w:tab w:val="left" w:pos="5308"/>
              </w:tabs>
              <w:spacing w:line="480" w:lineRule="auto"/>
              <w:ind w:right="247"/>
              <w:rPr>
                <w:sz w:val="20"/>
                <w:szCs w:val="20"/>
              </w:rPr>
            </w:pPr>
            <w:r w:rsidRPr="00EB1647">
              <w:rPr>
                <w:sz w:val="20"/>
                <w:szCs w:val="20"/>
              </w:rPr>
              <w:t>C</w:t>
            </w:r>
            <w:r w:rsidR="00B0679D" w:rsidRPr="00EB1647">
              <w:rPr>
                <w:sz w:val="20"/>
                <w:szCs w:val="20"/>
              </w:rPr>
              <w:t>OUNTY</w:t>
            </w:r>
            <w:r w:rsidR="00B0679D" w:rsidRPr="00EB1647">
              <w:rPr>
                <w:spacing w:val="-4"/>
                <w:sz w:val="20"/>
                <w:szCs w:val="20"/>
              </w:rPr>
              <w:t xml:space="preserve"> </w:t>
            </w:r>
            <w:r w:rsidR="00B0679D" w:rsidRPr="00EB1647">
              <w:rPr>
                <w:sz w:val="20"/>
                <w:szCs w:val="20"/>
              </w:rPr>
              <w:t>OF</w:t>
            </w:r>
            <w:r w:rsidR="00B0679D" w:rsidRPr="00EB1647">
              <w:rPr>
                <w:spacing w:val="-3"/>
                <w:sz w:val="20"/>
                <w:szCs w:val="20"/>
              </w:rPr>
              <w:t xml:space="preserve"> </w:t>
            </w:r>
            <w:r w:rsidR="00B0679D" w:rsidRPr="00EB1647">
              <w:rPr>
                <w:sz w:val="20"/>
                <w:szCs w:val="20"/>
                <w:u w:val="single"/>
              </w:rPr>
              <w:t xml:space="preserve"> </w:t>
            </w:r>
            <w:r w:rsidR="00B0679D" w:rsidRPr="00EB1647">
              <w:rPr>
                <w:sz w:val="20"/>
                <w:szCs w:val="20"/>
                <w:u w:val="single"/>
              </w:rPr>
              <w:tab/>
            </w:r>
          </w:p>
          <w:p w14:paraId="42A66367" w14:textId="77777777" w:rsidR="00A667C4" w:rsidRPr="00EB1647" w:rsidRDefault="00B0679D">
            <w:pPr>
              <w:pStyle w:val="TableParagraph"/>
              <w:rPr>
                <w:sz w:val="20"/>
                <w:szCs w:val="20"/>
              </w:rPr>
            </w:pPr>
            <w:r w:rsidRPr="00EB1647">
              <w:rPr>
                <w:color w:val="010202"/>
                <w:sz w:val="20"/>
                <w:szCs w:val="20"/>
              </w:rPr>
              <w:t>This Application for Unclaimed Funds, dated</w:t>
            </w:r>
          </w:p>
          <w:p w14:paraId="04404129" w14:textId="77777777" w:rsidR="00A667C4" w:rsidRPr="00EB1647" w:rsidRDefault="00B0679D">
            <w:pPr>
              <w:pStyle w:val="TableParagraph"/>
              <w:tabs>
                <w:tab w:val="left" w:pos="1408"/>
                <w:tab w:val="left" w:pos="1907"/>
                <w:tab w:val="left" w:pos="3966"/>
                <w:tab w:val="left" w:pos="4986"/>
              </w:tabs>
              <w:spacing w:line="242" w:lineRule="auto"/>
              <w:ind w:right="172"/>
              <w:rPr>
                <w:sz w:val="20"/>
                <w:szCs w:val="20"/>
              </w:rPr>
            </w:pPr>
            <w:r w:rsidRPr="00EB1647">
              <w:rPr>
                <w:color w:val="010202"/>
                <w:sz w:val="20"/>
                <w:szCs w:val="20"/>
                <w:u w:val="single" w:color="000101"/>
              </w:rPr>
              <w:t xml:space="preserve"> </w:t>
            </w:r>
            <w:r w:rsidRPr="00EB1647">
              <w:rPr>
                <w:color w:val="010202"/>
                <w:sz w:val="20"/>
                <w:szCs w:val="20"/>
                <w:u w:val="single" w:color="000101"/>
              </w:rPr>
              <w:tab/>
            </w:r>
            <w:r w:rsidRPr="00EB1647">
              <w:rPr>
                <w:color w:val="010202"/>
                <w:sz w:val="20"/>
                <w:szCs w:val="20"/>
                <w:u w:val="single" w:color="000101"/>
              </w:rPr>
              <w:tab/>
            </w:r>
            <w:r w:rsidRPr="00EB1647">
              <w:rPr>
                <w:color w:val="010202"/>
                <w:sz w:val="20"/>
                <w:szCs w:val="20"/>
              </w:rPr>
              <w:t xml:space="preserve"> was subscribed and sworn to </w:t>
            </w:r>
            <w:r w:rsidRPr="00EB1647">
              <w:rPr>
                <w:color w:val="010202"/>
                <w:spacing w:val="-3"/>
                <w:sz w:val="20"/>
                <w:szCs w:val="20"/>
              </w:rPr>
              <w:t xml:space="preserve">before </w:t>
            </w:r>
            <w:r w:rsidRPr="00EB1647">
              <w:rPr>
                <w:color w:val="010202"/>
                <w:sz w:val="20"/>
                <w:szCs w:val="20"/>
              </w:rPr>
              <w:t>me</w:t>
            </w:r>
            <w:r w:rsidRPr="00EB1647">
              <w:rPr>
                <w:color w:val="010202"/>
                <w:spacing w:val="-1"/>
                <w:sz w:val="20"/>
                <w:szCs w:val="20"/>
              </w:rPr>
              <w:t xml:space="preserve"> </w:t>
            </w:r>
            <w:r w:rsidRPr="00EB1647">
              <w:rPr>
                <w:color w:val="010202"/>
                <w:sz w:val="20"/>
                <w:szCs w:val="20"/>
              </w:rPr>
              <w:t>this</w:t>
            </w:r>
            <w:r w:rsidRPr="00EB1647">
              <w:rPr>
                <w:color w:val="010202"/>
                <w:sz w:val="20"/>
                <w:szCs w:val="20"/>
                <w:u w:val="single" w:color="000101"/>
              </w:rPr>
              <w:t xml:space="preserve"> </w:t>
            </w:r>
            <w:r w:rsidRPr="00EB1647">
              <w:rPr>
                <w:color w:val="010202"/>
                <w:sz w:val="20"/>
                <w:szCs w:val="20"/>
                <w:u w:val="single" w:color="000101"/>
              </w:rPr>
              <w:tab/>
            </w:r>
            <w:r w:rsidRPr="00EB1647">
              <w:rPr>
                <w:color w:val="010202"/>
                <w:sz w:val="20"/>
                <w:szCs w:val="20"/>
              </w:rPr>
              <w:t>day</w:t>
            </w:r>
            <w:r w:rsidRPr="00EB1647">
              <w:rPr>
                <w:color w:val="010202"/>
                <w:spacing w:val="28"/>
                <w:sz w:val="20"/>
                <w:szCs w:val="20"/>
              </w:rPr>
              <w:t xml:space="preserve"> </w:t>
            </w:r>
            <w:r w:rsidRPr="00EB1647">
              <w:rPr>
                <w:color w:val="010202"/>
                <w:sz w:val="20"/>
                <w:szCs w:val="20"/>
              </w:rPr>
              <w:t>of</w:t>
            </w:r>
            <w:r w:rsidRPr="00EB1647">
              <w:rPr>
                <w:color w:val="010202"/>
                <w:sz w:val="20"/>
                <w:szCs w:val="20"/>
                <w:u w:val="single" w:color="000101"/>
              </w:rPr>
              <w:t xml:space="preserve"> </w:t>
            </w:r>
            <w:r w:rsidRPr="00EB1647">
              <w:rPr>
                <w:color w:val="010202"/>
                <w:sz w:val="20"/>
                <w:szCs w:val="20"/>
                <w:u w:val="single" w:color="000101"/>
              </w:rPr>
              <w:tab/>
            </w:r>
            <w:r w:rsidRPr="00EB1647">
              <w:rPr>
                <w:color w:val="010202"/>
                <w:sz w:val="20"/>
                <w:szCs w:val="20"/>
              </w:rPr>
              <w:t>,  20</w:t>
            </w:r>
            <w:r w:rsidRPr="00EB1647">
              <w:rPr>
                <w:color w:val="010202"/>
                <w:sz w:val="20"/>
                <w:szCs w:val="20"/>
                <w:u w:val="single" w:color="000101"/>
              </w:rPr>
              <w:t xml:space="preserve"> </w:t>
            </w:r>
            <w:r w:rsidRPr="00EB1647">
              <w:rPr>
                <w:color w:val="010202"/>
                <w:sz w:val="20"/>
                <w:szCs w:val="20"/>
                <w:u w:val="single" w:color="000101"/>
              </w:rPr>
              <w:tab/>
            </w:r>
            <w:r w:rsidRPr="00EB1647">
              <w:rPr>
                <w:color w:val="010202"/>
                <w:sz w:val="20"/>
                <w:szCs w:val="20"/>
              </w:rPr>
              <w:t>by</w:t>
            </w:r>
          </w:p>
          <w:p w14:paraId="30107419" w14:textId="77777777" w:rsidR="00A667C4" w:rsidRPr="00EB1647" w:rsidRDefault="00A667C4">
            <w:pPr>
              <w:pStyle w:val="TableParagraph"/>
              <w:ind w:left="0"/>
              <w:rPr>
                <w:sz w:val="20"/>
                <w:szCs w:val="20"/>
              </w:rPr>
            </w:pPr>
          </w:p>
          <w:p w14:paraId="0242B163" w14:textId="77777777" w:rsidR="00A667C4" w:rsidRPr="00EB1647" w:rsidRDefault="00A667C4">
            <w:pPr>
              <w:pStyle w:val="TableParagraph"/>
              <w:spacing w:before="10"/>
              <w:ind w:left="0"/>
              <w:rPr>
                <w:sz w:val="20"/>
                <w:szCs w:val="20"/>
              </w:rPr>
            </w:pPr>
          </w:p>
          <w:p w14:paraId="539BCF52" w14:textId="77777777" w:rsidR="00A667C4" w:rsidRPr="00EB1647" w:rsidRDefault="00B0679D">
            <w:pPr>
              <w:pStyle w:val="TableParagraph"/>
              <w:spacing w:line="20" w:lineRule="exact"/>
              <w:ind w:left="102"/>
              <w:rPr>
                <w:sz w:val="20"/>
                <w:szCs w:val="20"/>
              </w:rPr>
            </w:pPr>
            <w:r w:rsidRPr="00EB1647">
              <w:rPr>
                <w:noProof/>
                <w:sz w:val="20"/>
                <w:szCs w:val="20"/>
                <w:lang w:bidi="ar-SA"/>
              </w:rPr>
              <mc:AlternateContent>
                <mc:Choice Requires="wpg">
                  <w:drawing>
                    <wp:inline distT="0" distB="0" distL="0" distR="0" wp14:anchorId="03F3394E" wp14:editId="24EA0A0E">
                      <wp:extent cx="3276600" cy="6350"/>
                      <wp:effectExtent l="12700" t="9525" r="6350"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2" name="Line 13"/>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84937" id="Group 12"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">
                      <v:line id="Line 13"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" strokecolor="#000101" strokeweight=".48pt"/>
                      <w10:anchorlock/>
                    </v:group>
                  </w:pict>
                </mc:Fallback>
              </mc:AlternateContent>
            </w:r>
          </w:p>
          <w:p w14:paraId="1B6D6B03" w14:textId="77777777" w:rsidR="00A667C4" w:rsidRPr="00EB1647" w:rsidRDefault="00B0679D">
            <w:pPr>
              <w:pStyle w:val="TableParagraph"/>
              <w:ind w:right="333"/>
              <w:jc w:val="both"/>
              <w:rPr>
                <w:sz w:val="20"/>
                <w:szCs w:val="20"/>
              </w:rPr>
            </w:pPr>
            <w:r w:rsidRPr="00EB1647">
              <w:rPr>
                <w:color w:val="010202"/>
                <w:sz w:val="20"/>
                <w:szCs w:val="20"/>
              </w:rPr>
              <w:t>who signed above and is personally known to me (or proved to me on the basis of satisfactory evidence) to be the person whose name is subscribed to the within instrument. WITNESS my hand and official seal.</w:t>
            </w:r>
          </w:p>
          <w:p w14:paraId="4FAF23FC" w14:textId="77777777" w:rsidR="00A667C4" w:rsidRPr="00EB1647" w:rsidRDefault="00A667C4">
            <w:pPr>
              <w:pStyle w:val="TableParagraph"/>
              <w:spacing w:before="2"/>
              <w:ind w:left="0"/>
              <w:rPr>
                <w:sz w:val="20"/>
                <w:szCs w:val="20"/>
              </w:rPr>
            </w:pPr>
          </w:p>
          <w:p w14:paraId="0D0468D8" w14:textId="77777777" w:rsidR="004F5087" w:rsidRPr="00EB1647" w:rsidRDefault="00B0679D">
            <w:pPr>
              <w:pStyle w:val="TableParagraph"/>
              <w:tabs>
                <w:tab w:val="left" w:pos="1646"/>
                <w:tab w:val="left" w:pos="5447"/>
              </w:tabs>
              <w:spacing w:line="482" w:lineRule="auto"/>
              <w:ind w:left="1667" w:right="120" w:hanging="1560"/>
              <w:rPr>
                <w:color w:val="010202"/>
                <w:sz w:val="20"/>
                <w:szCs w:val="20"/>
                <w:u w:val="single" w:color="000101"/>
              </w:rPr>
            </w:pPr>
            <w:r w:rsidRPr="00EB1647">
              <w:rPr>
                <w:color w:val="010202"/>
                <w:sz w:val="20"/>
                <w:szCs w:val="20"/>
              </w:rPr>
              <w:t>(SEAL)</w:t>
            </w:r>
            <w:r w:rsidRPr="00EB1647">
              <w:rPr>
                <w:color w:val="010202"/>
                <w:sz w:val="20"/>
                <w:szCs w:val="20"/>
              </w:rPr>
              <w:tab/>
              <w:t>Notary Public</w:t>
            </w:r>
            <w:r w:rsidRPr="00EB1647">
              <w:rPr>
                <w:color w:val="010202"/>
                <w:spacing w:val="-1"/>
                <w:sz w:val="20"/>
                <w:szCs w:val="20"/>
              </w:rPr>
              <w:t xml:space="preserve"> </w:t>
            </w:r>
            <w:r w:rsidRPr="00EB1647">
              <w:rPr>
                <w:color w:val="010202"/>
                <w:sz w:val="20"/>
                <w:szCs w:val="20"/>
                <w:u w:val="single" w:color="000101"/>
              </w:rPr>
              <w:t xml:space="preserve"> </w:t>
            </w:r>
            <w:r w:rsidRPr="00EB1647">
              <w:rPr>
                <w:color w:val="010202"/>
                <w:sz w:val="20"/>
                <w:szCs w:val="20"/>
                <w:u w:val="single" w:color="000101"/>
              </w:rPr>
              <w:tab/>
            </w:r>
          </w:p>
          <w:p w14:paraId="7D36E854" w14:textId="77777777" w:rsidR="00A667C4" w:rsidRPr="00EB1647" w:rsidRDefault="00B0679D">
            <w:pPr>
              <w:pStyle w:val="TableParagraph"/>
              <w:tabs>
                <w:tab w:val="left" w:pos="1646"/>
                <w:tab w:val="left" w:pos="5447"/>
              </w:tabs>
              <w:spacing w:line="482" w:lineRule="auto"/>
              <w:ind w:left="1667" w:right="120" w:hanging="1560"/>
              <w:rPr>
                <w:sz w:val="20"/>
                <w:szCs w:val="20"/>
              </w:rPr>
            </w:pPr>
            <w:r w:rsidRPr="00EB1647">
              <w:rPr>
                <w:color w:val="010202"/>
                <w:sz w:val="20"/>
                <w:szCs w:val="20"/>
              </w:rPr>
              <w:t xml:space="preserve">                                      My commission</w:t>
            </w:r>
            <w:r w:rsidRPr="00EB1647">
              <w:rPr>
                <w:color w:val="010202"/>
                <w:spacing w:val="-6"/>
                <w:sz w:val="20"/>
                <w:szCs w:val="20"/>
              </w:rPr>
              <w:t xml:space="preserve"> </w:t>
            </w:r>
            <w:r w:rsidRPr="00EB1647">
              <w:rPr>
                <w:color w:val="010202"/>
                <w:sz w:val="20"/>
                <w:szCs w:val="20"/>
              </w:rPr>
              <w:t>expires:</w:t>
            </w:r>
          </w:p>
        </w:tc>
        <w:tc>
          <w:tcPr>
            <w:tcW w:w="5496" w:type="dxa"/>
            <w:tcBorders>
              <w:top w:val="single" w:sz="4" w:space="0" w:color="000000"/>
              <w:left w:val="single" w:sz="4" w:space="0" w:color="000000"/>
              <w:bottom w:val="single" w:sz="4" w:space="0" w:color="000000"/>
              <w:right w:val="single" w:sz="4" w:space="0" w:color="000000"/>
            </w:tcBorders>
          </w:tcPr>
          <w:p w14:paraId="3E7BD1C1" w14:textId="77777777" w:rsidR="00A667C4" w:rsidRPr="00EB1647" w:rsidRDefault="00B0679D">
            <w:pPr>
              <w:pStyle w:val="TableParagraph"/>
              <w:spacing w:line="267" w:lineRule="exact"/>
              <w:rPr>
                <w:b/>
                <w:sz w:val="20"/>
                <w:szCs w:val="20"/>
              </w:rPr>
            </w:pPr>
            <w:r w:rsidRPr="00EB1647">
              <w:rPr>
                <w:b/>
                <w:sz w:val="20"/>
                <w:szCs w:val="20"/>
              </w:rPr>
              <w:t>6.</w:t>
            </w:r>
            <w:r w:rsidRPr="00EB1647">
              <w:rPr>
                <w:b/>
                <w:spacing w:val="59"/>
                <w:sz w:val="20"/>
                <w:szCs w:val="20"/>
              </w:rPr>
              <w:t xml:space="preserve"> </w:t>
            </w:r>
            <w:r w:rsidRPr="00EB1647">
              <w:rPr>
                <w:b/>
                <w:sz w:val="20"/>
                <w:szCs w:val="20"/>
              </w:rPr>
              <w:t>Notarization</w:t>
            </w:r>
          </w:p>
          <w:p w14:paraId="2F2AC10A" w14:textId="77777777" w:rsidR="00A667C4" w:rsidRPr="00EB1647" w:rsidRDefault="00B0679D">
            <w:pPr>
              <w:pStyle w:val="TableParagraph"/>
              <w:tabs>
                <w:tab w:val="left" w:pos="5248"/>
              </w:tabs>
              <w:spacing w:line="480" w:lineRule="auto"/>
              <w:ind w:right="218"/>
              <w:rPr>
                <w:sz w:val="20"/>
                <w:szCs w:val="20"/>
              </w:rPr>
            </w:pPr>
            <w:r w:rsidRPr="00EB1647">
              <w:rPr>
                <w:sz w:val="20"/>
                <w:szCs w:val="20"/>
              </w:rPr>
              <w:t>STATE</w:t>
            </w:r>
            <w:r w:rsidRPr="00EB1647">
              <w:rPr>
                <w:spacing w:val="-4"/>
                <w:sz w:val="20"/>
                <w:szCs w:val="20"/>
              </w:rPr>
              <w:t xml:space="preserve"> </w:t>
            </w:r>
            <w:r w:rsidRPr="00EB1647">
              <w:rPr>
                <w:sz w:val="20"/>
                <w:szCs w:val="20"/>
              </w:rPr>
              <w:t>OF</w:t>
            </w:r>
            <w:r w:rsidRPr="00EB1647">
              <w:rPr>
                <w:sz w:val="20"/>
                <w:szCs w:val="20"/>
                <w:u w:val="single"/>
              </w:rPr>
              <w:t xml:space="preserve"> </w:t>
            </w:r>
            <w:r w:rsidRPr="00EB1647">
              <w:rPr>
                <w:sz w:val="20"/>
                <w:szCs w:val="20"/>
                <w:u w:val="single"/>
              </w:rPr>
              <w:tab/>
            </w:r>
            <w:r w:rsidRPr="00EB1647">
              <w:rPr>
                <w:sz w:val="20"/>
                <w:szCs w:val="20"/>
              </w:rPr>
              <w:t xml:space="preserve"> COUNTY</w:t>
            </w:r>
            <w:r w:rsidRPr="00EB1647">
              <w:rPr>
                <w:spacing w:val="-7"/>
                <w:sz w:val="20"/>
                <w:szCs w:val="20"/>
              </w:rPr>
              <w:t xml:space="preserve"> </w:t>
            </w:r>
            <w:r w:rsidRPr="00EB1647">
              <w:rPr>
                <w:sz w:val="20"/>
                <w:szCs w:val="20"/>
              </w:rPr>
              <w:t>OF</w:t>
            </w:r>
            <w:r w:rsidRPr="00EB1647">
              <w:rPr>
                <w:sz w:val="20"/>
                <w:szCs w:val="20"/>
                <w:u w:val="single"/>
              </w:rPr>
              <w:t xml:space="preserve"> </w:t>
            </w:r>
            <w:r w:rsidRPr="00EB1647">
              <w:rPr>
                <w:sz w:val="20"/>
                <w:szCs w:val="20"/>
                <w:u w:val="single"/>
              </w:rPr>
              <w:tab/>
            </w:r>
          </w:p>
          <w:p w14:paraId="163C7401" w14:textId="77777777" w:rsidR="00A667C4" w:rsidRPr="00EB1647" w:rsidRDefault="00B0679D">
            <w:pPr>
              <w:pStyle w:val="TableParagraph"/>
              <w:rPr>
                <w:sz w:val="20"/>
                <w:szCs w:val="20"/>
              </w:rPr>
            </w:pPr>
            <w:r w:rsidRPr="00EB1647">
              <w:rPr>
                <w:color w:val="010202"/>
                <w:sz w:val="20"/>
                <w:szCs w:val="20"/>
              </w:rPr>
              <w:t>This Application for Unclaimed Funds, dated</w:t>
            </w:r>
          </w:p>
          <w:p w14:paraId="283AF5E6" w14:textId="77777777" w:rsidR="00A667C4" w:rsidRPr="00EB1647" w:rsidRDefault="00B0679D">
            <w:pPr>
              <w:pStyle w:val="TableParagraph"/>
              <w:tabs>
                <w:tab w:val="left" w:pos="1408"/>
                <w:tab w:val="left" w:pos="1787"/>
                <w:tab w:val="left" w:pos="3966"/>
                <w:tab w:val="left" w:pos="4986"/>
              </w:tabs>
              <w:spacing w:line="242" w:lineRule="auto"/>
              <w:ind w:right="127"/>
              <w:rPr>
                <w:sz w:val="20"/>
                <w:szCs w:val="20"/>
              </w:rPr>
            </w:pPr>
            <w:r w:rsidRPr="00EB1647">
              <w:rPr>
                <w:color w:val="010202"/>
                <w:sz w:val="20"/>
                <w:szCs w:val="20"/>
                <w:u w:val="single" w:color="000101"/>
              </w:rPr>
              <w:t xml:space="preserve"> </w:t>
            </w:r>
            <w:r w:rsidRPr="00EB1647">
              <w:rPr>
                <w:color w:val="010202"/>
                <w:sz w:val="20"/>
                <w:szCs w:val="20"/>
                <w:u w:val="single" w:color="000101"/>
              </w:rPr>
              <w:tab/>
            </w:r>
            <w:r w:rsidRPr="00EB1647">
              <w:rPr>
                <w:color w:val="010202"/>
                <w:sz w:val="20"/>
                <w:szCs w:val="20"/>
                <w:u w:val="single" w:color="000101"/>
              </w:rPr>
              <w:tab/>
            </w:r>
            <w:r w:rsidRPr="00EB1647">
              <w:rPr>
                <w:color w:val="010202"/>
                <w:sz w:val="20"/>
                <w:szCs w:val="20"/>
              </w:rPr>
              <w:t xml:space="preserve"> was subscribed and sworn to before me</w:t>
            </w:r>
            <w:r w:rsidRPr="00EB1647">
              <w:rPr>
                <w:color w:val="010202"/>
                <w:spacing w:val="-1"/>
                <w:sz w:val="20"/>
                <w:szCs w:val="20"/>
              </w:rPr>
              <w:t xml:space="preserve"> </w:t>
            </w:r>
            <w:r w:rsidRPr="00EB1647">
              <w:rPr>
                <w:color w:val="010202"/>
                <w:sz w:val="20"/>
                <w:szCs w:val="20"/>
              </w:rPr>
              <w:t>this</w:t>
            </w:r>
            <w:r w:rsidRPr="00EB1647">
              <w:rPr>
                <w:color w:val="010202"/>
                <w:sz w:val="20"/>
                <w:szCs w:val="20"/>
                <w:u w:val="single" w:color="000101"/>
              </w:rPr>
              <w:t xml:space="preserve"> </w:t>
            </w:r>
            <w:r w:rsidRPr="00EB1647">
              <w:rPr>
                <w:color w:val="010202"/>
                <w:sz w:val="20"/>
                <w:szCs w:val="20"/>
                <w:u w:val="single" w:color="000101"/>
              </w:rPr>
              <w:tab/>
            </w:r>
            <w:r w:rsidRPr="00EB1647">
              <w:rPr>
                <w:color w:val="010202"/>
                <w:sz w:val="20"/>
                <w:szCs w:val="20"/>
              </w:rPr>
              <w:t>day</w:t>
            </w:r>
            <w:r w:rsidRPr="00EB1647">
              <w:rPr>
                <w:color w:val="010202"/>
                <w:spacing w:val="28"/>
                <w:sz w:val="20"/>
                <w:szCs w:val="20"/>
              </w:rPr>
              <w:t xml:space="preserve"> </w:t>
            </w:r>
            <w:r w:rsidRPr="00EB1647">
              <w:rPr>
                <w:color w:val="010202"/>
                <w:sz w:val="20"/>
                <w:szCs w:val="20"/>
              </w:rPr>
              <w:t>of</w:t>
            </w:r>
            <w:r w:rsidRPr="00EB1647">
              <w:rPr>
                <w:color w:val="010202"/>
                <w:sz w:val="20"/>
                <w:szCs w:val="20"/>
                <w:u w:val="single" w:color="000101"/>
              </w:rPr>
              <w:t xml:space="preserve"> </w:t>
            </w:r>
            <w:r w:rsidRPr="00EB1647">
              <w:rPr>
                <w:color w:val="010202"/>
                <w:sz w:val="20"/>
                <w:szCs w:val="20"/>
                <w:u w:val="single" w:color="000101"/>
              </w:rPr>
              <w:tab/>
            </w:r>
            <w:r w:rsidRPr="00EB1647">
              <w:rPr>
                <w:color w:val="010202"/>
                <w:sz w:val="20"/>
                <w:szCs w:val="20"/>
              </w:rPr>
              <w:t>,  20</w:t>
            </w:r>
            <w:r w:rsidRPr="00EB1647">
              <w:rPr>
                <w:color w:val="010202"/>
                <w:sz w:val="20"/>
                <w:szCs w:val="20"/>
                <w:u w:val="single" w:color="000101"/>
              </w:rPr>
              <w:t xml:space="preserve"> </w:t>
            </w:r>
            <w:r w:rsidRPr="00EB1647">
              <w:rPr>
                <w:color w:val="010202"/>
                <w:sz w:val="20"/>
                <w:szCs w:val="20"/>
                <w:u w:val="single" w:color="000101"/>
              </w:rPr>
              <w:tab/>
            </w:r>
            <w:r w:rsidRPr="00EB1647">
              <w:rPr>
                <w:color w:val="010202"/>
                <w:spacing w:val="-6"/>
                <w:sz w:val="20"/>
                <w:szCs w:val="20"/>
              </w:rPr>
              <w:t>by</w:t>
            </w:r>
          </w:p>
          <w:p w14:paraId="78F8407C" w14:textId="77777777" w:rsidR="00A667C4" w:rsidRPr="00EB1647" w:rsidRDefault="00A667C4">
            <w:pPr>
              <w:pStyle w:val="TableParagraph"/>
              <w:ind w:left="0"/>
              <w:rPr>
                <w:sz w:val="20"/>
                <w:szCs w:val="20"/>
              </w:rPr>
            </w:pPr>
          </w:p>
          <w:p w14:paraId="66CEBD45" w14:textId="77777777" w:rsidR="00A667C4" w:rsidRPr="00EB1647" w:rsidRDefault="00A667C4">
            <w:pPr>
              <w:pStyle w:val="TableParagraph"/>
              <w:spacing w:before="10"/>
              <w:ind w:left="0"/>
              <w:rPr>
                <w:sz w:val="20"/>
                <w:szCs w:val="20"/>
              </w:rPr>
            </w:pPr>
          </w:p>
          <w:p w14:paraId="243FF362" w14:textId="77777777" w:rsidR="00A667C4" w:rsidRPr="00EB1647" w:rsidRDefault="00B0679D">
            <w:pPr>
              <w:pStyle w:val="TableParagraph"/>
              <w:spacing w:line="20" w:lineRule="exact"/>
              <w:ind w:left="102"/>
              <w:rPr>
                <w:sz w:val="20"/>
                <w:szCs w:val="20"/>
              </w:rPr>
            </w:pPr>
            <w:r w:rsidRPr="00EB1647">
              <w:rPr>
                <w:noProof/>
                <w:sz w:val="20"/>
                <w:szCs w:val="20"/>
                <w:lang w:bidi="ar-SA"/>
              </w:rPr>
              <mc:AlternateContent>
                <mc:Choice Requires="wpg">
                  <w:drawing>
                    <wp:inline distT="0" distB="0" distL="0" distR="0" wp14:anchorId="41906EB6" wp14:editId="5CF41BB9">
                      <wp:extent cx="3276600" cy="6350"/>
                      <wp:effectExtent l="12700" t="9525" r="6350" b="317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0" name="Line 11"/>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6B253" id="Group 10"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">
                      <v:line id="Line 11"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" strokecolor="#000101" strokeweight=".48pt"/>
                      <w10:anchorlock/>
                    </v:group>
                  </w:pict>
                </mc:Fallback>
              </mc:AlternateContent>
            </w:r>
          </w:p>
          <w:p w14:paraId="4468BEFB" w14:textId="77777777" w:rsidR="00A667C4" w:rsidRPr="00EB1647" w:rsidRDefault="00B0679D">
            <w:pPr>
              <w:pStyle w:val="TableParagraph"/>
              <w:ind w:right="244"/>
              <w:jc w:val="both"/>
              <w:rPr>
                <w:sz w:val="20"/>
                <w:szCs w:val="20"/>
              </w:rPr>
            </w:pPr>
            <w:r w:rsidRPr="00EB1647">
              <w:rPr>
                <w:color w:val="010202"/>
                <w:sz w:val="20"/>
                <w:szCs w:val="20"/>
              </w:rPr>
              <w:t>who signed above and is personally known to me (or proved to me on the basis of satisfactory evidence) to be the person whose name is subscribed to the within instrument. WITNESS my hand and official seal.</w:t>
            </w:r>
          </w:p>
          <w:p w14:paraId="01738EDC" w14:textId="77777777" w:rsidR="00A667C4" w:rsidRPr="00EB1647" w:rsidRDefault="00A667C4">
            <w:pPr>
              <w:pStyle w:val="TableParagraph"/>
              <w:spacing w:before="2"/>
              <w:ind w:left="0"/>
              <w:rPr>
                <w:sz w:val="20"/>
                <w:szCs w:val="20"/>
              </w:rPr>
            </w:pPr>
          </w:p>
          <w:p w14:paraId="493C4212" w14:textId="77777777" w:rsidR="00EB1647" w:rsidRPr="00EB1647" w:rsidRDefault="00B0679D" w:rsidP="00EB1647">
            <w:pPr>
              <w:pStyle w:val="TableParagraph"/>
              <w:tabs>
                <w:tab w:val="left" w:pos="1586"/>
                <w:tab w:val="left" w:pos="5327"/>
              </w:tabs>
              <w:spacing w:line="482" w:lineRule="auto"/>
              <w:ind w:left="1667" w:right="151" w:hanging="1560"/>
              <w:rPr>
                <w:color w:val="010202"/>
                <w:sz w:val="20"/>
                <w:szCs w:val="20"/>
              </w:rPr>
            </w:pPr>
            <w:r w:rsidRPr="00EB1647">
              <w:rPr>
                <w:color w:val="010202"/>
                <w:sz w:val="20"/>
                <w:szCs w:val="20"/>
              </w:rPr>
              <w:t>(SEAL)</w:t>
            </w:r>
            <w:r w:rsidRPr="00EB1647">
              <w:rPr>
                <w:color w:val="010202"/>
                <w:sz w:val="20"/>
                <w:szCs w:val="20"/>
              </w:rPr>
              <w:tab/>
              <w:t>Notary</w:t>
            </w:r>
            <w:r w:rsidRPr="00EB1647">
              <w:rPr>
                <w:color w:val="010202"/>
                <w:spacing w:val="-1"/>
                <w:sz w:val="20"/>
                <w:szCs w:val="20"/>
              </w:rPr>
              <w:t xml:space="preserve"> </w:t>
            </w:r>
            <w:r w:rsidRPr="00EB1647">
              <w:rPr>
                <w:color w:val="010202"/>
                <w:sz w:val="20"/>
                <w:szCs w:val="20"/>
              </w:rPr>
              <w:t>Public</w:t>
            </w:r>
            <w:r w:rsidRPr="00EB1647">
              <w:rPr>
                <w:color w:val="010202"/>
                <w:sz w:val="20"/>
                <w:szCs w:val="20"/>
                <w:u w:val="single" w:color="000101"/>
              </w:rPr>
              <w:t xml:space="preserve"> </w:t>
            </w:r>
            <w:r w:rsidRPr="00EB1647">
              <w:rPr>
                <w:color w:val="010202"/>
                <w:sz w:val="20"/>
                <w:szCs w:val="20"/>
                <w:u w:val="single" w:color="000101"/>
              </w:rPr>
              <w:tab/>
            </w:r>
            <w:r w:rsidRPr="00EB1647">
              <w:rPr>
                <w:color w:val="010202"/>
                <w:sz w:val="20"/>
                <w:szCs w:val="20"/>
              </w:rPr>
              <w:t xml:space="preserve">                                     My commission</w:t>
            </w:r>
            <w:r w:rsidRPr="00EB1647">
              <w:rPr>
                <w:color w:val="010202"/>
                <w:spacing w:val="-6"/>
                <w:sz w:val="20"/>
                <w:szCs w:val="20"/>
              </w:rPr>
              <w:t xml:space="preserve"> </w:t>
            </w:r>
            <w:r w:rsidRPr="00EB1647">
              <w:rPr>
                <w:color w:val="010202"/>
                <w:sz w:val="20"/>
                <w:szCs w:val="20"/>
              </w:rPr>
              <w:t>expires:</w:t>
            </w:r>
          </w:p>
        </w:tc>
      </w:tr>
      <w:tr w:rsidR="00EB1647" w:rsidRPr="00EB1647" w14:paraId="6C53B62B" w14:textId="77777777" w:rsidTr="00EB1647">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2151"/>
        </w:trPr>
        <w:tc>
          <w:tcPr>
            <w:tcW w:w="10991" w:type="dxa"/>
            <w:gridSpan w:val="3"/>
            <w:tcBorders>
              <w:top w:val="single" w:sz="4" w:space="0" w:color="000000"/>
              <w:left w:val="single" w:sz="4" w:space="0" w:color="000000"/>
              <w:bottom w:val="single" w:sz="4" w:space="0" w:color="000000"/>
              <w:right w:val="single" w:sz="4" w:space="0" w:color="000000"/>
            </w:tcBorders>
          </w:tcPr>
          <w:p w14:paraId="7BFFF870" w14:textId="77777777" w:rsidR="00122F86" w:rsidRDefault="00122F86" w:rsidP="00122F86">
            <w:pPr>
              <w:pStyle w:val="TableParagraph"/>
              <w:spacing w:line="267" w:lineRule="exact"/>
              <w:rPr>
                <w:b/>
                <w:sz w:val="24"/>
                <w:szCs w:val="24"/>
              </w:rPr>
            </w:pPr>
            <w:r w:rsidRPr="00122F86">
              <w:rPr>
                <w:b/>
                <w:sz w:val="24"/>
                <w:szCs w:val="24"/>
              </w:rPr>
              <w:t xml:space="preserve">Any party objecting to the Claimant’s request in the application shall, file </w:t>
            </w:r>
            <w:r w:rsidR="00664387">
              <w:rPr>
                <w:b/>
                <w:sz w:val="24"/>
                <w:szCs w:val="24"/>
              </w:rPr>
              <w:t>with the court an</w:t>
            </w:r>
            <w:r w:rsidRPr="00122F86">
              <w:rPr>
                <w:b/>
                <w:sz w:val="24"/>
                <w:szCs w:val="24"/>
              </w:rPr>
              <w:t xml:space="preserve"> objection to the application and serve </w:t>
            </w:r>
            <w:r w:rsidR="00664387">
              <w:rPr>
                <w:b/>
                <w:sz w:val="24"/>
                <w:szCs w:val="24"/>
              </w:rPr>
              <w:t xml:space="preserve">the objection </w:t>
            </w:r>
            <w:r w:rsidRPr="00122F86">
              <w:rPr>
                <w:b/>
                <w:sz w:val="24"/>
                <w:szCs w:val="24"/>
              </w:rPr>
              <w:t xml:space="preserve">upon the Applicant and other appropriate parties within fourteen (14) days of the filing of the </w:t>
            </w:r>
            <w:r w:rsidR="00664387">
              <w:rPr>
                <w:b/>
                <w:sz w:val="24"/>
                <w:szCs w:val="24"/>
              </w:rPr>
              <w:t>a</w:t>
            </w:r>
            <w:r w:rsidRPr="00122F86">
              <w:rPr>
                <w:b/>
                <w:sz w:val="24"/>
                <w:szCs w:val="24"/>
              </w:rPr>
              <w:t xml:space="preserve">pplication. </w:t>
            </w:r>
          </w:p>
          <w:p w14:paraId="25EAD0A2" w14:textId="77777777" w:rsidR="00122F86" w:rsidRDefault="00122F86" w:rsidP="00122F86">
            <w:pPr>
              <w:pStyle w:val="TableParagraph"/>
              <w:spacing w:line="267" w:lineRule="exact"/>
              <w:rPr>
                <w:b/>
                <w:sz w:val="24"/>
                <w:szCs w:val="24"/>
              </w:rPr>
            </w:pPr>
          </w:p>
          <w:p w14:paraId="3C5298B7" w14:textId="77777777" w:rsidR="00122F86" w:rsidRDefault="00122F86" w:rsidP="00122F86">
            <w:pPr>
              <w:pStyle w:val="TableParagraph"/>
              <w:spacing w:line="267" w:lineRule="exact"/>
            </w:pPr>
            <w:r w:rsidRPr="00122F86">
              <w:rPr>
                <w:b/>
                <w:sz w:val="24"/>
                <w:szCs w:val="24"/>
              </w:rPr>
              <w:t>If no objection is filed with the court within fourteen (14) days after the filing of the application, the application and accompanying documents may be considered and ruled upon by the court without</w:t>
            </w:r>
            <w:r>
              <w:rPr>
                <w:b/>
                <w:sz w:val="24"/>
                <w:szCs w:val="24"/>
              </w:rPr>
              <w:t xml:space="preserve"> a</w:t>
            </w:r>
            <w:r w:rsidRPr="00122F86">
              <w:rPr>
                <w:b/>
                <w:sz w:val="24"/>
                <w:szCs w:val="24"/>
              </w:rPr>
              <w:t xml:space="preserve"> hearing</w:t>
            </w:r>
            <w:r>
              <w:t xml:space="preserve"> .</w:t>
            </w:r>
          </w:p>
          <w:p w14:paraId="47B9715B" w14:textId="77777777" w:rsidR="00122F86" w:rsidRDefault="00122F86" w:rsidP="00122F86">
            <w:pPr>
              <w:pStyle w:val="TableParagraph"/>
              <w:spacing w:line="267" w:lineRule="exact"/>
            </w:pPr>
          </w:p>
          <w:p w14:paraId="303E97D6" w14:textId="77777777" w:rsidR="00EB1647" w:rsidRPr="00EB1647" w:rsidRDefault="00122F86" w:rsidP="00122F86">
            <w:pPr>
              <w:pStyle w:val="TableParagraph"/>
              <w:spacing w:line="267" w:lineRule="exact"/>
              <w:rPr>
                <w:b/>
                <w:sz w:val="24"/>
                <w:szCs w:val="24"/>
              </w:rPr>
            </w:pPr>
            <w:r w:rsidRPr="00122F86">
              <w:rPr>
                <w:b/>
                <w:sz w:val="24"/>
                <w:szCs w:val="24"/>
              </w:rPr>
              <w:t xml:space="preserve">If the application is deficient, the Clerk’s office may enter a notice for the Applicant to provide additional proof of identity or entitlement to the funds.  </w:t>
            </w:r>
          </w:p>
        </w:tc>
      </w:tr>
    </w:tbl>
    <w:p w14:paraId="6280901F" w14:textId="77777777" w:rsidR="00A667C4" w:rsidRPr="00EB1647" w:rsidRDefault="00A667C4">
      <w:pPr>
        <w:rPr>
          <w:sz w:val="2"/>
          <w:szCs w:val="2"/>
        </w:rPr>
      </w:pPr>
    </w:p>
    <w:p w14:paraId="7925E2E1" w14:textId="77777777" w:rsidR="00A667C4" w:rsidRPr="00EB1647" w:rsidRDefault="00A667C4">
      <w:pPr>
        <w:rPr>
          <w:sz w:val="2"/>
          <w:szCs w:val="2"/>
        </w:rPr>
        <w:sectPr w:rsidR="00A667C4" w:rsidRPr="00EB1647" w:rsidSect="002B60B2">
          <w:footerReference w:type="default" r:id="rId8"/>
          <w:pgSz w:w="12240" w:h="15840"/>
          <w:pgMar w:top="440" w:right="360" w:bottom="280" w:left="500" w:header="720" w:footer="720" w:gutter="0"/>
          <w:cols w:space="720"/>
          <w:titlePg/>
          <w:docGrid w:linePitch="299"/>
        </w:sectPr>
      </w:pPr>
    </w:p>
    <w:p w14:paraId="3D7DC7FA" w14:textId="24ACB992" w:rsidR="00EC31D7" w:rsidRDefault="00EC31D7" w:rsidP="000A6DD7">
      <w:pPr>
        <w:pStyle w:val="BodyText"/>
        <w:spacing w:before="2"/>
        <w:rPr>
          <w:sz w:val="2"/>
        </w:rPr>
      </w:pPr>
    </w:p>
    <w:p w14:paraId="1157DB5A" w14:textId="77777777" w:rsidR="00EC31D7" w:rsidRDefault="00EC31D7">
      <w:pPr>
        <w:rPr>
          <w:sz w:val="2"/>
          <w:szCs w:val="24"/>
        </w:rPr>
      </w:pPr>
      <w:r>
        <w:rPr>
          <w:sz w:val="2"/>
        </w:rPr>
        <w:br w:type="page"/>
      </w:r>
    </w:p>
    <w:p w14:paraId="7286BFD8" w14:textId="77777777" w:rsidR="00EC31D7" w:rsidRPr="00F53DC2" w:rsidRDefault="00EC31D7" w:rsidP="00EC31D7">
      <w:pPr>
        <w:tabs>
          <w:tab w:val="center" w:pos="4680"/>
        </w:tabs>
        <w:jc w:val="center"/>
        <w:rPr>
          <w:rFonts w:eastAsia="PMingLiU"/>
          <w:b/>
          <w:bCs/>
        </w:rPr>
      </w:pPr>
      <w:r w:rsidRPr="00F53DC2">
        <w:rPr>
          <w:rFonts w:eastAsia="PMingLiU"/>
          <w:b/>
          <w:bCs/>
        </w:rPr>
        <w:lastRenderedPageBreak/>
        <w:t>UNITED STATES BANKRUPTCY COURT</w:t>
      </w:r>
    </w:p>
    <w:p w14:paraId="367AAB7E" w14:textId="77777777" w:rsidR="00EC31D7" w:rsidRPr="00F53DC2" w:rsidRDefault="00EC31D7" w:rsidP="00EC31D7">
      <w:pPr>
        <w:tabs>
          <w:tab w:val="center" w:pos="4680"/>
        </w:tabs>
        <w:jc w:val="center"/>
        <w:rPr>
          <w:rFonts w:eastAsia="PMingLiU"/>
        </w:rPr>
      </w:pPr>
      <w:r w:rsidRPr="00F53DC2">
        <w:rPr>
          <w:rFonts w:eastAsia="PMingLiU"/>
          <w:b/>
          <w:bCs/>
        </w:rPr>
        <w:t>EASTERN DISTRICT OF OKLAHOMA</w:t>
      </w:r>
    </w:p>
    <w:p w14:paraId="1B11DB84" w14:textId="77777777" w:rsidR="00EC31D7" w:rsidRPr="00F53DC2" w:rsidRDefault="00EC31D7" w:rsidP="00EC31D7">
      <w:pPr>
        <w:jc w:val="center"/>
        <w:rPr>
          <w:rFonts w:eastAsia="PMingLiU"/>
        </w:rPr>
      </w:pPr>
    </w:p>
    <w:p w14:paraId="171F0928" w14:textId="77777777" w:rsidR="00EC31D7" w:rsidRPr="00F53DC2" w:rsidRDefault="00EC31D7" w:rsidP="00EC31D7">
      <w:pPr>
        <w:jc w:val="both"/>
        <w:rPr>
          <w:rFonts w:eastAsia="PMingLiU"/>
        </w:rPr>
      </w:pPr>
    </w:p>
    <w:p w14:paraId="1CAF11D5" w14:textId="77777777" w:rsidR="00EC31D7" w:rsidRPr="00F53DC2" w:rsidRDefault="00EC31D7" w:rsidP="00EC31D7">
      <w:pPr>
        <w:tabs>
          <w:tab w:val="left" w:pos="-1440"/>
          <w:tab w:val="left" w:pos="5040"/>
        </w:tabs>
        <w:jc w:val="both"/>
        <w:rPr>
          <w:rFonts w:eastAsia="PMingLiU"/>
        </w:rPr>
      </w:pPr>
      <w:r w:rsidRPr="00F53DC2">
        <w:rPr>
          <w:rFonts w:eastAsia="PMingLiU"/>
        </w:rPr>
        <w:t>In re:</w:t>
      </w:r>
      <w:r w:rsidRPr="00F53DC2">
        <w:rPr>
          <w:rFonts w:eastAsia="PMingLiU"/>
        </w:rPr>
        <w:tab/>
        <w:t>Case No.</w:t>
      </w:r>
    </w:p>
    <w:p w14:paraId="034BEB1B" w14:textId="77777777" w:rsidR="00EC31D7" w:rsidRPr="00F53DC2" w:rsidRDefault="00EC31D7" w:rsidP="00EC31D7">
      <w:pPr>
        <w:tabs>
          <w:tab w:val="left" w:pos="5040"/>
        </w:tabs>
        <w:jc w:val="both"/>
        <w:rPr>
          <w:rFonts w:eastAsia="PMingLiU"/>
        </w:rPr>
      </w:pPr>
      <w:r>
        <w:rPr>
          <w:rFonts w:eastAsia="PMingLiU"/>
        </w:rPr>
        <w:tab/>
      </w:r>
      <w:r w:rsidRPr="00F53DC2">
        <w:rPr>
          <w:rFonts w:eastAsia="PMingLiU"/>
        </w:rPr>
        <w:t xml:space="preserve">Chapter  </w:t>
      </w:r>
    </w:p>
    <w:p w14:paraId="12870C4E" w14:textId="77777777" w:rsidR="00EC31D7" w:rsidRPr="00F53DC2" w:rsidRDefault="00EC31D7" w:rsidP="00EC31D7">
      <w:pPr>
        <w:jc w:val="both"/>
        <w:rPr>
          <w:rFonts w:eastAsia="PMingLiU"/>
        </w:rPr>
      </w:pPr>
    </w:p>
    <w:p w14:paraId="61EFC73B" w14:textId="77777777" w:rsidR="00EC31D7" w:rsidRPr="00F53DC2" w:rsidRDefault="00EC31D7" w:rsidP="00EC31D7">
      <w:pPr>
        <w:jc w:val="both"/>
        <w:rPr>
          <w:rFonts w:eastAsia="PMingLiU"/>
        </w:rPr>
      </w:pPr>
    </w:p>
    <w:p w14:paraId="46BB0A6F" w14:textId="77777777" w:rsidR="00EC31D7" w:rsidRPr="00F53DC2" w:rsidRDefault="00EC31D7" w:rsidP="00EC31D7">
      <w:pPr>
        <w:ind w:firstLine="2160"/>
        <w:jc w:val="both"/>
        <w:rPr>
          <w:rFonts w:eastAsia="PMingLiU"/>
        </w:rPr>
      </w:pPr>
    </w:p>
    <w:p w14:paraId="108C22AA" w14:textId="77777777" w:rsidR="00EC31D7" w:rsidRPr="00F53DC2" w:rsidRDefault="00EC31D7" w:rsidP="00EC31D7">
      <w:pPr>
        <w:jc w:val="both"/>
        <w:rPr>
          <w:rFonts w:eastAsia="PMingLiU"/>
        </w:rPr>
      </w:pPr>
      <w:r w:rsidRPr="00F53DC2">
        <w:rPr>
          <w:rFonts w:eastAsia="PMingLiU"/>
          <w:u w:val="single"/>
        </w:rPr>
        <w:t xml:space="preserve">                Debtor  </w:t>
      </w:r>
      <w:r w:rsidRPr="00F53DC2">
        <w:rPr>
          <w:rFonts w:eastAsia="PMingLiU"/>
        </w:rPr>
        <w:t>/</w:t>
      </w:r>
    </w:p>
    <w:p w14:paraId="6B1A7B2B" w14:textId="77777777" w:rsidR="00EC31D7" w:rsidRPr="00F53DC2" w:rsidRDefault="00EC31D7" w:rsidP="00EC31D7">
      <w:pPr>
        <w:jc w:val="both"/>
        <w:rPr>
          <w:rFonts w:eastAsia="PMingLiU"/>
        </w:rPr>
      </w:pPr>
    </w:p>
    <w:p w14:paraId="71F40F4A" w14:textId="77777777" w:rsidR="00EC31D7" w:rsidRPr="00F53DC2" w:rsidRDefault="00EC31D7" w:rsidP="00EC31D7">
      <w:pPr>
        <w:jc w:val="center"/>
        <w:rPr>
          <w:rFonts w:eastAsia="PMingLiU"/>
        </w:rPr>
      </w:pPr>
    </w:p>
    <w:p w14:paraId="3AFB6EA9" w14:textId="77777777" w:rsidR="00EC31D7" w:rsidRPr="00F53DC2" w:rsidRDefault="00EC31D7" w:rsidP="00EC31D7">
      <w:pPr>
        <w:jc w:val="center"/>
        <w:rPr>
          <w:rFonts w:eastAsia="PMingLiU"/>
        </w:rPr>
      </w:pPr>
      <w:r w:rsidRPr="00F53DC2">
        <w:rPr>
          <w:rFonts w:eastAsia="PMingLiU"/>
        </w:rPr>
        <w:t>CERTIFICATE OF SERVICE</w:t>
      </w:r>
    </w:p>
    <w:p w14:paraId="5AD12F12" w14:textId="77777777" w:rsidR="00EC31D7" w:rsidRPr="00F53DC2" w:rsidRDefault="00EC31D7" w:rsidP="00EC31D7">
      <w:pPr>
        <w:jc w:val="center"/>
        <w:rPr>
          <w:rFonts w:eastAsia="PMingLiU"/>
        </w:rPr>
      </w:pPr>
    </w:p>
    <w:p w14:paraId="2607B20A" w14:textId="77777777" w:rsidR="00EC31D7" w:rsidRPr="00F53DC2" w:rsidRDefault="00EC31D7" w:rsidP="00EC31D7">
      <w:pPr>
        <w:jc w:val="center"/>
        <w:rPr>
          <w:rFonts w:eastAsia="PMingLiU"/>
        </w:rPr>
      </w:pPr>
      <w:r w:rsidRPr="00F53DC2">
        <w:rPr>
          <w:rFonts w:eastAsia="PMingLiU"/>
          <w:i/>
          <w:iCs/>
        </w:rPr>
        <w:t>(WHEN NOTICE IS ACCOMPLISHED BY MAIL OR SERVICE OTHER THAN ELECTRONIC)</w:t>
      </w:r>
    </w:p>
    <w:p w14:paraId="1045DDB6" w14:textId="77777777" w:rsidR="00EC31D7" w:rsidRPr="00F53DC2" w:rsidRDefault="00EC31D7" w:rsidP="00EC31D7">
      <w:pPr>
        <w:jc w:val="both"/>
        <w:rPr>
          <w:rFonts w:eastAsia="PMingLiU"/>
        </w:rPr>
      </w:pPr>
    </w:p>
    <w:p w14:paraId="63574BCF" w14:textId="77777777" w:rsidR="00EC31D7" w:rsidRPr="00F53DC2" w:rsidRDefault="00EC31D7" w:rsidP="00EC31D7">
      <w:pPr>
        <w:jc w:val="both"/>
        <w:rPr>
          <w:rFonts w:eastAsia="PMingLiU"/>
        </w:rPr>
      </w:pPr>
    </w:p>
    <w:p w14:paraId="270422FC" w14:textId="77777777" w:rsidR="00EC31D7" w:rsidRPr="00F53DC2" w:rsidRDefault="00EC31D7" w:rsidP="00EC31D7">
      <w:pPr>
        <w:jc w:val="both"/>
        <w:rPr>
          <w:rFonts w:eastAsia="PMingLiU"/>
        </w:rPr>
      </w:pPr>
    </w:p>
    <w:p w14:paraId="64BEEEC4" w14:textId="140E92B1" w:rsidR="00EC31D7" w:rsidRPr="00F53DC2" w:rsidRDefault="00EC31D7" w:rsidP="00EC31D7">
      <w:pPr>
        <w:jc w:val="both"/>
        <w:rPr>
          <w:rFonts w:eastAsia="PMingLiU"/>
        </w:rPr>
      </w:pPr>
      <w:r w:rsidRPr="00F53DC2">
        <w:rPr>
          <w:rFonts w:eastAsia="PMingLiU"/>
        </w:rPr>
        <w:t xml:space="preserve">I, ________________, declare under penalty of perjury that on ________________ I mailed copies of the foregoing _______________ along with a copy of the Notice of Electronic Filing </w:t>
      </w:r>
      <w:r w:rsidR="005E71A2">
        <w:rPr>
          <w:rFonts w:eastAsia="PMingLiU"/>
        </w:rPr>
        <w:t>“</w:t>
      </w:r>
      <w:r w:rsidRPr="00F53DC2">
        <w:rPr>
          <w:rFonts w:eastAsia="PMingLiU"/>
        </w:rPr>
        <w:t>NEF</w:t>
      </w:r>
      <w:r w:rsidR="005E71A2">
        <w:rPr>
          <w:rFonts w:eastAsia="PMingLiU"/>
        </w:rPr>
        <w:t>”</w:t>
      </w:r>
      <w:r w:rsidRPr="00F53DC2">
        <w:rPr>
          <w:rFonts w:eastAsia="PMingLiU"/>
        </w:rPr>
        <w:t xml:space="preserve"> (or copies of the attached _________________along with a copy of the Notice of Electronic Filing </w:t>
      </w:r>
      <w:r w:rsidR="005E71A2">
        <w:rPr>
          <w:rFonts w:eastAsia="PMingLiU"/>
        </w:rPr>
        <w:t>“</w:t>
      </w:r>
      <w:r w:rsidRPr="00F53DC2">
        <w:rPr>
          <w:rFonts w:eastAsia="PMingLiU"/>
        </w:rPr>
        <w:t>NEF</w:t>
      </w:r>
      <w:r w:rsidR="005E71A2">
        <w:rPr>
          <w:rFonts w:eastAsia="PMingLiU"/>
        </w:rPr>
        <w:t>”</w:t>
      </w:r>
      <w:r w:rsidRPr="00F53DC2">
        <w:rPr>
          <w:rFonts w:eastAsia="PMingLiU"/>
        </w:rPr>
        <w:t xml:space="preserve"> ) in compliance with Local Rule 5005-1(E) by first class mail postage prepaid to each entity named below at the address stated below for each entity:</w:t>
      </w:r>
    </w:p>
    <w:p w14:paraId="0BDAD183" w14:textId="77777777" w:rsidR="00EC31D7" w:rsidRPr="00F53DC2" w:rsidRDefault="00EC31D7" w:rsidP="00EC31D7">
      <w:pPr>
        <w:jc w:val="both"/>
        <w:rPr>
          <w:rFonts w:eastAsia="PMingLiU"/>
        </w:rPr>
      </w:pPr>
    </w:p>
    <w:p w14:paraId="64A44F2D" w14:textId="77777777" w:rsidR="00EC31D7" w:rsidRPr="00F53DC2" w:rsidRDefault="00EC31D7" w:rsidP="00EC31D7">
      <w:pPr>
        <w:jc w:val="both"/>
        <w:rPr>
          <w:rFonts w:eastAsia="PMingLiU"/>
        </w:rPr>
      </w:pPr>
    </w:p>
    <w:p w14:paraId="0E7E6138" w14:textId="77777777" w:rsidR="00EC31D7" w:rsidRPr="00F53DC2" w:rsidRDefault="00EC31D7" w:rsidP="00EC31D7">
      <w:pPr>
        <w:jc w:val="both"/>
        <w:rPr>
          <w:rFonts w:eastAsia="PMingLiU"/>
        </w:rPr>
      </w:pPr>
      <w:r w:rsidRPr="00F53DC2">
        <w:rPr>
          <w:rFonts w:eastAsia="PMingLiU"/>
        </w:rPr>
        <w:t>(state name and address for each entity served)</w:t>
      </w:r>
    </w:p>
    <w:p w14:paraId="21645C17" w14:textId="77777777" w:rsidR="00EC31D7" w:rsidRPr="00F53DC2" w:rsidRDefault="00EC31D7" w:rsidP="00EC31D7">
      <w:pPr>
        <w:jc w:val="both"/>
        <w:rPr>
          <w:rFonts w:eastAsia="PMingLiU"/>
        </w:rPr>
      </w:pPr>
    </w:p>
    <w:p w14:paraId="222DA16B" w14:textId="77777777" w:rsidR="00EC31D7" w:rsidRPr="00F53DC2" w:rsidRDefault="00EC31D7" w:rsidP="00EC31D7">
      <w:pPr>
        <w:jc w:val="both"/>
        <w:rPr>
          <w:rFonts w:eastAsia="PMingLiU"/>
        </w:rPr>
      </w:pPr>
    </w:p>
    <w:p w14:paraId="4B964F27" w14:textId="77777777" w:rsidR="00EC31D7" w:rsidRPr="00F53DC2" w:rsidRDefault="00EC31D7" w:rsidP="00EC31D7">
      <w:pPr>
        <w:tabs>
          <w:tab w:val="left" w:pos="-1440"/>
          <w:tab w:val="left" w:pos="5760"/>
        </w:tabs>
        <w:rPr>
          <w:rFonts w:eastAsia="PMingLiU"/>
        </w:rPr>
      </w:pPr>
      <w:r w:rsidRPr="00F53DC2">
        <w:rPr>
          <w:rFonts w:eastAsia="PMingLiU"/>
        </w:rPr>
        <w:t>Executed</w:t>
      </w:r>
      <w:r>
        <w:rPr>
          <w:rFonts w:eastAsia="PMingLiU"/>
        </w:rPr>
        <w:t xml:space="preserve"> </w:t>
      </w:r>
      <w:r w:rsidRPr="00F53DC2">
        <w:rPr>
          <w:rFonts w:eastAsia="PMingLiU"/>
        </w:rPr>
        <w:t>on: _________________</w:t>
      </w:r>
      <w:r>
        <w:rPr>
          <w:rFonts w:eastAsia="PMingLiU"/>
        </w:rPr>
        <w:tab/>
      </w:r>
      <w:r w:rsidRPr="00F53DC2">
        <w:rPr>
          <w:rFonts w:eastAsia="PMingLiU"/>
        </w:rPr>
        <w:t>Signed:</w:t>
      </w:r>
      <w:r>
        <w:rPr>
          <w:rFonts w:eastAsia="PMingLiU"/>
        </w:rPr>
        <w:t xml:space="preserve"> S/</w:t>
      </w:r>
      <w:r w:rsidRPr="00F53DC2">
        <w:rPr>
          <w:rFonts w:eastAsia="PMingLiU"/>
        </w:rPr>
        <w:t>_____________________</w:t>
      </w:r>
    </w:p>
    <w:p w14:paraId="6067575E" w14:textId="77777777" w:rsidR="00EC31D7" w:rsidRPr="00F53DC2" w:rsidRDefault="00EC31D7" w:rsidP="00EC31D7">
      <w:pPr>
        <w:jc w:val="both"/>
        <w:rPr>
          <w:rFonts w:eastAsia="PMingLiU"/>
        </w:rPr>
      </w:pPr>
    </w:p>
    <w:p w14:paraId="778FA6EF" w14:textId="77777777" w:rsidR="00EC31D7" w:rsidRPr="00F53DC2" w:rsidRDefault="00EC31D7" w:rsidP="00EC31D7">
      <w:pPr>
        <w:ind w:firstLine="5760"/>
        <w:jc w:val="both"/>
        <w:rPr>
          <w:rFonts w:eastAsia="PMingLiU"/>
        </w:rPr>
      </w:pPr>
      <w:r w:rsidRPr="00F53DC2">
        <w:rPr>
          <w:rFonts w:eastAsia="PMingLiU"/>
        </w:rPr>
        <w:t xml:space="preserve">Name and Address </w:t>
      </w:r>
    </w:p>
    <w:p w14:paraId="547842EF" w14:textId="77777777" w:rsidR="00A667C4" w:rsidRPr="00EB1647" w:rsidRDefault="00A667C4" w:rsidP="000A6DD7">
      <w:pPr>
        <w:pStyle w:val="BodyText"/>
        <w:spacing w:before="2"/>
        <w:rPr>
          <w:sz w:val="2"/>
        </w:rPr>
      </w:pPr>
    </w:p>
    <w:sectPr w:rsidR="00A667C4" w:rsidRPr="00EB1647">
      <w:type w:val="continuous"/>
      <w:pgSz w:w="12240" w:h="15840"/>
      <w:pgMar w:top="600" w:right="3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549F" w14:textId="77777777" w:rsidR="0077641B" w:rsidRDefault="0077641B" w:rsidP="000D2E77">
      <w:r>
        <w:separator/>
      </w:r>
    </w:p>
  </w:endnote>
  <w:endnote w:type="continuationSeparator" w:id="0">
    <w:p w14:paraId="17F39896" w14:textId="77777777" w:rsidR="0077641B" w:rsidRDefault="0077641B" w:rsidP="000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05E9" w14:textId="77777777" w:rsidR="000D2E77" w:rsidRPr="00DB669A" w:rsidRDefault="000D2E77" w:rsidP="00521659">
    <w:pPr>
      <w:pStyle w:val="Footer"/>
      <w:ind w:left="90" w:right="220"/>
      <w:rPr>
        <w:rFonts w:ascii="Arial" w:hAnsi="Arial" w:cs="Arial"/>
        <w:sz w:val="20"/>
        <w:szCs w:val="20"/>
      </w:rPr>
    </w:pPr>
    <w:r w:rsidRPr="00DB669A">
      <w:rPr>
        <w:rFonts w:ascii="Arial" w:hAnsi="Arial" w:cs="Arial"/>
        <w:sz w:val="20"/>
        <w:szCs w:val="20"/>
      </w:rPr>
      <w:t xml:space="preserve">Form </w:t>
    </w:r>
    <w:r w:rsidR="00BC4FE5" w:rsidRPr="00DB669A">
      <w:rPr>
        <w:rFonts w:ascii="Arial" w:hAnsi="Arial" w:cs="Arial"/>
        <w:sz w:val="20"/>
        <w:szCs w:val="20"/>
      </w:rPr>
      <w:t>1340</w:t>
    </w:r>
    <w:r w:rsidRPr="00DB669A">
      <w:rPr>
        <w:rFonts w:ascii="Arial" w:hAnsi="Arial" w:cs="Arial"/>
        <w:sz w:val="20"/>
        <w:szCs w:val="20"/>
      </w:rPr>
      <w:tab/>
      <w:t>Application for Payment of Unclaimed Funds</w:t>
    </w:r>
    <w:r w:rsidRPr="00DB669A">
      <w:rPr>
        <w:rFonts w:ascii="Arial" w:hAnsi="Arial" w:cs="Arial"/>
        <w:sz w:val="20"/>
        <w:szCs w:val="20"/>
      </w:rPr>
      <w:ptab w:relativeTo="margin" w:alignment="right" w:leader="none"/>
    </w:r>
    <w:r w:rsidRPr="00DB669A">
      <w:rPr>
        <w:rFonts w:ascii="Arial" w:hAnsi="Arial" w:cs="Arial"/>
        <w:sz w:val="20"/>
        <w:szCs w:val="20"/>
      </w:rPr>
      <w:t xml:space="preserve">Page </w:t>
    </w:r>
    <w:r w:rsidR="006E4609" w:rsidRPr="00DB669A">
      <w:rPr>
        <w:rFonts w:ascii="Arial" w:hAnsi="Arial" w:cs="Arial"/>
        <w:sz w:val="20"/>
        <w:szCs w:val="20"/>
      </w:rPr>
      <w:fldChar w:fldCharType="begin"/>
    </w:r>
    <w:r w:rsidR="006E4609" w:rsidRPr="00DB669A">
      <w:rPr>
        <w:rFonts w:ascii="Arial" w:hAnsi="Arial" w:cs="Arial"/>
        <w:sz w:val="20"/>
        <w:szCs w:val="20"/>
      </w:rPr>
      <w:instrText xml:space="preserve"> PAGE   \* MERGEFORMAT </w:instrText>
    </w:r>
    <w:r w:rsidR="006E4609" w:rsidRPr="00DB669A">
      <w:rPr>
        <w:rFonts w:ascii="Arial" w:hAnsi="Arial" w:cs="Arial"/>
        <w:sz w:val="20"/>
        <w:szCs w:val="20"/>
      </w:rPr>
      <w:fldChar w:fldCharType="separate"/>
    </w:r>
    <w:r w:rsidR="00607B1D">
      <w:rPr>
        <w:rFonts w:ascii="Arial" w:hAnsi="Arial" w:cs="Arial"/>
        <w:noProof/>
        <w:sz w:val="20"/>
        <w:szCs w:val="20"/>
      </w:rPr>
      <w:t>2</w:t>
    </w:r>
    <w:r w:rsidR="006E4609" w:rsidRPr="00DB66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7FB8" w14:textId="77777777" w:rsidR="0077641B" w:rsidRDefault="0077641B" w:rsidP="000D2E77">
      <w:r>
        <w:separator/>
      </w:r>
    </w:p>
  </w:footnote>
  <w:footnote w:type="continuationSeparator" w:id="0">
    <w:p w14:paraId="6AFC30FF" w14:textId="77777777" w:rsidR="0077641B" w:rsidRDefault="0077641B" w:rsidP="000D2E77">
      <w:r>
        <w:continuationSeparator/>
      </w:r>
    </w:p>
  </w:footnote>
  <w:footnote w:id="1">
    <w:p w14:paraId="1842569E" w14:textId="77777777" w:rsidR="00FF47E0" w:rsidRDefault="00FF47E0">
      <w:pPr>
        <w:pStyle w:val="FootnoteText"/>
      </w:pPr>
      <w:r>
        <w:rPr>
          <w:rStyle w:val="FootnoteReference"/>
        </w:rPr>
        <w:footnoteRef/>
      </w:r>
      <w:r>
        <w:t xml:space="preserve"> </w:t>
      </w:r>
      <w:r w:rsidR="00F9394B">
        <w:t xml:space="preserve"> </w:t>
      </w:r>
      <w:r w:rsidRPr="00094F74">
        <w:rPr>
          <w:rFonts w:ascii="Arial" w:hAnsi="Arial" w:cs="Arial"/>
        </w:rPr>
        <w:t>The Claimant is the party entitled to the unclaimed funds.</w:t>
      </w:r>
    </w:p>
  </w:footnote>
  <w:footnote w:id="2">
    <w:p w14:paraId="4401A5D8" w14:textId="77777777" w:rsidR="00FF47E0" w:rsidRPr="008B66E3" w:rsidRDefault="00FF47E0">
      <w:pPr>
        <w:pStyle w:val="FootnoteText"/>
        <w:rPr>
          <w:rFonts w:ascii="Arial" w:hAnsi="Arial" w:cs="Arial"/>
        </w:rPr>
      </w:pPr>
      <w:r>
        <w:rPr>
          <w:rStyle w:val="FootnoteReference"/>
        </w:rPr>
        <w:footnoteRef/>
      </w:r>
      <w:r>
        <w:t xml:space="preserve">  </w:t>
      </w:r>
      <w:r w:rsidRPr="008B66E3">
        <w:rPr>
          <w:rFonts w:ascii="Arial" w:hAnsi="Arial" w:cs="Arial"/>
        </w:rPr>
        <w:t>The Applicant is the party filing the application. The Applicant and Claimant may be the same.</w:t>
      </w:r>
    </w:p>
  </w:footnote>
  <w:footnote w:id="3">
    <w:p w14:paraId="0E441D06" w14:textId="77777777" w:rsidR="00FF47E0" w:rsidRDefault="00FF47E0">
      <w:pPr>
        <w:pStyle w:val="FootnoteText"/>
      </w:pPr>
      <w:r>
        <w:rPr>
          <w:rStyle w:val="FootnoteReference"/>
        </w:rPr>
        <w:footnoteRef/>
      </w:r>
      <w:r w:rsidR="00F9394B">
        <w:t xml:space="preserve">  </w:t>
      </w:r>
      <w:r w:rsidRPr="008B66E3">
        <w:rPr>
          <w:rFonts w:ascii="Arial" w:hAnsi="Arial" w:cs="Arial"/>
        </w:rPr>
        <w:t>The Owner of Record is the original payee.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37D3"/>
    <w:multiLevelType w:val="hybridMultilevel"/>
    <w:tmpl w:val="3368731E"/>
    <w:lvl w:ilvl="0" w:tplc="AA8C70CE">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 w15:restartNumberingAfterBreak="0">
    <w:nsid w:val="36DD694D"/>
    <w:multiLevelType w:val="hybridMultilevel"/>
    <w:tmpl w:val="AFAA9D70"/>
    <w:lvl w:ilvl="0" w:tplc="3CB2FA2A">
      <w:numFmt w:val="bullet"/>
      <w:lvlText w:val="□"/>
      <w:lvlJc w:val="left"/>
      <w:pPr>
        <w:ind w:left="724" w:hanging="660"/>
      </w:pPr>
      <w:rPr>
        <w:rFonts w:ascii="Arial" w:eastAsia="Arial" w:hAnsi="Arial" w:cs="Arial" w:hint="default"/>
        <w:color w:val="221F1F"/>
        <w:w w:val="147"/>
        <w:sz w:val="24"/>
        <w:szCs w:val="24"/>
        <w:lang w:val="en-US" w:eastAsia="en-US" w:bidi="en-US"/>
      </w:rPr>
    </w:lvl>
    <w:lvl w:ilvl="1" w:tplc="E218648C">
      <w:numFmt w:val="bullet"/>
      <w:lvlText w:val="•"/>
      <w:lvlJc w:val="left"/>
      <w:pPr>
        <w:ind w:left="1745" w:hanging="660"/>
      </w:pPr>
      <w:rPr>
        <w:rFonts w:hint="default"/>
        <w:lang w:val="en-US" w:eastAsia="en-US" w:bidi="en-US"/>
      </w:rPr>
    </w:lvl>
    <w:lvl w:ilvl="2" w:tplc="B2C48204">
      <w:numFmt w:val="bullet"/>
      <w:lvlText w:val="•"/>
      <w:lvlJc w:val="left"/>
      <w:pPr>
        <w:ind w:left="2770" w:hanging="660"/>
      </w:pPr>
      <w:rPr>
        <w:rFonts w:hint="default"/>
        <w:lang w:val="en-US" w:eastAsia="en-US" w:bidi="en-US"/>
      </w:rPr>
    </w:lvl>
    <w:lvl w:ilvl="3" w:tplc="37B47180">
      <w:numFmt w:val="bullet"/>
      <w:lvlText w:val="•"/>
      <w:lvlJc w:val="left"/>
      <w:pPr>
        <w:ind w:left="3795" w:hanging="660"/>
      </w:pPr>
      <w:rPr>
        <w:rFonts w:hint="default"/>
        <w:lang w:val="en-US" w:eastAsia="en-US" w:bidi="en-US"/>
      </w:rPr>
    </w:lvl>
    <w:lvl w:ilvl="4" w:tplc="D62E3154">
      <w:numFmt w:val="bullet"/>
      <w:lvlText w:val="•"/>
      <w:lvlJc w:val="left"/>
      <w:pPr>
        <w:ind w:left="4820" w:hanging="660"/>
      </w:pPr>
      <w:rPr>
        <w:rFonts w:hint="default"/>
        <w:lang w:val="en-US" w:eastAsia="en-US" w:bidi="en-US"/>
      </w:rPr>
    </w:lvl>
    <w:lvl w:ilvl="5" w:tplc="CC16F0A4">
      <w:numFmt w:val="bullet"/>
      <w:lvlText w:val="•"/>
      <w:lvlJc w:val="left"/>
      <w:pPr>
        <w:ind w:left="5845" w:hanging="660"/>
      </w:pPr>
      <w:rPr>
        <w:rFonts w:hint="default"/>
        <w:lang w:val="en-US" w:eastAsia="en-US" w:bidi="en-US"/>
      </w:rPr>
    </w:lvl>
    <w:lvl w:ilvl="6" w:tplc="85C443E6">
      <w:numFmt w:val="bullet"/>
      <w:lvlText w:val="•"/>
      <w:lvlJc w:val="left"/>
      <w:pPr>
        <w:ind w:left="6870" w:hanging="660"/>
      </w:pPr>
      <w:rPr>
        <w:rFonts w:hint="default"/>
        <w:lang w:val="en-US" w:eastAsia="en-US" w:bidi="en-US"/>
      </w:rPr>
    </w:lvl>
    <w:lvl w:ilvl="7" w:tplc="26143814">
      <w:numFmt w:val="bullet"/>
      <w:lvlText w:val="•"/>
      <w:lvlJc w:val="left"/>
      <w:pPr>
        <w:ind w:left="7895" w:hanging="660"/>
      </w:pPr>
      <w:rPr>
        <w:rFonts w:hint="default"/>
        <w:lang w:val="en-US" w:eastAsia="en-US" w:bidi="en-US"/>
      </w:rPr>
    </w:lvl>
    <w:lvl w:ilvl="8" w:tplc="B344DE90">
      <w:numFmt w:val="bullet"/>
      <w:lvlText w:val="•"/>
      <w:lvlJc w:val="left"/>
      <w:pPr>
        <w:ind w:left="8920" w:hanging="660"/>
      </w:pPr>
      <w:rPr>
        <w:rFonts w:hint="default"/>
        <w:lang w:val="en-US" w:eastAsia="en-US" w:bidi="en-US"/>
      </w:rPr>
    </w:lvl>
  </w:abstractNum>
  <w:num w:numId="1" w16cid:durableId="381371352">
    <w:abstractNumId w:val="1"/>
  </w:num>
  <w:num w:numId="2" w16cid:durableId="213963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4"/>
    <w:rsid w:val="00056F70"/>
    <w:rsid w:val="00094F74"/>
    <w:rsid w:val="000A6DD7"/>
    <w:rsid w:val="000D2E77"/>
    <w:rsid w:val="000F1CDE"/>
    <w:rsid w:val="00122F86"/>
    <w:rsid w:val="001D3362"/>
    <w:rsid w:val="00236A33"/>
    <w:rsid w:val="002B60B2"/>
    <w:rsid w:val="002D4AAD"/>
    <w:rsid w:val="002D57DA"/>
    <w:rsid w:val="002F50F1"/>
    <w:rsid w:val="003C7812"/>
    <w:rsid w:val="003E775F"/>
    <w:rsid w:val="004150BC"/>
    <w:rsid w:val="004F5087"/>
    <w:rsid w:val="00521659"/>
    <w:rsid w:val="005E71A2"/>
    <w:rsid w:val="0060337A"/>
    <w:rsid w:val="00607B1D"/>
    <w:rsid w:val="00664387"/>
    <w:rsid w:val="006A1F6E"/>
    <w:rsid w:val="006D1F38"/>
    <w:rsid w:val="006E4609"/>
    <w:rsid w:val="007407FF"/>
    <w:rsid w:val="00750351"/>
    <w:rsid w:val="0077641B"/>
    <w:rsid w:val="008014AB"/>
    <w:rsid w:val="008B66E3"/>
    <w:rsid w:val="008F12C4"/>
    <w:rsid w:val="00A667C4"/>
    <w:rsid w:val="00AF0116"/>
    <w:rsid w:val="00B0679D"/>
    <w:rsid w:val="00B1221B"/>
    <w:rsid w:val="00BC4FE5"/>
    <w:rsid w:val="00C2284A"/>
    <w:rsid w:val="00C22B5E"/>
    <w:rsid w:val="00C83D8A"/>
    <w:rsid w:val="00D03DE8"/>
    <w:rsid w:val="00D048A9"/>
    <w:rsid w:val="00D7489A"/>
    <w:rsid w:val="00DA5810"/>
    <w:rsid w:val="00DA5B14"/>
    <w:rsid w:val="00DB2A8E"/>
    <w:rsid w:val="00DB669A"/>
    <w:rsid w:val="00E82A61"/>
    <w:rsid w:val="00E94065"/>
    <w:rsid w:val="00EB1647"/>
    <w:rsid w:val="00EC31D7"/>
    <w:rsid w:val="00EC7E29"/>
    <w:rsid w:val="00F9394B"/>
    <w:rsid w:val="00FB6A60"/>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4AF92"/>
  <w15:docId w15:val="{F9DAAA93-EB1B-4D0A-A3DA-18ED07E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06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9D"/>
    <w:rPr>
      <w:rFonts w:ascii="Segoe UI" w:eastAsia="Times New Roman" w:hAnsi="Segoe UI" w:cs="Segoe UI"/>
      <w:sz w:val="18"/>
      <w:szCs w:val="18"/>
      <w:lang w:bidi="en-US"/>
    </w:rPr>
  </w:style>
  <w:style w:type="paragraph" w:styleId="Header">
    <w:name w:val="header"/>
    <w:basedOn w:val="Normal"/>
    <w:link w:val="HeaderChar"/>
    <w:uiPriority w:val="99"/>
    <w:unhideWhenUsed/>
    <w:rsid w:val="000D2E77"/>
    <w:pPr>
      <w:tabs>
        <w:tab w:val="center" w:pos="4680"/>
        <w:tab w:val="right" w:pos="9360"/>
      </w:tabs>
    </w:pPr>
  </w:style>
  <w:style w:type="character" w:customStyle="1" w:styleId="HeaderChar">
    <w:name w:val="Header Char"/>
    <w:basedOn w:val="DefaultParagraphFont"/>
    <w:link w:val="Header"/>
    <w:uiPriority w:val="99"/>
    <w:rsid w:val="000D2E77"/>
    <w:rPr>
      <w:rFonts w:ascii="Times New Roman" w:eastAsia="Times New Roman" w:hAnsi="Times New Roman" w:cs="Times New Roman"/>
      <w:lang w:bidi="en-US"/>
    </w:rPr>
  </w:style>
  <w:style w:type="paragraph" w:styleId="Footer">
    <w:name w:val="footer"/>
    <w:basedOn w:val="Normal"/>
    <w:link w:val="FooterChar"/>
    <w:uiPriority w:val="99"/>
    <w:unhideWhenUsed/>
    <w:rsid w:val="000D2E77"/>
    <w:pPr>
      <w:tabs>
        <w:tab w:val="center" w:pos="4680"/>
        <w:tab w:val="right" w:pos="9360"/>
      </w:tabs>
    </w:pPr>
  </w:style>
  <w:style w:type="character" w:customStyle="1" w:styleId="FooterChar">
    <w:name w:val="Footer Char"/>
    <w:basedOn w:val="DefaultParagraphFont"/>
    <w:link w:val="Footer"/>
    <w:uiPriority w:val="99"/>
    <w:rsid w:val="000D2E77"/>
    <w:rPr>
      <w:rFonts w:ascii="Times New Roman" w:eastAsia="Times New Roman" w:hAnsi="Times New Roman" w:cs="Times New Roman"/>
      <w:lang w:bidi="en-US"/>
    </w:rPr>
  </w:style>
  <w:style w:type="paragraph" w:customStyle="1" w:styleId="cue2">
    <w:name w:val="cue 2"/>
    <w:basedOn w:val="Normal"/>
    <w:qFormat/>
    <w:rsid w:val="00C2284A"/>
    <w:pPr>
      <w:adjustRightInd w:val="0"/>
      <w:spacing w:before="120" w:after="120"/>
    </w:pPr>
    <w:rPr>
      <w:rFonts w:ascii="Arial" w:hAnsi="Arial"/>
      <w:bCs/>
      <w:sz w:val="14"/>
      <w:szCs w:val="16"/>
      <w:lang w:bidi="ar-SA"/>
    </w:rPr>
  </w:style>
  <w:style w:type="paragraph" w:styleId="FootnoteText">
    <w:name w:val="footnote text"/>
    <w:basedOn w:val="Normal"/>
    <w:link w:val="FootnoteTextChar"/>
    <w:uiPriority w:val="99"/>
    <w:semiHidden/>
    <w:unhideWhenUsed/>
    <w:rsid w:val="00FF47E0"/>
    <w:rPr>
      <w:sz w:val="20"/>
      <w:szCs w:val="20"/>
    </w:rPr>
  </w:style>
  <w:style w:type="character" w:customStyle="1" w:styleId="FootnoteTextChar">
    <w:name w:val="Footnote Text Char"/>
    <w:basedOn w:val="DefaultParagraphFont"/>
    <w:link w:val="FootnoteText"/>
    <w:uiPriority w:val="99"/>
    <w:semiHidden/>
    <w:rsid w:val="00FF47E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FF4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0782">
      <w:bodyDiv w:val="1"/>
      <w:marLeft w:val="0"/>
      <w:marRight w:val="0"/>
      <w:marTop w:val="0"/>
      <w:marBottom w:val="0"/>
      <w:divBdr>
        <w:top w:val="none" w:sz="0" w:space="0" w:color="auto"/>
        <w:left w:val="none" w:sz="0" w:space="0" w:color="auto"/>
        <w:bottom w:val="none" w:sz="0" w:space="0" w:color="auto"/>
        <w:right w:val="none" w:sz="0" w:space="0" w:color="auto"/>
      </w:divBdr>
    </w:div>
    <w:div w:id="94465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F6C6-519C-40B2-A12C-C3E5673F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hib_3011-1[Unclaimed Funds]2009_10_20x.pdf</vt:lpstr>
    </vt:vector>
  </TitlesOfParts>
  <Company>Microsoft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hib_3011-1[Unclaimed Funds]2009_10_20x.pdf</dc:title>
  <dc:creator>mbd</dc:creator>
  <cp:lastModifiedBy>Cindi Austin</cp:lastModifiedBy>
  <cp:revision>3</cp:revision>
  <dcterms:created xsi:type="dcterms:W3CDTF">2023-11-17T16:20:00Z</dcterms:created>
  <dcterms:modified xsi:type="dcterms:W3CDTF">2023-11-17T16:51:00Z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19 for Word</vt:lpwstr>
  </property>
  <property fmtid="{D5CDD505-2E9C-101B-9397-08002B2CF9AE}" pid="4" name="LastSaved">
    <vt:filetime>2019-02-19T00:00:00Z</vt:filetime>
  </property>
</Properties>
</file>