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51" w:rsidRPr="00CB4F70" w:rsidRDefault="009B5B51">
      <w:pPr>
        <w:jc w:val="center"/>
        <w:rPr>
          <w:b/>
          <w:bCs/>
        </w:rPr>
      </w:pPr>
      <w:r w:rsidRPr="00CB4F70">
        <w:rPr>
          <w:b/>
          <w:bCs/>
        </w:rPr>
        <w:t>UNITED STATES BANKRUPTCY COURT</w:t>
      </w:r>
    </w:p>
    <w:p w:rsidR="009B5B51" w:rsidRPr="00CB4F70" w:rsidRDefault="009B5B51">
      <w:pPr>
        <w:jc w:val="center"/>
        <w:rPr>
          <w:b/>
          <w:bCs/>
        </w:rPr>
      </w:pPr>
      <w:r w:rsidRPr="00CB4F70">
        <w:rPr>
          <w:b/>
          <w:bCs/>
        </w:rPr>
        <w:t>EASTERN DISTRICT OF OKLAHOMA</w:t>
      </w:r>
    </w:p>
    <w:p w:rsidR="009B5B51" w:rsidRPr="00CB4F70" w:rsidRDefault="009B5B51">
      <w:pPr>
        <w:rPr>
          <w:b/>
          <w:bCs/>
        </w:rPr>
      </w:pPr>
    </w:p>
    <w:p w:rsidR="009B5B51" w:rsidRPr="00B819D9" w:rsidRDefault="009B5B51" w:rsidP="00B819D9">
      <w:pPr>
        <w:tabs>
          <w:tab w:val="left" w:pos="-1440"/>
          <w:tab w:val="left" w:pos="5760"/>
          <w:tab w:val="left" w:pos="8640"/>
        </w:tabs>
        <w:rPr>
          <w:b/>
          <w:bCs/>
          <w:u w:val="single"/>
        </w:rPr>
      </w:pPr>
      <w:r w:rsidRPr="00CB4F70">
        <w:rPr>
          <w:b/>
          <w:bCs/>
        </w:rPr>
        <w:t>IN RE:</w:t>
      </w:r>
      <w:r w:rsidR="00B819D9">
        <w:rPr>
          <w:b/>
          <w:bCs/>
        </w:rPr>
        <w:t xml:space="preserve"> </w:t>
      </w:r>
      <w:r w:rsidRPr="00CB4F70">
        <w:rPr>
          <w:b/>
          <w:bCs/>
        </w:rPr>
        <w:tab/>
        <w:t xml:space="preserve">Case No. </w:t>
      </w:r>
      <w:r w:rsidR="00B819D9">
        <w:rPr>
          <w:b/>
          <w:bCs/>
          <w:u w:val="single"/>
        </w:rPr>
        <w:tab/>
      </w:r>
    </w:p>
    <w:p w:rsidR="009B5B51" w:rsidRPr="00B819D9" w:rsidRDefault="00B819D9" w:rsidP="00B819D9">
      <w:pPr>
        <w:tabs>
          <w:tab w:val="left" w:pos="5760"/>
          <w:tab w:val="left" w:pos="8640"/>
        </w:tabs>
        <w:rPr>
          <w:b/>
          <w:bCs/>
          <w:u w:val="single"/>
        </w:rPr>
      </w:pPr>
      <w:r>
        <w:rPr>
          <w:b/>
          <w:bCs/>
        </w:rPr>
        <w:tab/>
      </w:r>
      <w:r w:rsidR="009B5B51" w:rsidRPr="00CB4F70">
        <w:rPr>
          <w:b/>
          <w:bCs/>
        </w:rPr>
        <w:t xml:space="preserve">Chapter </w:t>
      </w:r>
      <w:r>
        <w:rPr>
          <w:b/>
          <w:bCs/>
          <w:u w:val="single"/>
        </w:rPr>
        <w:tab/>
      </w:r>
    </w:p>
    <w:p w:rsidR="009B5B51" w:rsidRPr="00CB4F70" w:rsidRDefault="00B819D9" w:rsidP="00B819D9">
      <w:pPr>
        <w:tabs>
          <w:tab w:val="left" w:pos="3600"/>
        </w:tabs>
        <w:rPr>
          <w:b/>
          <w:bCs/>
        </w:rPr>
      </w:pPr>
      <w:r>
        <w:rPr>
          <w:b/>
          <w:bCs/>
          <w:u w:val="single"/>
        </w:rPr>
        <w:tab/>
      </w:r>
      <w:r w:rsidR="009B5B51" w:rsidRPr="00CB4F70">
        <w:rPr>
          <w:b/>
          <w:bCs/>
        </w:rPr>
        <w:t>,</w:t>
      </w:r>
    </w:p>
    <w:p w:rsidR="009B5B51" w:rsidRPr="00CB4F70" w:rsidRDefault="009B5B51">
      <w:pPr>
        <w:ind w:firstLine="2880"/>
        <w:rPr>
          <w:b/>
          <w:bCs/>
        </w:rPr>
      </w:pPr>
      <w:r w:rsidRPr="00CB4F70">
        <w:rPr>
          <w:b/>
          <w:bCs/>
        </w:rPr>
        <w:t>Debtor(s).</w:t>
      </w:r>
    </w:p>
    <w:p w:rsidR="009B5B51" w:rsidRPr="00CB4F70" w:rsidRDefault="009B5B51">
      <w:pPr>
        <w:rPr>
          <w:b/>
          <w:bCs/>
        </w:rPr>
      </w:pPr>
    </w:p>
    <w:p w:rsidR="009B5B51" w:rsidRPr="00CB4F70" w:rsidRDefault="009B5B51">
      <w:pPr>
        <w:jc w:val="center"/>
        <w:rPr>
          <w:b/>
          <w:bCs/>
        </w:rPr>
      </w:pPr>
      <w:r w:rsidRPr="00CB4F70">
        <w:rPr>
          <w:b/>
          <w:bCs/>
        </w:rPr>
        <w:t>PRO SE FILING DISCLOSURE</w:t>
      </w:r>
      <w:bookmarkStart w:id="0" w:name="_GoBack"/>
      <w:bookmarkEnd w:id="0"/>
    </w:p>
    <w:p w:rsidR="009B5B51" w:rsidRPr="00CB4F70" w:rsidRDefault="009B5B51"/>
    <w:p w:rsidR="009B5B51" w:rsidRPr="00CB4F70" w:rsidRDefault="009B5B51" w:rsidP="00B819D9">
      <w:pPr>
        <w:tabs>
          <w:tab w:val="left" w:pos="-1440"/>
          <w:tab w:val="left" w:pos="720"/>
        </w:tabs>
        <w:ind w:left="1440" w:hanging="1440"/>
      </w:pPr>
      <w:r w:rsidRPr="00CB4F70">
        <w:t xml:space="preserve">1. </w:t>
      </w:r>
      <w:r w:rsidR="00B819D9">
        <w:tab/>
      </w:r>
      <w:r w:rsidRPr="00CB4F70">
        <w:t>(</w:t>
      </w:r>
      <w:proofErr w:type="gramStart"/>
      <w:r w:rsidRPr="00CB4F70">
        <w:t>a</w:t>
      </w:r>
      <w:proofErr w:type="gramEnd"/>
      <w:r w:rsidRPr="00CB4F70">
        <w:t xml:space="preserve">) </w:t>
      </w:r>
      <w:r w:rsidRPr="00CB4F70">
        <w:tab/>
        <w:t>Did any person or business assist you in preparing or filing your bankruptcy petition or schedules in this case?</w:t>
      </w:r>
    </w:p>
    <w:p w:rsidR="009B5B51" w:rsidRPr="00CB4F70" w:rsidRDefault="009B5B51"/>
    <w:p w:rsidR="009B5B51" w:rsidRPr="00CB4F70" w:rsidRDefault="009B5B51">
      <w:pPr>
        <w:ind w:firstLine="1440"/>
      </w:pPr>
      <w:r w:rsidRPr="00CB4F70">
        <w:t xml:space="preserve"> </w:t>
      </w:r>
      <w:sdt>
        <w:sdtPr>
          <w:id w:val="-8323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B4F70">
        <w:t xml:space="preserve">Yes  </w:t>
      </w:r>
      <w:proofErr w:type="gramEnd"/>
      <w:sdt>
        <w:sdtPr>
          <w:id w:val="-147336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r w:rsidRPr="00CB4F70">
        <w:t>No</w:t>
      </w:r>
    </w:p>
    <w:p w:rsidR="009B5B51" w:rsidRPr="00CB4F70" w:rsidRDefault="009B5B51"/>
    <w:p w:rsidR="009B5B51" w:rsidRPr="00B819D9" w:rsidRDefault="009B5B51" w:rsidP="00B819D9">
      <w:pPr>
        <w:tabs>
          <w:tab w:val="left" w:pos="-1440"/>
          <w:tab w:val="left" w:pos="9360"/>
        </w:tabs>
        <w:ind w:left="1440" w:hanging="720"/>
        <w:rPr>
          <w:u w:val="single"/>
        </w:rPr>
      </w:pPr>
      <w:r w:rsidRPr="00CB4F70">
        <w:t xml:space="preserve">(b) </w:t>
      </w:r>
      <w:r w:rsidRPr="00CB4F70">
        <w:tab/>
        <w:t xml:space="preserve">If so, please provide the name, address, and phone number of the person or business that assisted you, if available.  </w:t>
      </w:r>
      <w:r w:rsidR="00B819D9">
        <w:rPr>
          <w:u w:val="single"/>
        </w:rPr>
        <w:tab/>
      </w:r>
    </w:p>
    <w:p w:rsidR="009B5B51" w:rsidRPr="00B819D9" w:rsidRDefault="00B819D9" w:rsidP="00B819D9">
      <w:pPr>
        <w:tabs>
          <w:tab w:val="left" w:pos="9360"/>
        </w:tabs>
        <w:ind w:firstLine="1440"/>
        <w:rPr>
          <w:u w:val="single"/>
        </w:rPr>
      </w:pPr>
      <w:r>
        <w:rPr>
          <w:u w:val="single"/>
        </w:rPr>
        <w:tab/>
      </w:r>
    </w:p>
    <w:p w:rsidR="009B5B51" w:rsidRPr="00CB4F70" w:rsidRDefault="009B5B51"/>
    <w:p w:rsidR="009B5B51" w:rsidRPr="00CB4F70" w:rsidRDefault="009B5B51" w:rsidP="00B819D9">
      <w:pPr>
        <w:tabs>
          <w:tab w:val="left" w:pos="-1440"/>
          <w:tab w:val="left" w:pos="720"/>
        </w:tabs>
        <w:ind w:left="1440" w:hanging="1440"/>
      </w:pPr>
      <w:r w:rsidRPr="00CB4F70">
        <w:t xml:space="preserve">2. </w:t>
      </w:r>
      <w:r w:rsidRPr="00CB4F70">
        <w:tab/>
        <w:t>(</w:t>
      </w:r>
      <w:proofErr w:type="gramStart"/>
      <w:r w:rsidRPr="00CB4F70">
        <w:t>a</w:t>
      </w:r>
      <w:proofErr w:type="gramEnd"/>
      <w:r w:rsidRPr="00CB4F70">
        <w:t xml:space="preserve">) </w:t>
      </w:r>
      <w:r w:rsidRPr="00CB4F70">
        <w:tab/>
        <w:t>If some person or business assisted you, have you paid or promised to pay that person or business a fee for assisting you in filing your petition or schedule?</w:t>
      </w:r>
    </w:p>
    <w:p w:rsidR="009B5B51" w:rsidRPr="00CB4F70" w:rsidRDefault="009B5B51"/>
    <w:p w:rsidR="009B5B51" w:rsidRPr="00CB4F70" w:rsidRDefault="009B5B51">
      <w:pPr>
        <w:ind w:firstLine="1440"/>
      </w:pPr>
      <w:r w:rsidRPr="00CB4F70">
        <w:t xml:space="preserve"> </w:t>
      </w:r>
      <w:sdt>
        <w:sdtPr>
          <w:id w:val="31708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B4F70">
        <w:t xml:space="preserve">Yes  </w:t>
      </w:r>
      <w:proofErr w:type="gramEnd"/>
      <w:sdt>
        <w:sdtPr>
          <w:id w:val="-5046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r w:rsidRPr="00CB4F70">
        <w:t>No</w:t>
      </w:r>
    </w:p>
    <w:p w:rsidR="009B5B51" w:rsidRPr="00CB4F70" w:rsidRDefault="009B5B51"/>
    <w:p w:rsidR="009B5B51" w:rsidRPr="00B819D9" w:rsidRDefault="009B5B51" w:rsidP="00B819D9">
      <w:pPr>
        <w:tabs>
          <w:tab w:val="left" w:pos="9360"/>
        </w:tabs>
        <w:ind w:firstLine="720"/>
        <w:rPr>
          <w:u w:val="single"/>
        </w:rPr>
      </w:pPr>
      <w:r w:rsidRPr="00CB4F70">
        <w:t xml:space="preserve">(b) If so, what amount did you pay or promise to pay? </w:t>
      </w:r>
      <w:r w:rsidR="00B819D9">
        <w:rPr>
          <w:u w:val="single"/>
        </w:rPr>
        <w:tab/>
      </w:r>
    </w:p>
    <w:p w:rsidR="009B5B51" w:rsidRPr="00CB4F70" w:rsidRDefault="009B5B51"/>
    <w:p w:rsidR="009B5B51" w:rsidRPr="00CB4F70" w:rsidRDefault="009B5B51">
      <w:pPr>
        <w:tabs>
          <w:tab w:val="left" w:pos="-1440"/>
        </w:tabs>
        <w:ind w:left="720" w:hanging="720"/>
      </w:pPr>
      <w:r w:rsidRPr="00CB4F70">
        <w:t xml:space="preserve">3. </w:t>
      </w:r>
      <w:r w:rsidRPr="00CB4F70">
        <w:tab/>
        <w:t>If you received assistance, were other types of bankruptcy relief explained to you?</w:t>
      </w:r>
    </w:p>
    <w:p w:rsidR="009B5B51" w:rsidRPr="00CB4F70" w:rsidRDefault="009B5B51"/>
    <w:p w:rsidR="009B5B51" w:rsidRPr="00CB4F70" w:rsidRDefault="009B5B51">
      <w:pPr>
        <w:ind w:firstLine="1440"/>
      </w:pPr>
      <w:r w:rsidRPr="00CB4F70">
        <w:t xml:space="preserve"> </w:t>
      </w:r>
      <w:sdt>
        <w:sdtPr>
          <w:id w:val="188520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B4F70">
        <w:t xml:space="preserve">Yes  </w:t>
      </w:r>
      <w:proofErr w:type="gramEnd"/>
      <w:sdt>
        <w:sdtPr>
          <w:id w:val="-116809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r w:rsidRPr="00CB4F70">
        <w:t>No</w:t>
      </w:r>
    </w:p>
    <w:p w:rsidR="009B5B51" w:rsidRPr="00CB4F70" w:rsidRDefault="009B5B51"/>
    <w:p w:rsidR="009B5B51" w:rsidRPr="00B819D9" w:rsidRDefault="009B5B51" w:rsidP="00B819D9">
      <w:pPr>
        <w:tabs>
          <w:tab w:val="left" w:pos="9360"/>
        </w:tabs>
        <w:ind w:firstLine="720"/>
        <w:rPr>
          <w:u w:val="single"/>
        </w:rPr>
      </w:pPr>
      <w:r w:rsidRPr="00CB4F70">
        <w:t xml:space="preserve">Other comments:  </w:t>
      </w:r>
      <w:r w:rsidR="00B819D9">
        <w:rPr>
          <w:u w:val="single"/>
        </w:rPr>
        <w:tab/>
      </w:r>
    </w:p>
    <w:p w:rsidR="009B5B51" w:rsidRPr="00CB4F70" w:rsidRDefault="009B5B51"/>
    <w:p w:rsidR="009B5B51" w:rsidRPr="00CB4F70" w:rsidRDefault="009B5B51">
      <w:pPr>
        <w:tabs>
          <w:tab w:val="left" w:pos="-1440"/>
        </w:tabs>
        <w:ind w:left="720" w:hanging="720"/>
      </w:pPr>
      <w:r w:rsidRPr="00CB4F70">
        <w:t xml:space="preserve">4. </w:t>
      </w:r>
      <w:r w:rsidRPr="00CB4F70">
        <w:tab/>
        <w:t>(</w:t>
      </w:r>
      <w:proofErr w:type="gramStart"/>
      <w:r w:rsidRPr="00CB4F70">
        <w:t>a</w:t>
      </w:r>
      <w:proofErr w:type="gramEnd"/>
      <w:r w:rsidRPr="00CB4F70">
        <w:t>) Have you paid or promised to pay anyone other than the person or business described above in 1(b) a fee in connection with filing your bankruptcy petition or schedules?</w:t>
      </w:r>
    </w:p>
    <w:p w:rsidR="009B5B51" w:rsidRPr="00CB4F70" w:rsidRDefault="009B5B51">
      <w:pPr>
        <w:ind w:firstLine="1440"/>
      </w:pPr>
      <w:r w:rsidRPr="00CB4F70">
        <w:t xml:space="preserve"> </w:t>
      </w:r>
      <w:sdt>
        <w:sdtPr>
          <w:id w:val="-147621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B4F70">
        <w:t xml:space="preserve">Yes  </w:t>
      </w:r>
      <w:proofErr w:type="gramEnd"/>
      <w:sdt>
        <w:sdtPr>
          <w:id w:val="70630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9D9">
            <w:rPr>
              <w:rFonts w:ascii="MS Gothic" w:eastAsia="MS Gothic" w:hAnsi="MS Gothic" w:hint="eastAsia"/>
            </w:rPr>
            <w:t>☐</w:t>
          </w:r>
        </w:sdtContent>
      </w:sdt>
      <w:r w:rsidRPr="00CB4F70">
        <w:t>No</w:t>
      </w:r>
    </w:p>
    <w:p w:rsidR="009B5B51" w:rsidRPr="00CB4F70" w:rsidRDefault="009B5B51"/>
    <w:p w:rsidR="009B5B51" w:rsidRDefault="009B5B51" w:rsidP="00B819D9">
      <w:pPr>
        <w:tabs>
          <w:tab w:val="left" w:pos="-1440"/>
          <w:tab w:val="left" w:pos="9360"/>
        </w:tabs>
        <w:ind w:left="1440" w:hanging="720"/>
      </w:pPr>
      <w:r w:rsidRPr="00CB4F70">
        <w:t xml:space="preserve">(b) </w:t>
      </w:r>
      <w:r w:rsidRPr="00CB4F70">
        <w:tab/>
        <w:t xml:space="preserve">If so, explain:  </w:t>
      </w:r>
    </w:p>
    <w:p w:rsidR="00B819D9" w:rsidRPr="00B819D9" w:rsidRDefault="00B819D9" w:rsidP="00B819D9">
      <w:pPr>
        <w:tabs>
          <w:tab w:val="left" w:pos="-1440"/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:rsidR="009B5B51" w:rsidRPr="00B819D9" w:rsidRDefault="00B819D9" w:rsidP="00B819D9">
      <w:pPr>
        <w:tabs>
          <w:tab w:val="left" w:pos="72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9B5B51" w:rsidRPr="00CB4F70" w:rsidRDefault="009B5B51"/>
    <w:p w:rsidR="009B5B51" w:rsidRDefault="009B5B51">
      <w:r w:rsidRPr="00CB4F70">
        <w:t>I declare under penalty of perjury that the information provided herein is true and correct.</w:t>
      </w:r>
    </w:p>
    <w:p w:rsidR="00B819D9" w:rsidRPr="00CB4F70" w:rsidRDefault="00B819D9"/>
    <w:p w:rsidR="009B5B51" w:rsidRPr="00BB649B" w:rsidRDefault="00BB649B" w:rsidP="00BB649B">
      <w:pPr>
        <w:tabs>
          <w:tab w:val="left" w:pos="-1440"/>
          <w:tab w:val="left" w:pos="4140"/>
          <w:tab w:val="left" w:pos="5040"/>
          <w:tab w:val="left" w:pos="9360"/>
        </w:tabs>
        <w:rPr>
          <w:u w:val="single"/>
        </w:rPr>
      </w:pPr>
      <w:r>
        <w:rPr>
          <w:u w:val="single"/>
        </w:rPr>
        <w:tab/>
      </w:r>
      <w:r w:rsidR="00B819D9">
        <w:tab/>
      </w:r>
      <w:r>
        <w:rPr>
          <w:u w:val="single"/>
        </w:rPr>
        <w:tab/>
      </w:r>
    </w:p>
    <w:p w:rsidR="009B5B51" w:rsidRPr="00CB4F70" w:rsidRDefault="00B819D9" w:rsidP="00B819D9">
      <w:pPr>
        <w:tabs>
          <w:tab w:val="left" w:pos="-1440"/>
          <w:tab w:val="left" w:pos="2610"/>
          <w:tab w:val="left" w:pos="5040"/>
        </w:tabs>
      </w:pPr>
      <w:r>
        <w:t xml:space="preserve">Signature of Debtor </w:t>
      </w:r>
      <w:r>
        <w:tab/>
      </w:r>
      <w:r w:rsidR="009B5B51" w:rsidRPr="00CB4F70">
        <w:t xml:space="preserve">Date </w:t>
      </w:r>
      <w:r w:rsidR="009B5B51" w:rsidRPr="00CB4F70">
        <w:tab/>
        <w:t>Signature of Joint Debtor (if any) Date</w:t>
      </w:r>
    </w:p>
    <w:p w:rsidR="009B5B51" w:rsidRPr="00BB649B" w:rsidRDefault="00BB649B" w:rsidP="00BB649B">
      <w:pPr>
        <w:tabs>
          <w:tab w:val="left" w:pos="-1440"/>
          <w:tab w:val="left" w:pos="4140"/>
          <w:tab w:val="left" w:pos="5040"/>
          <w:tab w:val="left" w:pos="9360"/>
        </w:tabs>
        <w:rPr>
          <w:u w:val="single"/>
        </w:rPr>
      </w:pPr>
      <w:r>
        <w:rPr>
          <w:u w:val="single"/>
        </w:rPr>
        <w:tab/>
      </w:r>
      <w:r w:rsidR="009B5B51" w:rsidRPr="00CB4F70">
        <w:tab/>
      </w:r>
      <w:r>
        <w:rPr>
          <w:u w:val="single"/>
        </w:rPr>
        <w:tab/>
      </w:r>
    </w:p>
    <w:p w:rsidR="009B5B51" w:rsidRPr="00CB4F70" w:rsidRDefault="009B5B51" w:rsidP="00B819D9">
      <w:pPr>
        <w:tabs>
          <w:tab w:val="left" w:pos="-1440"/>
          <w:tab w:val="left" w:pos="5040"/>
        </w:tabs>
      </w:pPr>
      <w:r w:rsidRPr="00CB4F70">
        <w:t>Address:</w:t>
      </w:r>
      <w:r w:rsidRPr="00CB4F70">
        <w:tab/>
        <w:t>Address:</w:t>
      </w:r>
    </w:p>
    <w:p w:rsidR="009B5B51" w:rsidRPr="00CB4F70" w:rsidRDefault="009B5B51"/>
    <w:p w:rsidR="009B5B51" w:rsidRPr="00BB649B" w:rsidRDefault="00BB649B" w:rsidP="00BB649B">
      <w:pPr>
        <w:tabs>
          <w:tab w:val="left" w:pos="-1440"/>
          <w:tab w:val="left" w:pos="4140"/>
          <w:tab w:val="left" w:pos="5040"/>
          <w:tab w:val="left" w:pos="9360"/>
        </w:tabs>
        <w:rPr>
          <w:u w:val="single"/>
        </w:rPr>
      </w:pPr>
      <w:r>
        <w:rPr>
          <w:u w:val="single"/>
        </w:rPr>
        <w:tab/>
      </w:r>
      <w:r w:rsidR="009B5B51" w:rsidRPr="00CB4F70">
        <w:tab/>
      </w:r>
      <w:r>
        <w:rPr>
          <w:u w:val="single"/>
        </w:rPr>
        <w:tab/>
      </w:r>
    </w:p>
    <w:p w:rsidR="009B5B51" w:rsidRPr="00CB4F70" w:rsidRDefault="009B5B51" w:rsidP="00B819D9">
      <w:pPr>
        <w:tabs>
          <w:tab w:val="left" w:pos="-1440"/>
          <w:tab w:val="left" w:pos="5040"/>
        </w:tabs>
        <w:rPr>
          <w:sz w:val="20"/>
          <w:szCs w:val="20"/>
        </w:rPr>
      </w:pPr>
      <w:r w:rsidRPr="00CB4F70">
        <w:t xml:space="preserve">Telephone Number: </w:t>
      </w:r>
      <w:r w:rsidRPr="00CB4F70">
        <w:tab/>
        <w:t>Telephone Number:</w:t>
      </w:r>
    </w:p>
    <w:sectPr w:rsidR="009B5B51" w:rsidRPr="00CB4F70" w:rsidSect="00B819D9">
      <w:headerReference w:type="default" r:id="rId6"/>
      <w:pgSz w:w="12240" w:h="15840"/>
      <w:pgMar w:top="540" w:right="1440" w:bottom="180" w:left="1440" w:header="576" w:footer="1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51" w:rsidRDefault="009B5B51" w:rsidP="009B5B51">
      <w:r>
        <w:separator/>
      </w:r>
    </w:p>
  </w:endnote>
  <w:endnote w:type="continuationSeparator" w:id="0">
    <w:p w:rsidR="009B5B51" w:rsidRDefault="009B5B51" w:rsidP="009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51" w:rsidRDefault="009B5B51" w:rsidP="009B5B51">
      <w:r>
        <w:separator/>
      </w:r>
    </w:p>
  </w:footnote>
  <w:footnote w:type="continuationSeparator" w:id="0">
    <w:p w:rsidR="009B5B51" w:rsidRDefault="009B5B51" w:rsidP="009B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51" w:rsidRDefault="009B5B51">
    <w:r>
      <w:rPr>
        <w:sz w:val="16"/>
        <w:szCs w:val="16"/>
      </w:rPr>
      <w:t>FORM 1007-1(G)</w:t>
    </w:r>
    <w:r>
      <w:t xml:space="preserve"> </w:t>
    </w:r>
  </w:p>
  <w:p w:rsidR="009B5B51" w:rsidRDefault="009B5B51">
    <w:pPr>
      <w:spacing w:line="3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1"/>
    <w:rsid w:val="009B5B51"/>
    <w:rsid w:val="00B819D9"/>
    <w:rsid w:val="00BB649B"/>
    <w:rsid w:val="00C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B7A671-623E-46F2-B16F-2B19310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8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9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3</cp:revision>
  <dcterms:created xsi:type="dcterms:W3CDTF">2015-10-23T20:41:00Z</dcterms:created>
  <dcterms:modified xsi:type="dcterms:W3CDTF">2015-10-23T20:53:00Z</dcterms:modified>
</cp:coreProperties>
</file>