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76" w:rsidRPr="00985A28" w:rsidRDefault="00A72276" w:rsidP="00432351">
      <w:pPr>
        <w:spacing w:line="228" w:lineRule="auto"/>
        <w:jc w:val="center"/>
        <w:rPr>
          <w:b/>
          <w:bCs/>
          <w:sz w:val="19"/>
          <w:szCs w:val="20"/>
        </w:rPr>
      </w:pPr>
      <w:r w:rsidRPr="00985A28">
        <w:rPr>
          <w:b/>
          <w:bCs/>
          <w:sz w:val="19"/>
          <w:szCs w:val="20"/>
        </w:rPr>
        <w:t>UNITED STATES BANKRUPTCY COURT</w:t>
      </w:r>
    </w:p>
    <w:p w:rsidR="00A72276" w:rsidRPr="00985A28" w:rsidRDefault="00A72276" w:rsidP="00432351">
      <w:pPr>
        <w:spacing w:line="228" w:lineRule="auto"/>
        <w:jc w:val="center"/>
        <w:rPr>
          <w:b/>
          <w:bCs/>
          <w:sz w:val="19"/>
          <w:szCs w:val="20"/>
        </w:rPr>
      </w:pPr>
      <w:r w:rsidRPr="00985A28">
        <w:rPr>
          <w:b/>
          <w:bCs/>
          <w:sz w:val="19"/>
          <w:szCs w:val="20"/>
        </w:rPr>
        <w:t>FOR THE EASTERN DISTRICT OF OKLAHOMA</w:t>
      </w:r>
    </w:p>
    <w:p w:rsidR="00A72276" w:rsidRPr="00985A28" w:rsidRDefault="00A72276" w:rsidP="00432351">
      <w:pPr>
        <w:spacing w:line="228" w:lineRule="auto"/>
        <w:rPr>
          <w:b/>
          <w:bCs/>
          <w:sz w:val="19"/>
          <w:szCs w:val="20"/>
        </w:rPr>
      </w:pPr>
    </w:p>
    <w:p w:rsidR="00A72276" w:rsidRPr="00985A28" w:rsidRDefault="00A72276" w:rsidP="00432351">
      <w:pPr>
        <w:tabs>
          <w:tab w:val="left" w:pos="6480"/>
        </w:tabs>
        <w:spacing w:line="228" w:lineRule="auto"/>
        <w:rPr>
          <w:sz w:val="19"/>
          <w:szCs w:val="20"/>
        </w:rPr>
      </w:pPr>
      <w:r w:rsidRPr="00985A28">
        <w:rPr>
          <w:sz w:val="19"/>
          <w:szCs w:val="20"/>
        </w:rPr>
        <w:t xml:space="preserve">IN RE: </w:t>
      </w:r>
      <w:r w:rsidR="00432351" w:rsidRPr="00985A28">
        <w:rPr>
          <w:sz w:val="19"/>
          <w:szCs w:val="20"/>
        </w:rPr>
        <w:tab/>
      </w:r>
      <w:r w:rsidRPr="00985A28">
        <w:rPr>
          <w:sz w:val="19"/>
          <w:szCs w:val="20"/>
        </w:rPr>
        <w:t>Case No.</w:t>
      </w:r>
    </w:p>
    <w:p w:rsidR="00A72276" w:rsidRPr="00985A28" w:rsidRDefault="00432351" w:rsidP="00432351">
      <w:pPr>
        <w:tabs>
          <w:tab w:val="left" w:pos="6480"/>
        </w:tabs>
        <w:spacing w:line="228" w:lineRule="auto"/>
        <w:rPr>
          <w:sz w:val="19"/>
          <w:szCs w:val="20"/>
        </w:rPr>
      </w:pPr>
      <w:r w:rsidRPr="00985A28">
        <w:rPr>
          <w:sz w:val="19"/>
          <w:szCs w:val="20"/>
        </w:rPr>
        <w:tab/>
      </w:r>
      <w:r w:rsidR="00A72276" w:rsidRPr="00985A28">
        <w:rPr>
          <w:sz w:val="19"/>
          <w:szCs w:val="20"/>
        </w:rPr>
        <w:t>Chapter</w:t>
      </w:r>
    </w:p>
    <w:p w:rsidR="00A72276" w:rsidRPr="00985A28" w:rsidRDefault="00A72276" w:rsidP="00432351">
      <w:pPr>
        <w:spacing w:line="228" w:lineRule="auto"/>
        <w:rPr>
          <w:sz w:val="19"/>
          <w:szCs w:val="20"/>
        </w:rPr>
      </w:pPr>
    </w:p>
    <w:p w:rsidR="00A72276" w:rsidRPr="00985A28" w:rsidRDefault="00432351" w:rsidP="00432351">
      <w:pPr>
        <w:tabs>
          <w:tab w:val="left" w:pos="1440"/>
        </w:tabs>
        <w:spacing w:line="228" w:lineRule="auto"/>
        <w:rPr>
          <w:sz w:val="19"/>
          <w:szCs w:val="20"/>
        </w:rPr>
      </w:pPr>
      <w:r w:rsidRPr="00985A28">
        <w:rPr>
          <w:sz w:val="19"/>
          <w:szCs w:val="20"/>
        </w:rPr>
        <w:tab/>
      </w:r>
      <w:r w:rsidR="00A72276" w:rsidRPr="00985A28">
        <w:rPr>
          <w:sz w:val="19"/>
          <w:szCs w:val="20"/>
        </w:rPr>
        <w:t>Debtor(s).</w:t>
      </w:r>
    </w:p>
    <w:p w:rsidR="00A72276" w:rsidRPr="00985A28" w:rsidRDefault="00A72276" w:rsidP="00432351">
      <w:pPr>
        <w:spacing w:line="228" w:lineRule="auto"/>
        <w:ind w:firstLine="2160"/>
        <w:rPr>
          <w:b/>
          <w:bCs/>
          <w:sz w:val="19"/>
          <w:szCs w:val="20"/>
        </w:rPr>
      </w:pPr>
    </w:p>
    <w:p w:rsidR="00A72276" w:rsidRPr="00985A28" w:rsidRDefault="00A72276" w:rsidP="00432351">
      <w:pPr>
        <w:spacing w:line="228" w:lineRule="auto"/>
        <w:jc w:val="center"/>
        <w:rPr>
          <w:b/>
          <w:bCs/>
          <w:sz w:val="19"/>
          <w:szCs w:val="20"/>
          <w:u w:val="single"/>
        </w:rPr>
      </w:pPr>
      <w:r w:rsidRPr="00985A28">
        <w:rPr>
          <w:b/>
          <w:bCs/>
          <w:sz w:val="19"/>
          <w:szCs w:val="20"/>
          <w:u w:val="single"/>
        </w:rPr>
        <w:t>NOTICE OF CHANGE OF ADDRESS</w:t>
      </w:r>
    </w:p>
    <w:p w:rsidR="00A72276" w:rsidRPr="00985A28" w:rsidRDefault="00A72276" w:rsidP="00432351">
      <w:pPr>
        <w:spacing w:line="228" w:lineRule="auto"/>
        <w:rPr>
          <w:b/>
          <w:bCs/>
          <w:sz w:val="19"/>
          <w:szCs w:val="20"/>
          <w:u w:val="single"/>
        </w:rPr>
      </w:pPr>
    </w:p>
    <w:p w:rsidR="00A72276" w:rsidRPr="00985A28" w:rsidRDefault="00A72276" w:rsidP="00432351">
      <w:pPr>
        <w:spacing w:line="228" w:lineRule="auto"/>
        <w:rPr>
          <w:b/>
          <w:bCs/>
          <w:sz w:val="19"/>
          <w:szCs w:val="20"/>
        </w:rPr>
      </w:pPr>
      <w:r w:rsidRPr="00985A28">
        <w:rPr>
          <w:sz w:val="19"/>
          <w:szCs w:val="20"/>
        </w:rPr>
        <w:t xml:space="preserve">1. </w:t>
      </w:r>
      <w:r w:rsidRPr="00985A28">
        <w:rPr>
          <w:b/>
          <w:bCs/>
          <w:sz w:val="19"/>
          <w:szCs w:val="20"/>
        </w:rPr>
        <w:t xml:space="preserve"> </w:t>
      </w:r>
      <w:r w:rsidRPr="00985A28">
        <w:rPr>
          <w:sz w:val="19"/>
          <w:szCs w:val="20"/>
        </w:rPr>
        <w:t xml:space="preserve">This Change of </w:t>
      </w:r>
      <w:r w:rsidR="00F55573">
        <w:rPr>
          <w:sz w:val="19"/>
          <w:szCs w:val="20"/>
        </w:rPr>
        <w:t>M</w:t>
      </w:r>
      <w:r w:rsidR="00F55573" w:rsidRPr="00985A28">
        <w:rPr>
          <w:sz w:val="19"/>
          <w:szCs w:val="20"/>
        </w:rPr>
        <w:t>ailing</w:t>
      </w:r>
      <w:r w:rsidRPr="00985A28">
        <w:rPr>
          <w:sz w:val="19"/>
          <w:szCs w:val="20"/>
        </w:rPr>
        <w:t xml:space="preserve"> address is requested by</w:t>
      </w:r>
      <w:r w:rsidRPr="00985A28">
        <w:rPr>
          <w:b/>
          <w:bCs/>
          <w:sz w:val="19"/>
          <w:szCs w:val="20"/>
        </w:rPr>
        <w:t>:  Debtor ____   Joint Debtor ____ Creditor ____</w:t>
      </w:r>
    </w:p>
    <w:p w:rsidR="00A72276" w:rsidRPr="00985A28" w:rsidRDefault="00A72276" w:rsidP="00432351">
      <w:pPr>
        <w:spacing w:line="228" w:lineRule="auto"/>
        <w:ind w:firstLine="1440"/>
        <w:rPr>
          <w:b/>
          <w:bCs/>
          <w:sz w:val="19"/>
          <w:szCs w:val="20"/>
        </w:rPr>
      </w:pPr>
    </w:p>
    <w:p w:rsidR="00A72276" w:rsidRPr="00985A28" w:rsidRDefault="00A72276" w:rsidP="00432351">
      <w:pPr>
        <w:spacing w:line="228" w:lineRule="auto"/>
        <w:rPr>
          <w:b/>
          <w:bCs/>
          <w:sz w:val="19"/>
          <w:szCs w:val="20"/>
        </w:rPr>
      </w:pPr>
      <w:r w:rsidRPr="00985A28">
        <w:rPr>
          <w:sz w:val="19"/>
          <w:szCs w:val="20"/>
        </w:rPr>
        <w:t>2.</w:t>
      </w:r>
      <w:r w:rsidRPr="00985A28">
        <w:rPr>
          <w:b/>
          <w:bCs/>
          <w:sz w:val="19"/>
          <w:szCs w:val="20"/>
        </w:rPr>
        <w:t xml:space="preserve">  Old Address:</w:t>
      </w:r>
    </w:p>
    <w:p w:rsidR="00A72276" w:rsidRPr="00985A28" w:rsidRDefault="00A72276" w:rsidP="00432351">
      <w:pPr>
        <w:spacing w:line="228" w:lineRule="auto"/>
        <w:rPr>
          <w:sz w:val="19"/>
          <w:szCs w:val="20"/>
        </w:rPr>
      </w:pPr>
    </w:p>
    <w:p w:rsidR="00A72276" w:rsidRPr="00985A28" w:rsidRDefault="00A72276" w:rsidP="00432351">
      <w:pPr>
        <w:tabs>
          <w:tab w:val="left" w:pos="8820"/>
        </w:tabs>
        <w:spacing w:line="228" w:lineRule="auto"/>
        <w:ind w:firstLine="430"/>
        <w:rPr>
          <w:sz w:val="19"/>
          <w:szCs w:val="20"/>
          <w:u w:val="single"/>
        </w:rPr>
      </w:pPr>
      <w:r w:rsidRPr="00985A28">
        <w:rPr>
          <w:sz w:val="19"/>
          <w:szCs w:val="20"/>
        </w:rPr>
        <w:t xml:space="preserve">Name(s): </w:t>
      </w:r>
      <w:r w:rsidR="00432351" w:rsidRPr="00985A28">
        <w:rPr>
          <w:sz w:val="19"/>
          <w:szCs w:val="19"/>
          <w:u w:val="single"/>
        </w:rPr>
        <w:tab/>
      </w:r>
    </w:p>
    <w:p w:rsidR="00A72276" w:rsidRPr="00985A28" w:rsidRDefault="00A72276" w:rsidP="00432351">
      <w:pPr>
        <w:spacing w:line="228" w:lineRule="auto"/>
        <w:rPr>
          <w:sz w:val="19"/>
          <w:szCs w:val="20"/>
        </w:rPr>
      </w:pPr>
    </w:p>
    <w:p w:rsidR="00A72276" w:rsidRPr="00985A28" w:rsidRDefault="00A72276" w:rsidP="00432351">
      <w:pPr>
        <w:tabs>
          <w:tab w:val="left" w:pos="8820"/>
        </w:tabs>
        <w:spacing w:line="228" w:lineRule="auto"/>
        <w:ind w:firstLine="430"/>
        <w:rPr>
          <w:sz w:val="19"/>
          <w:szCs w:val="20"/>
          <w:u w:val="single"/>
        </w:rPr>
      </w:pPr>
      <w:r w:rsidRPr="00985A28">
        <w:rPr>
          <w:sz w:val="19"/>
          <w:szCs w:val="20"/>
        </w:rPr>
        <w:t>Mailing Address:</w:t>
      </w:r>
      <w:r w:rsidR="00432351" w:rsidRPr="00985A28">
        <w:rPr>
          <w:sz w:val="19"/>
          <w:szCs w:val="19"/>
          <w:u w:val="single"/>
        </w:rPr>
        <w:tab/>
      </w:r>
    </w:p>
    <w:p w:rsidR="00A72276" w:rsidRPr="00985A28" w:rsidRDefault="00A72276" w:rsidP="00432351">
      <w:pPr>
        <w:spacing w:line="228" w:lineRule="auto"/>
        <w:rPr>
          <w:sz w:val="19"/>
          <w:szCs w:val="20"/>
        </w:rPr>
      </w:pPr>
    </w:p>
    <w:p w:rsidR="00A72276" w:rsidRPr="00985A28" w:rsidRDefault="00A72276" w:rsidP="00432351">
      <w:pPr>
        <w:tabs>
          <w:tab w:val="left" w:pos="8820"/>
        </w:tabs>
        <w:spacing w:line="228" w:lineRule="auto"/>
        <w:ind w:firstLine="430"/>
        <w:rPr>
          <w:sz w:val="19"/>
          <w:szCs w:val="20"/>
          <w:u w:val="single"/>
        </w:rPr>
      </w:pPr>
      <w:r w:rsidRPr="00985A28">
        <w:rPr>
          <w:sz w:val="19"/>
          <w:szCs w:val="20"/>
        </w:rPr>
        <w:t>City, State, Zip Code:</w:t>
      </w:r>
      <w:r w:rsidR="00432351" w:rsidRPr="00985A28">
        <w:rPr>
          <w:sz w:val="19"/>
          <w:szCs w:val="19"/>
          <w:u w:val="single"/>
        </w:rPr>
        <w:tab/>
      </w:r>
    </w:p>
    <w:p w:rsidR="00A72276" w:rsidRPr="00985A28" w:rsidRDefault="00A72276" w:rsidP="00432351">
      <w:pPr>
        <w:spacing w:line="228" w:lineRule="auto"/>
        <w:rPr>
          <w:sz w:val="19"/>
          <w:szCs w:val="20"/>
        </w:rPr>
      </w:pPr>
    </w:p>
    <w:p w:rsidR="00A72276" w:rsidRPr="00985A28" w:rsidRDefault="00A72276" w:rsidP="00432351">
      <w:pPr>
        <w:spacing w:line="228" w:lineRule="auto"/>
        <w:rPr>
          <w:b/>
          <w:bCs/>
          <w:sz w:val="19"/>
          <w:szCs w:val="20"/>
        </w:rPr>
      </w:pPr>
      <w:r w:rsidRPr="00985A28">
        <w:rPr>
          <w:sz w:val="19"/>
          <w:szCs w:val="20"/>
        </w:rPr>
        <w:t xml:space="preserve">3.  </w:t>
      </w:r>
      <w:r w:rsidRPr="00985A28">
        <w:rPr>
          <w:b/>
          <w:bCs/>
          <w:sz w:val="19"/>
          <w:szCs w:val="20"/>
        </w:rPr>
        <w:t>New Address:</w:t>
      </w:r>
    </w:p>
    <w:p w:rsidR="00A72276" w:rsidRPr="00985A28" w:rsidRDefault="00A72276" w:rsidP="00432351">
      <w:pPr>
        <w:spacing w:line="228" w:lineRule="auto"/>
        <w:rPr>
          <w:sz w:val="19"/>
          <w:szCs w:val="20"/>
        </w:rPr>
      </w:pPr>
    </w:p>
    <w:p w:rsidR="00A72276" w:rsidRPr="00985A28" w:rsidRDefault="00A72276" w:rsidP="00432351">
      <w:pPr>
        <w:tabs>
          <w:tab w:val="left" w:pos="8820"/>
        </w:tabs>
        <w:spacing w:line="228" w:lineRule="auto"/>
        <w:ind w:firstLine="430"/>
        <w:rPr>
          <w:sz w:val="19"/>
          <w:szCs w:val="20"/>
          <w:u w:val="single"/>
        </w:rPr>
      </w:pPr>
      <w:r w:rsidRPr="00985A28">
        <w:rPr>
          <w:sz w:val="19"/>
          <w:szCs w:val="20"/>
        </w:rPr>
        <w:t>Mailing Address:</w:t>
      </w:r>
      <w:r w:rsidR="00432351" w:rsidRPr="00985A28">
        <w:rPr>
          <w:sz w:val="19"/>
          <w:szCs w:val="19"/>
          <w:u w:val="single"/>
        </w:rPr>
        <w:tab/>
      </w:r>
    </w:p>
    <w:p w:rsidR="00A72276" w:rsidRPr="00985A28" w:rsidRDefault="00A72276" w:rsidP="00432351">
      <w:pPr>
        <w:spacing w:line="228" w:lineRule="auto"/>
        <w:rPr>
          <w:sz w:val="19"/>
          <w:szCs w:val="20"/>
        </w:rPr>
      </w:pPr>
    </w:p>
    <w:p w:rsidR="00A72276" w:rsidRPr="00985A28" w:rsidRDefault="00432351" w:rsidP="00432351">
      <w:pPr>
        <w:tabs>
          <w:tab w:val="left" w:pos="8820"/>
        </w:tabs>
        <w:spacing w:line="228" w:lineRule="auto"/>
        <w:ind w:firstLine="430"/>
        <w:rPr>
          <w:sz w:val="19"/>
          <w:szCs w:val="20"/>
          <w:u w:val="single"/>
        </w:rPr>
      </w:pPr>
      <w:r w:rsidRPr="00985A28">
        <w:rPr>
          <w:sz w:val="19"/>
          <w:szCs w:val="19"/>
        </w:rPr>
        <w:t>City, State, Zip Code:</w:t>
      </w:r>
      <w:r w:rsidRPr="00985A28">
        <w:rPr>
          <w:sz w:val="19"/>
          <w:szCs w:val="19"/>
          <w:u w:val="single"/>
        </w:rPr>
        <w:tab/>
      </w:r>
    </w:p>
    <w:p w:rsidR="00A72276" w:rsidRPr="00985A28" w:rsidRDefault="00A72276" w:rsidP="00432351">
      <w:pPr>
        <w:spacing w:line="228" w:lineRule="auto"/>
        <w:rPr>
          <w:sz w:val="19"/>
          <w:szCs w:val="20"/>
        </w:rPr>
      </w:pPr>
    </w:p>
    <w:p w:rsidR="00A72276" w:rsidRPr="00985A28" w:rsidRDefault="00432351" w:rsidP="00432351">
      <w:pPr>
        <w:tabs>
          <w:tab w:val="left" w:pos="-1158"/>
          <w:tab w:val="left" w:pos="-720"/>
          <w:tab w:val="left" w:pos="990"/>
        </w:tabs>
        <w:spacing w:line="228" w:lineRule="auto"/>
        <w:ind w:left="1440" w:right="430" w:hanging="1080"/>
        <w:rPr>
          <w:sz w:val="19"/>
          <w:szCs w:val="20"/>
        </w:rPr>
      </w:pPr>
      <w:r w:rsidRPr="00985A28">
        <w:rPr>
          <w:sz w:val="19"/>
          <w:szCs w:val="19"/>
          <w:u w:val="single"/>
        </w:rPr>
        <w:tab/>
      </w:r>
      <w:r w:rsidR="00A72276" w:rsidRPr="00985A28">
        <w:rPr>
          <w:sz w:val="19"/>
          <w:szCs w:val="20"/>
        </w:rPr>
        <w:tab/>
        <w:t>Check here if you are a Debtor or a Joint Debtor and you receive court orders and notices by email through the Debtor Electronic Bankruptcy Noticing program (DeBN) rather than by U.S. mail to your mailing address. Please provide your DeBN account number below (DeBN account numbers can be located in the subject title of all emailed court orders and notices).</w:t>
      </w:r>
    </w:p>
    <w:p w:rsidR="00A72276" w:rsidRPr="00985A28" w:rsidRDefault="00A72276" w:rsidP="00432351">
      <w:pPr>
        <w:spacing w:line="228" w:lineRule="auto"/>
        <w:rPr>
          <w:sz w:val="19"/>
          <w:szCs w:val="20"/>
        </w:rPr>
      </w:pPr>
    </w:p>
    <w:p w:rsidR="00A72276" w:rsidRPr="00985A28" w:rsidRDefault="00A72276" w:rsidP="00432351">
      <w:pPr>
        <w:tabs>
          <w:tab w:val="left" w:pos="-1158"/>
          <w:tab w:val="left" w:pos="-720"/>
          <w:tab w:val="left" w:pos="7200"/>
        </w:tabs>
        <w:spacing w:line="228" w:lineRule="auto"/>
        <w:ind w:firstLine="720"/>
        <w:rPr>
          <w:sz w:val="19"/>
          <w:szCs w:val="20"/>
          <w:u w:val="single"/>
        </w:rPr>
      </w:pPr>
      <w:r w:rsidRPr="00985A28">
        <w:rPr>
          <w:sz w:val="19"/>
          <w:szCs w:val="20"/>
        </w:rPr>
        <w:t>Debtor</w:t>
      </w:r>
      <w:r w:rsidRPr="00985A28">
        <w:rPr>
          <w:sz w:val="19"/>
          <w:szCs w:val="20"/>
        </w:rPr>
        <w:sym w:font="WP TypographicSymbols" w:char="003D"/>
      </w:r>
      <w:r w:rsidRPr="00985A28">
        <w:rPr>
          <w:sz w:val="19"/>
          <w:szCs w:val="20"/>
        </w:rPr>
        <w:t xml:space="preserve">s DeBN account number </w:t>
      </w:r>
      <w:r w:rsidR="00432351" w:rsidRPr="00985A28">
        <w:rPr>
          <w:sz w:val="19"/>
          <w:szCs w:val="19"/>
          <w:u w:val="single"/>
        </w:rPr>
        <w:tab/>
      </w:r>
    </w:p>
    <w:p w:rsidR="00A72276" w:rsidRPr="00985A28" w:rsidRDefault="00A72276" w:rsidP="00432351">
      <w:pPr>
        <w:spacing w:line="228" w:lineRule="auto"/>
        <w:rPr>
          <w:sz w:val="19"/>
          <w:szCs w:val="20"/>
        </w:rPr>
      </w:pPr>
    </w:p>
    <w:p w:rsidR="00A72276" w:rsidRPr="00985A28" w:rsidRDefault="00A72276" w:rsidP="00432351">
      <w:pPr>
        <w:tabs>
          <w:tab w:val="left" w:pos="-1158"/>
          <w:tab w:val="left" w:pos="-720"/>
          <w:tab w:val="left" w:pos="7200"/>
        </w:tabs>
        <w:spacing w:line="228" w:lineRule="auto"/>
        <w:ind w:firstLine="720"/>
        <w:rPr>
          <w:b/>
          <w:bCs/>
          <w:sz w:val="19"/>
          <w:szCs w:val="20"/>
          <w:u w:val="single"/>
        </w:rPr>
      </w:pPr>
      <w:r w:rsidRPr="00985A28">
        <w:rPr>
          <w:sz w:val="19"/>
          <w:szCs w:val="20"/>
        </w:rPr>
        <w:t>Joint Debtor</w:t>
      </w:r>
      <w:r w:rsidRPr="00985A28">
        <w:rPr>
          <w:sz w:val="19"/>
          <w:szCs w:val="20"/>
        </w:rPr>
        <w:sym w:font="WP TypographicSymbols" w:char="003D"/>
      </w:r>
      <w:r w:rsidRPr="00985A28">
        <w:rPr>
          <w:sz w:val="19"/>
          <w:szCs w:val="20"/>
        </w:rPr>
        <w:t xml:space="preserve">s DeBN account number </w:t>
      </w:r>
      <w:r w:rsidR="00432351" w:rsidRPr="00985A28">
        <w:rPr>
          <w:sz w:val="19"/>
          <w:szCs w:val="19"/>
          <w:u w:val="single"/>
        </w:rPr>
        <w:tab/>
      </w:r>
    </w:p>
    <w:p w:rsidR="00A72276" w:rsidRPr="00985A28" w:rsidRDefault="00A72276" w:rsidP="00432351">
      <w:pPr>
        <w:spacing w:line="228" w:lineRule="auto"/>
        <w:rPr>
          <w:sz w:val="19"/>
          <w:szCs w:val="20"/>
        </w:rPr>
      </w:pPr>
    </w:p>
    <w:p w:rsidR="00A72276" w:rsidRPr="00985A28" w:rsidRDefault="00A72276" w:rsidP="00432351">
      <w:pPr>
        <w:spacing w:line="228" w:lineRule="auto"/>
        <w:rPr>
          <w:b/>
          <w:bCs/>
          <w:sz w:val="19"/>
          <w:szCs w:val="20"/>
        </w:rPr>
      </w:pPr>
      <w:r w:rsidRPr="00985A28">
        <w:rPr>
          <w:sz w:val="19"/>
          <w:szCs w:val="20"/>
        </w:rPr>
        <w:t xml:space="preserve">4.  </w:t>
      </w:r>
      <w:r w:rsidRPr="00985A28">
        <w:rPr>
          <w:b/>
          <w:bCs/>
          <w:sz w:val="19"/>
          <w:szCs w:val="20"/>
        </w:rPr>
        <w:t>Verification</w:t>
      </w:r>
    </w:p>
    <w:p w:rsidR="00A72276" w:rsidRPr="00985A28" w:rsidRDefault="00A72276" w:rsidP="00432351">
      <w:pPr>
        <w:spacing w:line="228" w:lineRule="auto"/>
        <w:rPr>
          <w:sz w:val="19"/>
          <w:szCs w:val="20"/>
        </w:rPr>
      </w:pPr>
    </w:p>
    <w:p w:rsidR="00A72276" w:rsidRPr="00985A28" w:rsidRDefault="00A72276" w:rsidP="00432351">
      <w:pPr>
        <w:tabs>
          <w:tab w:val="left" w:pos="-1158"/>
          <w:tab w:val="left" w:pos="-720"/>
        </w:tabs>
        <w:spacing w:line="228" w:lineRule="auto"/>
        <w:ind w:firstLine="430"/>
        <w:rPr>
          <w:sz w:val="19"/>
          <w:szCs w:val="20"/>
        </w:rPr>
      </w:pPr>
      <w:r w:rsidRPr="00985A28">
        <w:rPr>
          <w:sz w:val="19"/>
          <w:szCs w:val="20"/>
        </w:rPr>
        <w:t>I(we) declare under penalty of perjury that the information provided is true and correct</w:t>
      </w:r>
      <w:r w:rsidR="00F55573">
        <w:rPr>
          <w:sz w:val="19"/>
          <w:szCs w:val="20"/>
        </w:rPr>
        <w:t xml:space="preserve"> and request that the mailing address be changed for the Bankruptcy Case and any associated Adversary Proceedings related to this case</w:t>
      </w:r>
      <w:r w:rsidRPr="00985A28">
        <w:rPr>
          <w:sz w:val="19"/>
          <w:szCs w:val="20"/>
        </w:rPr>
        <w:t xml:space="preserve">.   </w:t>
      </w:r>
    </w:p>
    <w:p w:rsidR="00A72276" w:rsidRPr="00985A28" w:rsidRDefault="00A72276" w:rsidP="00432351">
      <w:pPr>
        <w:spacing w:line="228" w:lineRule="auto"/>
        <w:rPr>
          <w:sz w:val="19"/>
          <w:szCs w:val="20"/>
        </w:rPr>
      </w:pPr>
    </w:p>
    <w:p w:rsidR="00A72276" w:rsidRPr="00985A28" w:rsidRDefault="001F68FC" w:rsidP="00432351">
      <w:pPr>
        <w:tabs>
          <w:tab w:val="left" w:pos="-1158"/>
          <w:tab w:val="left" w:pos="-720"/>
          <w:tab w:val="left" w:pos="3600"/>
          <w:tab w:val="left" w:pos="5040"/>
          <w:tab w:val="left" w:pos="8550"/>
        </w:tabs>
        <w:spacing w:line="228" w:lineRule="auto"/>
        <w:ind w:firstLine="430"/>
        <w:rPr>
          <w:sz w:val="19"/>
          <w:szCs w:val="20"/>
          <w:u w:val="single"/>
        </w:rPr>
      </w:pPr>
      <w:r>
        <w:rPr>
          <w:sz w:val="19"/>
          <w:szCs w:val="19"/>
          <w:u w:val="single"/>
        </w:rPr>
        <w:t>S/</w:t>
      </w:r>
      <w:r w:rsidR="00432351" w:rsidRPr="00985A28">
        <w:rPr>
          <w:sz w:val="19"/>
          <w:szCs w:val="19"/>
          <w:u w:val="single"/>
        </w:rPr>
        <w:tab/>
      </w:r>
      <w:r w:rsidR="00A72276" w:rsidRPr="00985A28">
        <w:rPr>
          <w:sz w:val="19"/>
          <w:szCs w:val="20"/>
        </w:rPr>
        <w:tab/>
      </w:r>
      <w:r>
        <w:rPr>
          <w:sz w:val="19"/>
          <w:szCs w:val="20"/>
        </w:rPr>
        <w:t>S/</w:t>
      </w:r>
      <w:r w:rsidR="00432351" w:rsidRPr="00985A28">
        <w:rPr>
          <w:sz w:val="19"/>
          <w:szCs w:val="19"/>
          <w:u w:val="single"/>
        </w:rPr>
        <w:tab/>
      </w:r>
    </w:p>
    <w:p w:rsidR="00A72276" w:rsidRPr="00985A28" w:rsidRDefault="00A72276" w:rsidP="00985A28">
      <w:pPr>
        <w:tabs>
          <w:tab w:val="left" w:pos="-1158"/>
          <w:tab w:val="left" w:pos="-720"/>
          <w:tab w:val="left" w:pos="2880"/>
          <w:tab w:val="left" w:pos="5040"/>
          <w:tab w:val="left" w:pos="7920"/>
        </w:tabs>
        <w:spacing w:line="228" w:lineRule="auto"/>
        <w:ind w:left="7200" w:hanging="6770"/>
        <w:rPr>
          <w:sz w:val="19"/>
          <w:szCs w:val="20"/>
        </w:rPr>
      </w:pPr>
      <w:r w:rsidRPr="00985A28">
        <w:rPr>
          <w:sz w:val="19"/>
          <w:szCs w:val="20"/>
        </w:rPr>
        <w:t>Debtor signature</w:t>
      </w:r>
      <w:r w:rsidR="00985A28" w:rsidRPr="00985A28">
        <w:rPr>
          <w:sz w:val="19"/>
          <w:szCs w:val="19"/>
        </w:rPr>
        <w:tab/>
      </w:r>
      <w:r w:rsidRPr="00985A28">
        <w:rPr>
          <w:sz w:val="19"/>
          <w:szCs w:val="20"/>
        </w:rPr>
        <w:t>Date</w:t>
      </w:r>
      <w:r w:rsidRPr="00985A28">
        <w:rPr>
          <w:sz w:val="19"/>
          <w:szCs w:val="20"/>
        </w:rPr>
        <w:tab/>
        <w:t>Joint Debtor signature</w:t>
      </w:r>
      <w:r w:rsidR="00985A28" w:rsidRPr="00985A28">
        <w:rPr>
          <w:sz w:val="19"/>
          <w:szCs w:val="19"/>
        </w:rPr>
        <w:tab/>
      </w:r>
      <w:r w:rsidRPr="00985A28">
        <w:rPr>
          <w:sz w:val="19"/>
          <w:szCs w:val="20"/>
        </w:rPr>
        <w:t>Date</w:t>
      </w:r>
    </w:p>
    <w:p w:rsidR="00A72276" w:rsidRPr="00985A28" w:rsidRDefault="00A72276" w:rsidP="00432351">
      <w:pPr>
        <w:spacing w:line="228" w:lineRule="auto"/>
        <w:rPr>
          <w:sz w:val="19"/>
          <w:szCs w:val="20"/>
        </w:rPr>
      </w:pPr>
    </w:p>
    <w:p w:rsidR="00A72276" w:rsidRPr="00985A28" w:rsidRDefault="001F68FC" w:rsidP="00432351">
      <w:pPr>
        <w:tabs>
          <w:tab w:val="left" w:pos="-1158"/>
          <w:tab w:val="left" w:pos="-720"/>
          <w:tab w:val="left" w:pos="3600"/>
          <w:tab w:val="left" w:pos="5040"/>
          <w:tab w:val="left" w:pos="8550"/>
        </w:tabs>
        <w:spacing w:line="228" w:lineRule="auto"/>
        <w:ind w:firstLine="430"/>
        <w:rPr>
          <w:sz w:val="19"/>
          <w:szCs w:val="20"/>
          <w:u w:val="single"/>
        </w:rPr>
      </w:pPr>
      <w:r>
        <w:rPr>
          <w:sz w:val="19"/>
          <w:szCs w:val="19"/>
          <w:u w:val="single"/>
        </w:rPr>
        <w:t>S/</w:t>
      </w:r>
      <w:r w:rsidR="00432351" w:rsidRPr="00985A28">
        <w:rPr>
          <w:sz w:val="19"/>
          <w:szCs w:val="19"/>
          <w:u w:val="single"/>
        </w:rPr>
        <w:tab/>
      </w:r>
      <w:r w:rsidR="00A72276" w:rsidRPr="00985A28">
        <w:rPr>
          <w:sz w:val="19"/>
          <w:szCs w:val="20"/>
        </w:rPr>
        <w:tab/>
      </w:r>
      <w:r>
        <w:rPr>
          <w:sz w:val="19"/>
          <w:szCs w:val="20"/>
        </w:rPr>
        <w:t>S/</w:t>
      </w:r>
      <w:r w:rsidR="00432351" w:rsidRPr="00985A28">
        <w:rPr>
          <w:sz w:val="19"/>
          <w:szCs w:val="19"/>
          <w:u w:val="single"/>
        </w:rPr>
        <w:tab/>
      </w:r>
    </w:p>
    <w:p w:rsidR="00A72276" w:rsidRPr="00985A28" w:rsidRDefault="00A72276" w:rsidP="00985A28">
      <w:pPr>
        <w:tabs>
          <w:tab w:val="left" w:pos="3600"/>
          <w:tab w:val="left" w:pos="5040"/>
        </w:tabs>
        <w:spacing w:line="228" w:lineRule="auto"/>
        <w:ind w:firstLine="430"/>
        <w:rPr>
          <w:sz w:val="19"/>
          <w:szCs w:val="20"/>
        </w:rPr>
      </w:pPr>
      <w:r w:rsidRPr="00985A28">
        <w:rPr>
          <w:sz w:val="19"/>
          <w:szCs w:val="20"/>
        </w:rPr>
        <w:t>Attorney for the Debtor(s) signature</w:t>
      </w:r>
      <w:r w:rsidRPr="00985A28">
        <w:rPr>
          <w:sz w:val="19"/>
          <w:szCs w:val="20"/>
        </w:rPr>
        <w:tab/>
      </w:r>
      <w:r w:rsidRPr="00985A28">
        <w:rPr>
          <w:sz w:val="19"/>
          <w:szCs w:val="20"/>
        </w:rPr>
        <w:tab/>
        <w:t>Attorney for Creditor or Creditor signature</w:t>
      </w:r>
    </w:p>
    <w:p w:rsidR="00A72276" w:rsidRPr="00985A28" w:rsidRDefault="00985A28" w:rsidP="00432351">
      <w:pPr>
        <w:tabs>
          <w:tab w:val="left" w:pos="-1158"/>
          <w:tab w:val="left" w:pos="-720"/>
          <w:tab w:val="left" w:pos="3600"/>
          <w:tab w:val="left" w:pos="5040"/>
          <w:tab w:val="left" w:pos="8550"/>
        </w:tabs>
        <w:spacing w:line="228" w:lineRule="auto"/>
        <w:ind w:firstLine="430"/>
        <w:rPr>
          <w:sz w:val="19"/>
          <w:szCs w:val="20"/>
          <w:u w:val="single"/>
        </w:rPr>
      </w:pPr>
      <w:r w:rsidRPr="00985A28">
        <w:rPr>
          <w:sz w:val="19"/>
          <w:szCs w:val="19"/>
          <w:u w:val="single"/>
        </w:rPr>
        <w:tab/>
      </w:r>
    </w:p>
    <w:p w:rsidR="00A72276" w:rsidRPr="00985A28" w:rsidRDefault="00A72276" w:rsidP="00432351">
      <w:pPr>
        <w:spacing w:line="228" w:lineRule="auto"/>
        <w:ind w:firstLine="430"/>
        <w:rPr>
          <w:sz w:val="19"/>
          <w:szCs w:val="20"/>
        </w:rPr>
      </w:pPr>
      <w:r w:rsidRPr="00985A28">
        <w:rPr>
          <w:sz w:val="19"/>
          <w:szCs w:val="20"/>
        </w:rPr>
        <w:t>Printed Name &amp; Bar No.</w:t>
      </w:r>
    </w:p>
    <w:p w:rsidR="00A72276" w:rsidRPr="00985A28" w:rsidRDefault="00985A28" w:rsidP="00432351">
      <w:pPr>
        <w:tabs>
          <w:tab w:val="left" w:pos="-1158"/>
          <w:tab w:val="left" w:pos="-720"/>
          <w:tab w:val="left" w:pos="3600"/>
          <w:tab w:val="left" w:pos="5040"/>
          <w:tab w:val="left" w:pos="8550"/>
        </w:tabs>
        <w:spacing w:line="228" w:lineRule="auto"/>
        <w:ind w:firstLine="430"/>
        <w:rPr>
          <w:sz w:val="19"/>
          <w:szCs w:val="20"/>
          <w:u w:val="single"/>
        </w:rPr>
      </w:pPr>
      <w:r w:rsidRPr="00985A28">
        <w:rPr>
          <w:sz w:val="19"/>
          <w:szCs w:val="19"/>
          <w:u w:val="single"/>
        </w:rPr>
        <w:tab/>
      </w:r>
    </w:p>
    <w:p w:rsidR="00A72276" w:rsidRPr="00985A28" w:rsidRDefault="00A72276" w:rsidP="00432351">
      <w:pPr>
        <w:spacing w:line="228" w:lineRule="auto"/>
        <w:ind w:firstLine="430"/>
        <w:rPr>
          <w:sz w:val="19"/>
          <w:szCs w:val="20"/>
        </w:rPr>
      </w:pPr>
      <w:r w:rsidRPr="00985A28">
        <w:rPr>
          <w:sz w:val="19"/>
          <w:szCs w:val="20"/>
        </w:rPr>
        <w:t>Address</w:t>
      </w:r>
    </w:p>
    <w:p w:rsidR="00A72276" w:rsidRPr="00985A28" w:rsidRDefault="00985A28" w:rsidP="00985A28">
      <w:pPr>
        <w:tabs>
          <w:tab w:val="left" w:pos="3600"/>
        </w:tabs>
        <w:spacing w:line="228" w:lineRule="auto"/>
        <w:ind w:firstLine="430"/>
        <w:rPr>
          <w:sz w:val="19"/>
          <w:szCs w:val="20"/>
          <w:u w:val="single"/>
        </w:rPr>
      </w:pPr>
      <w:r w:rsidRPr="00985A28">
        <w:rPr>
          <w:sz w:val="19"/>
          <w:szCs w:val="19"/>
          <w:u w:val="single"/>
        </w:rPr>
        <w:tab/>
      </w:r>
    </w:p>
    <w:p w:rsidR="00A72276" w:rsidRPr="00985A28" w:rsidRDefault="00A72276" w:rsidP="00432351">
      <w:pPr>
        <w:tabs>
          <w:tab w:val="left" w:pos="-1158"/>
          <w:tab w:val="left" w:pos="-720"/>
          <w:tab w:val="left" w:pos="3600"/>
          <w:tab w:val="left" w:pos="5040"/>
          <w:tab w:val="left" w:pos="8550"/>
        </w:tabs>
        <w:spacing w:line="228" w:lineRule="auto"/>
        <w:ind w:firstLine="430"/>
        <w:rPr>
          <w:sz w:val="19"/>
          <w:szCs w:val="20"/>
        </w:rPr>
      </w:pPr>
      <w:r w:rsidRPr="00985A28">
        <w:rPr>
          <w:sz w:val="19"/>
          <w:szCs w:val="20"/>
        </w:rPr>
        <w:t>City, State, Zip</w:t>
      </w:r>
    </w:p>
    <w:p w:rsidR="00A72276" w:rsidRPr="00985A28" w:rsidRDefault="00985A28" w:rsidP="00432351">
      <w:pPr>
        <w:tabs>
          <w:tab w:val="left" w:pos="-1158"/>
          <w:tab w:val="left" w:pos="-720"/>
          <w:tab w:val="left" w:pos="3600"/>
          <w:tab w:val="left" w:pos="5040"/>
          <w:tab w:val="left" w:pos="8550"/>
        </w:tabs>
        <w:spacing w:line="228" w:lineRule="auto"/>
        <w:ind w:firstLine="430"/>
        <w:rPr>
          <w:sz w:val="19"/>
          <w:szCs w:val="20"/>
          <w:u w:val="single"/>
        </w:rPr>
      </w:pPr>
      <w:r w:rsidRPr="00985A28">
        <w:rPr>
          <w:sz w:val="19"/>
          <w:szCs w:val="19"/>
          <w:u w:val="single"/>
        </w:rPr>
        <w:tab/>
      </w:r>
    </w:p>
    <w:p w:rsidR="00A72276" w:rsidRPr="00985A28" w:rsidRDefault="00A72276" w:rsidP="00432351">
      <w:pPr>
        <w:tabs>
          <w:tab w:val="left" w:pos="-1158"/>
          <w:tab w:val="left" w:pos="-720"/>
          <w:tab w:val="left" w:pos="3600"/>
          <w:tab w:val="left" w:pos="5040"/>
          <w:tab w:val="left" w:pos="8550"/>
        </w:tabs>
        <w:spacing w:line="228" w:lineRule="auto"/>
        <w:ind w:firstLine="430"/>
        <w:rPr>
          <w:sz w:val="19"/>
          <w:szCs w:val="20"/>
        </w:rPr>
      </w:pPr>
      <w:r w:rsidRPr="00985A28">
        <w:rPr>
          <w:sz w:val="19"/>
          <w:szCs w:val="20"/>
        </w:rPr>
        <w:t>Phone &amp; Fax Number</w:t>
      </w:r>
    </w:p>
    <w:p w:rsidR="00A72276" w:rsidRPr="00985A28" w:rsidRDefault="00A72276" w:rsidP="00432351">
      <w:pPr>
        <w:spacing w:line="228" w:lineRule="auto"/>
        <w:rPr>
          <w:b/>
          <w:bCs/>
          <w:sz w:val="19"/>
          <w:szCs w:val="20"/>
        </w:rPr>
      </w:pPr>
    </w:p>
    <w:p w:rsidR="00A72276" w:rsidRPr="00985A28" w:rsidRDefault="00A72276" w:rsidP="00432351">
      <w:pPr>
        <w:spacing w:line="228" w:lineRule="auto"/>
        <w:ind w:left="431" w:hanging="431"/>
        <w:rPr>
          <w:b/>
          <w:bCs/>
          <w:sz w:val="19"/>
          <w:szCs w:val="20"/>
        </w:rPr>
      </w:pPr>
      <w:r w:rsidRPr="00985A28">
        <w:rPr>
          <w:sz w:val="19"/>
          <w:szCs w:val="20"/>
        </w:rPr>
        <w:t>5.</w:t>
      </w:r>
      <w:r w:rsidR="00985A28" w:rsidRPr="00985A28">
        <w:rPr>
          <w:sz w:val="19"/>
          <w:szCs w:val="19"/>
        </w:rPr>
        <w:t xml:space="preserve">  </w:t>
      </w:r>
      <w:r w:rsidRPr="00985A28">
        <w:rPr>
          <w:b/>
          <w:bCs/>
          <w:sz w:val="19"/>
          <w:szCs w:val="20"/>
        </w:rPr>
        <w:t>Certificate of mailing for Change of Address</w:t>
      </w:r>
    </w:p>
    <w:p w:rsidR="00A72276" w:rsidRPr="00985A28" w:rsidRDefault="00A72276" w:rsidP="00432351">
      <w:pPr>
        <w:spacing w:line="228" w:lineRule="auto"/>
        <w:rPr>
          <w:b/>
          <w:bCs/>
          <w:sz w:val="19"/>
          <w:szCs w:val="20"/>
        </w:rPr>
      </w:pPr>
    </w:p>
    <w:p w:rsidR="00A72276" w:rsidRPr="00985A28" w:rsidRDefault="00A72276" w:rsidP="00985A28">
      <w:pPr>
        <w:tabs>
          <w:tab w:val="left" w:pos="-1158"/>
          <w:tab w:val="left" w:pos="-720"/>
          <w:tab w:val="left" w:pos="4410"/>
          <w:tab w:val="left" w:pos="5490"/>
          <w:tab w:val="left" w:pos="7110"/>
          <w:tab w:val="left" w:pos="7830"/>
        </w:tabs>
        <w:spacing w:line="228" w:lineRule="auto"/>
        <w:ind w:firstLine="430"/>
        <w:rPr>
          <w:sz w:val="19"/>
          <w:szCs w:val="20"/>
        </w:rPr>
      </w:pPr>
      <w:r w:rsidRPr="00985A28">
        <w:rPr>
          <w:sz w:val="19"/>
          <w:szCs w:val="20"/>
        </w:rPr>
        <w:t xml:space="preserve">I hereby certify that I mailed a true and correct copy of the above and foregoing Change of Address by U.S. mail, with proper postage prepaid and affixed thereto on the </w:t>
      </w:r>
      <w:r w:rsidR="00985A28" w:rsidRPr="00985A28">
        <w:rPr>
          <w:sz w:val="19"/>
          <w:szCs w:val="19"/>
          <w:u w:val="single"/>
        </w:rPr>
        <w:tab/>
      </w:r>
      <w:r w:rsidRPr="00985A28">
        <w:rPr>
          <w:sz w:val="19"/>
          <w:szCs w:val="20"/>
        </w:rPr>
        <w:t xml:space="preserve"> day of</w:t>
      </w:r>
      <w:r w:rsidR="00985A28" w:rsidRPr="00985A28">
        <w:rPr>
          <w:sz w:val="19"/>
          <w:szCs w:val="19"/>
        </w:rPr>
        <w:t xml:space="preserve"> </w:t>
      </w:r>
      <w:r w:rsidR="00985A28" w:rsidRPr="00985A28">
        <w:rPr>
          <w:sz w:val="19"/>
          <w:szCs w:val="19"/>
          <w:u w:val="single"/>
        </w:rPr>
        <w:tab/>
      </w:r>
      <w:r w:rsidRPr="00985A28">
        <w:rPr>
          <w:sz w:val="19"/>
          <w:szCs w:val="20"/>
        </w:rPr>
        <w:t xml:space="preserve">, </w:t>
      </w:r>
      <w:r w:rsidRPr="00985A28">
        <w:rPr>
          <w:sz w:val="19"/>
          <w:szCs w:val="20"/>
          <w:u w:val="single"/>
        </w:rPr>
        <w:t>20</w:t>
      </w:r>
      <w:r w:rsidR="00985A28" w:rsidRPr="00985A28">
        <w:rPr>
          <w:sz w:val="19"/>
          <w:szCs w:val="19"/>
          <w:u w:val="single"/>
        </w:rPr>
        <w:tab/>
      </w:r>
      <w:r w:rsidRPr="00985A28">
        <w:rPr>
          <w:sz w:val="19"/>
          <w:szCs w:val="20"/>
          <w:u w:val="single"/>
        </w:rPr>
        <w:t>to</w:t>
      </w:r>
      <w:r w:rsidRPr="00985A28">
        <w:rPr>
          <w:sz w:val="19"/>
          <w:szCs w:val="20"/>
        </w:rPr>
        <w:t>:</w:t>
      </w:r>
    </w:p>
    <w:p w:rsidR="00A72276" w:rsidRPr="00985A28" w:rsidRDefault="00A72276" w:rsidP="00432351">
      <w:pPr>
        <w:spacing w:line="228" w:lineRule="auto"/>
        <w:rPr>
          <w:sz w:val="19"/>
          <w:szCs w:val="20"/>
        </w:rPr>
      </w:pPr>
    </w:p>
    <w:p w:rsidR="00A72276" w:rsidRPr="00985A28" w:rsidRDefault="00985A28" w:rsidP="00985A28">
      <w:pPr>
        <w:tabs>
          <w:tab w:val="left" w:pos="540"/>
        </w:tabs>
        <w:spacing w:line="228" w:lineRule="auto"/>
        <w:rPr>
          <w:sz w:val="19"/>
          <w:szCs w:val="20"/>
        </w:rPr>
      </w:pPr>
      <w:r w:rsidRPr="00985A28">
        <w:rPr>
          <w:sz w:val="19"/>
          <w:szCs w:val="19"/>
          <w:u w:val="single"/>
        </w:rPr>
        <w:tab/>
      </w:r>
      <w:r w:rsidR="00A72276" w:rsidRPr="00985A28">
        <w:rPr>
          <w:sz w:val="19"/>
          <w:szCs w:val="20"/>
        </w:rPr>
        <w:t>If Debtor, the Trustee, Assistant U.S. Trustee, and to all parties on the official mailing matrix attached hereto.</w:t>
      </w:r>
    </w:p>
    <w:p w:rsidR="00A72276" w:rsidRPr="00985A28" w:rsidRDefault="00A72276" w:rsidP="00432351">
      <w:pPr>
        <w:spacing w:line="228" w:lineRule="auto"/>
        <w:rPr>
          <w:sz w:val="19"/>
          <w:szCs w:val="20"/>
        </w:rPr>
      </w:pPr>
    </w:p>
    <w:p w:rsidR="00A72276" w:rsidRPr="00985A28" w:rsidRDefault="00985A28" w:rsidP="00985A28">
      <w:pPr>
        <w:tabs>
          <w:tab w:val="left" w:pos="-1158"/>
          <w:tab w:val="left" w:pos="-720"/>
          <w:tab w:val="left" w:pos="540"/>
        </w:tabs>
        <w:spacing w:line="228" w:lineRule="auto"/>
        <w:rPr>
          <w:sz w:val="19"/>
          <w:szCs w:val="20"/>
        </w:rPr>
      </w:pPr>
      <w:r w:rsidRPr="00985A28">
        <w:rPr>
          <w:sz w:val="19"/>
          <w:szCs w:val="19"/>
          <w:u w:val="single"/>
        </w:rPr>
        <w:tab/>
      </w:r>
      <w:r w:rsidR="00A72276" w:rsidRPr="00985A28">
        <w:rPr>
          <w:sz w:val="19"/>
          <w:szCs w:val="20"/>
        </w:rPr>
        <w:t>If Creditor, Debtor(s) Attorney, Trustee, Assistant U.S. Trustee.</w:t>
      </w:r>
    </w:p>
    <w:p w:rsidR="00A72276" w:rsidRPr="00985A28" w:rsidRDefault="00A72276" w:rsidP="00432351">
      <w:pPr>
        <w:spacing w:line="228" w:lineRule="auto"/>
        <w:rPr>
          <w:sz w:val="19"/>
          <w:szCs w:val="20"/>
        </w:rPr>
      </w:pPr>
    </w:p>
    <w:p w:rsidR="00A72276" w:rsidRPr="00985A28" w:rsidRDefault="00985A28" w:rsidP="00985A28">
      <w:pPr>
        <w:tabs>
          <w:tab w:val="left" w:pos="5040"/>
          <w:tab w:val="left" w:pos="8730"/>
        </w:tabs>
        <w:spacing w:line="228" w:lineRule="auto"/>
        <w:rPr>
          <w:sz w:val="19"/>
          <w:szCs w:val="20"/>
          <w:u w:val="single"/>
        </w:rPr>
      </w:pPr>
      <w:r w:rsidRPr="00985A28">
        <w:rPr>
          <w:sz w:val="19"/>
          <w:szCs w:val="19"/>
        </w:rPr>
        <w:tab/>
      </w:r>
      <w:r w:rsidR="001F68FC">
        <w:rPr>
          <w:sz w:val="19"/>
          <w:szCs w:val="19"/>
        </w:rPr>
        <w:t>S/</w:t>
      </w:r>
      <w:bookmarkStart w:id="0" w:name="_GoBack"/>
      <w:bookmarkEnd w:id="0"/>
      <w:r w:rsidRPr="00985A28">
        <w:rPr>
          <w:sz w:val="19"/>
          <w:szCs w:val="19"/>
          <w:u w:val="single"/>
        </w:rPr>
        <w:tab/>
      </w:r>
    </w:p>
    <w:p w:rsidR="00A72276" w:rsidRPr="00985A28" w:rsidRDefault="00A72276" w:rsidP="00432351">
      <w:pPr>
        <w:spacing w:line="228" w:lineRule="auto"/>
        <w:ind w:left="7920" w:hanging="2880"/>
        <w:rPr>
          <w:sz w:val="19"/>
          <w:szCs w:val="20"/>
        </w:rPr>
      </w:pPr>
      <w:r w:rsidRPr="00985A28">
        <w:rPr>
          <w:sz w:val="19"/>
          <w:szCs w:val="20"/>
        </w:rPr>
        <w:t>Signature</w:t>
      </w:r>
    </w:p>
    <w:p w:rsidR="00A72276" w:rsidRPr="00985A28" w:rsidRDefault="00A72276" w:rsidP="00432351">
      <w:pPr>
        <w:spacing w:line="228" w:lineRule="auto"/>
        <w:rPr>
          <w:sz w:val="19"/>
          <w:szCs w:val="20"/>
        </w:rPr>
      </w:pPr>
    </w:p>
    <w:sectPr w:rsidR="00A72276" w:rsidRPr="00985A28" w:rsidSect="00A72276">
      <w:headerReference w:type="default" r:id="rId6"/>
      <w:pgSz w:w="12240" w:h="15840"/>
      <w:pgMar w:top="1350" w:right="1369" w:bottom="270" w:left="1369" w:header="135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76" w:rsidRPr="00985A28" w:rsidRDefault="00A72276" w:rsidP="00A72276">
      <w:pPr>
        <w:rPr>
          <w:sz w:val="22"/>
          <w:szCs w:val="22"/>
        </w:rPr>
      </w:pPr>
      <w:r w:rsidRPr="00985A28">
        <w:rPr>
          <w:sz w:val="22"/>
          <w:szCs w:val="22"/>
        </w:rPr>
        <w:separator/>
      </w:r>
    </w:p>
  </w:endnote>
  <w:endnote w:type="continuationSeparator" w:id="0">
    <w:p w:rsidR="00A72276" w:rsidRPr="00985A28" w:rsidRDefault="00A72276" w:rsidP="00A72276">
      <w:pPr>
        <w:rPr>
          <w:sz w:val="22"/>
          <w:szCs w:val="22"/>
        </w:rPr>
      </w:pPr>
      <w:r w:rsidRPr="00985A2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76" w:rsidRPr="00985A28" w:rsidRDefault="00A72276" w:rsidP="00A72276">
      <w:pPr>
        <w:rPr>
          <w:sz w:val="22"/>
          <w:szCs w:val="22"/>
        </w:rPr>
      </w:pPr>
      <w:r w:rsidRPr="00985A28">
        <w:rPr>
          <w:sz w:val="22"/>
          <w:szCs w:val="22"/>
        </w:rPr>
        <w:separator/>
      </w:r>
    </w:p>
  </w:footnote>
  <w:footnote w:type="continuationSeparator" w:id="0">
    <w:p w:rsidR="00A72276" w:rsidRPr="00985A28" w:rsidRDefault="00A72276" w:rsidP="00A72276">
      <w:pPr>
        <w:rPr>
          <w:sz w:val="22"/>
          <w:szCs w:val="22"/>
        </w:rPr>
      </w:pPr>
      <w:r w:rsidRPr="00985A28">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76" w:rsidRPr="00985A28" w:rsidRDefault="00A72276">
    <w:pPr>
      <w:spacing w:line="228" w:lineRule="auto"/>
      <w:rPr>
        <w:sz w:val="21"/>
        <w:szCs w:val="21"/>
      </w:rPr>
    </w:pPr>
    <w:r w:rsidRPr="00985A28">
      <w:rPr>
        <w:sz w:val="14"/>
        <w:szCs w:val="14"/>
      </w:rPr>
      <w:t>Local Form 1009-1(G)</w:t>
    </w:r>
  </w:p>
  <w:p w:rsidR="00A72276" w:rsidRPr="00985A28" w:rsidRDefault="00A72276">
    <w:pP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76"/>
    <w:rsid w:val="001F68FC"/>
    <w:rsid w:val="00432351"/>
    <w:rsid w:val="00985A28"/>
    <w:rsid w:val="00A72276"/>
    <w:rsid w:val="00F5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0EA9A90-5073-4BE4-9894-FF6AD15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32351"/>
    <w:pPr>
      <w:tabs>
        <w:tab w:val="center" w:pos="4680"/>
        <w:tab w:val="right" w:pos="9360"/>
      </w:tabs>
    </w:pPr>
  </w:style>
  <w:style w:type="character" w:customStyle="1" w:styleId="HeaderChar">
    <w:name w:val="Header Char"/>
    <w:basedOn w:val="DefaultParagraphFont"/>
    <w:link w:val="Header"/>
    <w:uiPriority w:val="99"/>
    <w:rsid w:val="00432351"/>
    <w:rPr>
      <w:rFonts w:ascii="Times New Roman" w:hAnsi="Times New Roman" w:cs="Times New Roman"/>
      <w:sz w:val="24"/>
      <w:szCs w:val="24"/>
    </w:rPr>
  </w:style>
  <w:style w:type="paragraph" w:styleId="Footer">
    <w:name w:val="footer"/>
    <w:basedOn w:val="Normal"/>
    <w:link w:val="FooterChar"/>
    <w:uiPriority w:val="99"/>
    <w:unhideWhenUsed/>
    <w:rsid w:val="00432351"/>
    <w:pPr>
      <w:tabs>
        <w:tab w:val="center" w:pos="4680"/>
        <w:tab w:val="right" w:pos="9360"/>
      </w:tabs>
    </w:pPr>
  </w:style>
  <w:style w:type="character" w:customStyle="1" w:styleId="FooterChar">
    <w:name w:val="Footer Char"/>
    <w:basedOn w:val="DefaultParagraphFont"/>
    <w:link w:val="Footer"/>
    <w:uiPriority w:val="99"/>
    <w:rsid w:val="004323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4</cp:revision>
  <dcterms:created xsi:type="dcterms:W3CDTF">2015-06-22T20:58:00Z</dcterms:created>
  <dcterms:modified xsi:type="dcterms:W3CDTF">2017-12-28T19:11:00Z</dcterms:modified>
</cp:coreProperties>
</file>