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546" w:rsidRPr="001A215A" w:rsidRDefault="00581546" w:rsidP="00581546">
      <w:pPr>
        <w:jc w:val="center"/>
        <w:rPr>
          <w:b/>
          <w:bCs/>
          <w:sz w:val="20"/>
          <w:szCs w:val="20"/>
        </w:rPr>
      </w:pPr>
      <w:r w:rsidRPr="001A215A">
        <w:rPr>
          <w:b/>
          <w:bCs/>
          <w:sz w:val="20"/>
          <w:szCs w:val="20"/>
        </w:rPr>
        <w:t>UNITED STATES BANKRUPTCY COURT</w:t>
      </w:r>
    </w:p>
    <w:p w:rsidR="00581546" w:rsidRPr="001A215A" w:rsidRDefault="00581546" w:rsidP="00581546">
      <w:pPr>
        <w:jc w:val="center"/>
        <w:rPr>
          <w:b/>
          <w:bCs/>
          <w:sz w:val="20"/>
          <w:szCs w:val="20"/>
        </w:rPr>
      </w:pPr>
      <w:r w:rsidRPr="001A215A">
        <w:rPr>
          <w:b/>
          <w:bCs/>
          <w:sz w:val="20"/>
          <w:szCs w:val="20"/>
        </w:rPr>
        <w:t>EASTERN DISTRICT OF OKLAHOMA</w:t>
      </w:r>
    </w:p>
    <w:p w:rsidR="00581546" w:rsidRPr="001A215A" w:rsidRDefault="00581546" w:rsidP="00581546">
      <w:pPr>
        <w:rPr>
          <w:b/>
          <w:sz w:val="20"/>
          <w:szCs w:val="20"/>
        </w:rPr>
      </w:pPr>
    </w:p>
    <w:p w:rsidR="00581546" w:rsidRPr="001A215A" w:rsidRDefault="00581546" w:rsidP="00581546">
      <w:pPr>
        <w:rPr>
          <w:b/>
          <w:sz w:val="20"/>
          <w:szCs w:val="20"/>
        </w:rPr>
      </w:pPr>
      <w:r w:rsidRPr="001A215A">
        <w:rPr>
          <w:b/>
          <w:sz w:val="20"/>
          <w:szCs w:val="20"/>
        </w:rPr>
        <w:t>IN RE:</w:t>
      </w:r>
    </w:p>
    <w:p w:rsidR="00581546" w:rsidRPr="001A215A" w:rsidRDefault="00581546" w:rsidP="00581546">
      <w:pPr>
        <w:ind w:firstLine="6480"/>
        <w:rPr>
          <w:b/>
          <w:sz w:val="20"/>
          <w:szCs w:val="20"/>
        </w:rPr>
      </w:pPr>
      <w:r w:rsidRPr="001A215A">
        <w:rPr>
          <w:b/>
          <w:sz w:val="20"/>
          <w:szCs w:val="20"/>
        </w:rPr>
        <w:t>Case No. ___________</w:t>
      </w:r>
    </w:p>
    <w:p w:rsidR="00581546" w:rsidRPr="001A215A" w:rsidRDefault="00581546" w:rsidP="00581546">
      <w:pPr>
        <w:ind w:firstLine="6480"/>
        <w:rPr>
          <w:b/>
          <w:sz w:val="20"/>
          <w:szCs w:val="20"/>
        </w:rPr>
      </w:pPr>
      <w:r w:rsidRPr="001A215A">
        <w:rPr>
          <w:b/>
          <w:sz w:val="20"/>
          <w:szCs w:val="20"/>
        </w:rPr>
        <w:t>Chapter ____</w:t>
      </w:r>
    </w:p>
    <w:p w:rsidR="00581546" w:rsidRPr="001A215A" w:rsidRDefault="00581546" w:rsidP="00581546">
      <w:pPr>
        <w:rPr>
          <w:b/>
          <w:sz w:val="20"/>
          <w:szCs w:val="20"/>
        </w:rPr>
      </w:pPr>
    </w:p>
    <w:p w:rsidR="00581546" w:rsidRPr="001A215A" w:rsidRDefault="00581546" w:rsidP="00581546">
      <w:pPr>
        <w:rPr>
          <w:b/>
          <w:sz w:val="20"/>
          <w:szCs w:val="20"/>
        </w:rPr>
      </w:pPr>
    </w:p>
    <w:p w:rsidR="00581546" w:rsidRPr="001A215A" w:rsidRDefault="00581546" w:rsidP="00581546">
      <w:pPr>
        <w:ind w:left="7200" w:hanging="5760"/>
        <w:rPr>
          <w:b/>
          <w:sz w:val="20"/>
          <w:szCs w:val="20"/>
        </w:rPr>
      </w:pPr>
      <w:r w:rsidRPr="001A215A">
        <w:rPr>
          <w:b/>
          <w:sz w:val="20"/>
          <w:szCs w:val="20"/>
        </w:rPr>
        <w:t>Debtor(s).</w:t>
      </w:r>
    </w:p>
    <w:p w:rsidR="00E3255B" w:rsidRPr="001A215A" w:rsidRDefault="00E3255B">
      <w:pPr>
        <w:jc w:val="center"/>
        <w:rPr>
          <w:b/>
          <w:sz w:val="20"/>
          <w:szCs w:val="20"/>
        </w:rPr>
      </w:pPr>
    </w:p>
    <w:p w:rsidR="00E3255B" w:rsidRPr="001A215A" w:rsidRDefault="00E3255B">
      <w:pPr>
        <w:jc w:val="center"/>
        <w:rPr>
          <w:b/>
          <w:sz w:val="20"/>
          <w:szCs w:val="20"/>
        </w:rPr>
      </w:pPr>
    </w:p>
    <w:p w:rsidR="00E3255B" w:rsidRPr="001A215A" w:rsidRDefault="00E3255B">
      <w:pPr>
        <w:jc w:val="center"/>
        <w:rPr>
          <w:b/>
          <w:sz w:val="20"/>
          <w:szCs w:val="20"/>
        </w:rPr>
      </w:pPr>
      <w:r w:rsidRPr="001A215A">
        <w:rPr>
          <w:b/>
          <w:sz w:val="20"/>
          <w:szCs w:val="20"/>
        </w:rPr>
        <w:t>MOTION TO CONVERT FROM CHAPTER 7</w:t>
      </w:r>
      <w:r w:rsidR="00E90A57" w:rsidRPr="001A215A">
        <w:rPr>
          <w:b/>
          <w:sz w:val="20"/>
          <w:szCs w:val="20"/>
        </w:rPr>
        <w:br/>
      </w:r>
      <w:r w:rsidRPr="001A215A">
        <w:rPr>
          <w:b/>
          <w:sz w:val="20"/>
          <w:szCs w:val="20"/>
        </w:rPr>
        <w:t>TO CHAPTER 11 BY A DEBTOR</w:t>
      </w:r>
    </w:p>
    <w:p w:rsidR="00E3255B" w:rsidRPr="001A215A" w:rsidRDefault="00E3255B">
      <w:pPr>
        <w:jc w:val="center"/>
        <w:rPr>
          <w:sz w:val="20"/>
          <w:szCs w:val="20"/>
        </w:rPr>
      </w:pPr>
    </w:p>
    <w:p w:rsidR="00E3255B" w:rsidRPr="001A215A" w:rsidRDefault="00E3255B">
      <w:pPr>
        <w:spacing w:line="480" w:lineRule="auto"/>
        <w:ind w:firstLine="720"/>
        <w:jc w:val="both"/>
        <w:rPr>
          <w:sz w:val="20"/>
          <w:szCs w:val="20"/>
        </w:rPr>
      </w:pPr>
      <w:r w:rsidRPr="001A215A">
        <w:rPr>
          <w:sz w:val="20"/>
          <w:szCs w:val="20"/>
        </w:rPr>
        <w:t>Comes now, [Debto</w:t>
      </w:r>
      <w:r w:rsidR="00C54D32">
        <w:rPr>
          <w:sz w:val="20"/>
          <w:szCs w:val="20"/>
        </w:rPr>
        <w:t>r’</w:t>
      </w:r>
      <w:r w:rsidRPr="001A215A">
        <w:rPr>
          <w:sz w:val="20"/>
          <w:szCs w:val="20"/>
        </w:rPr>
        <w:t xml:space="preserve">s Name] moves this Court to convert the above-captioned bankruptcy matter from a Chapter 7 to Chapter 11, pursuant to the provisions of 11 U.S.C. </w:t>
      </w:r>
      <w:r w:rsidRPr="001A215A">
        <w:rPr>
          <w:sz w:val="20"/>
          <w:szCs w:val="20"/>
        </w:rPr>
        <w:sym w:font="WP TypographicSymbols" w:char="0027"/>
      </w:r>
      <w:r w:rsidRPr="001A215A">
        <w:rPr>
          <w:sz w:val="20"/>
          <w:szCs w:val="20"/>
        </w:rPr>
        <w:t>706(a).  In support of this Motion, [Movant</w:t>
      </w:r>
      <w:r w:rsidRPr="001A215A">
        <w:rPr>
          <w:sz w:val="20"/>
          <w:szCs w:val="20"/>
        </w:rPr>
        <w:sym w:font="WP TypographicSymbols" w:char="003D"/>
      </w:r>
      <w:r w:rsidRPr="001A215A">
        <w:rPr>
          <w:sz w:val="20"/>
          <w:szCs w:val="20"/>
        </w:rPr>
        <w:t>s Name] would state and allege as follows:</w:t>
      </w:r>
    </w:p>
    <w:p w:rsidR="00E3255B" w:rsidRPr="001A215A" w:rsidRDefault="00E3255B">
      <w:pPr>
        <w:spacing w:line="480" w:lineRule="auto"/>
        <w:ind w:firstLine="720"/>
        <w:jc w:val="both"/>
        <w:rPr>
          <w:sz w:val="20"/>
          <w:szCs w:val="20"/>
        </w:rPr>
      </w:pPr>
      <w:r w:rsidRPr="001A215A">
        <w:rPr>
          <w:sz w:val="20"/>
          <w:szCs w:val="20"/>
        </w:rPr>
        <w:t>(Reason for Conversion)</w:t>
      </w:r>
    </w:p>
    <w:p w:rsidR="00E3255B" w:rsidRPr="001A215A" w:rsidRDefault="00E3255B">
      <w:pPr>
        <w:spacing w:line="480" w:lineRule="auto"/>
        <w:ind w:firstLine="720"/>
        <w:jc w:val="both"/>
        <w:rPr>
          <w:sz w:val="20"/>
          <w:szCs w:val="20"/>
        </w:rPr>
      </w:pPr>
      <w:proofErr w:type="gramStart"/>
      <w:r w:rsidRPr="001A215A">
        <w:rPr>
          <w:sz w:val="20"/>
          <w:szCs w:val="20"/>
        </w:rPr>
        <w:t>WHEREFORE,  [</w:t>
      </w:r>
      <w:proofErr w:type="gramEnd"/>
      <w:r w:rsidRPr="001A215A">
        <w:rPr>
          <w:sz w:val="20"/>
          <w:szCs w:val="20"/>
        </w:rPr>
        <w:t>Debtor</w:t>
      </w:r>
      <w:r w:rsidR="00C54D32">
        <w:rPr>
          <w:sz w:val="20"/>
          <w:szCs w:val="20"/>
        </w:rPr>
        <w:t>’</w:t>
      </w:r>
      <w:r w:rsidRPr="001A215A">
        <w:rPr>
          <w:sz w:val="20"/>
          <w:szCs w:val="20"/>
        </w:rPr>
        <w:t>s Name] prays for this Court to enter an order converting the above-captioned bankruptcy matter to a Chapter 11 of the United States Bankruptcy Code.</w:t>
      </w:r>
    </w:p>
    <w:p w:rsidR="00E3255B" w:rsidRPr="001A215A" w:rsidRDefault="00E3255B">
      <w:pPr>
        <w:jc w:val="both"/>
        <w:rPr>
          <w:sz w:val="20"/>
          <w:szCs w:val="20"/>
        </w:rPr>
      </w:pPr>
    </w:p>
    <w:p w:rsidR="00E90A57" w:rsidRPr="001A215A" w:rsidRDefault="00E90A57" w:rsidP="00617E66">
      <w:pPr>
        <w:tabs>
          <w:tab w:val="left" w:pos="-1440"/>
          <w:tab w:val="left" w:pos="2340"/>
          <w:tab w:val="left" w:pos="4770"/>
          <w:tab w:val="left" w:pos="5040"/>
          <w:tab w:val="left" w:pos="9270"/>
        </w:tabs>
        <w:rPr>
          <w:sz w:val="20"/>
          <w:szCs w:val="20"/>
          <w:u w:val="single"/>
        </w:rPr>
      </w:pPr>
      <w:r w:rsidRPr="001A215A">
        <w:rPr>
          <w:sz w:val="20"/>
          <w:szCs w:val="20"/>
        </w:rPr>
        <w:t>Dated:</w:t>
      </w:r>
      <w:r w:rsidR="001A215A" w:rsidRPr="001A215A">
        <w:rPr>
          <w:sz w:val="20"/>
          <w:szCs w:val="20"/>
          <w:u w:val="single"/>
        </w:rPr>
        <w:tab/>
      </w:r>
      <w:r w:rsidR="00E57264">
        <w:rPr>
          <w:sz w:val="20"/>
          <w:szCs w:val="20"/>
        </w:rPr>
        <w:tab/>
      </w:r>
      <w:r w:rsidR="00617E66">
        <w:rPr>
          <w:sz w:val="20"/>
          <w:szCs w:val="20"/>
        </w:rPr>
        <w:t>S/</w:t>
      </w:r>
      <w:r w:rsidR="00617E66">
        <w:rPr>
          <w:sz w:val="20"/>
          <w:szCs w:val="20"/>
        </w:rPr>
        <w:tab/>
      </w:r>
      <w:r w:rsidRPr="001A215A">
        <w:rPr>
          <w:sz w:val="20"/>
          <w:szCs w:val="20"/>
          <w:u w:val="single"/>
        </w:rPr>
        <w:tab/>
      </w:r>
    </w:p>
    <w:p w:rsidR="00E90A57" w:rsidRPr="001A215A" w:rsidRDefault="00E90A57" w:rsidP="00E90A57">
      <w:pPr>
        <w:tabs>
          <w:tab w:val="left" w:pos="-1440"/>
          <w:tab w:val="left" w:pos="5040"/>
        </w:tabs>
        <w:rPr>
          <w:sz w:val="20"/>
          <w:szCs w:val="20"/>
        </w:rPr>
      </w:pPr>
      <w:r w:rsidRPr="001A215A">
        <w:rPr>
          <w:sz w:val="20"/>
          <w:szCs w:val="20"/>
        </w:rPr>
        <w:tab/>
        <w:t>Attorney Signature</w:t>
      </w:r>
    </w:p>
    <w:p w:rsidR="00E90A57" w:rsidRPr="001A215A" w:rsidRDefault="00E90A57" w:rsidP="00E90A57">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E90A57" w:rsidRPr="001A215A" w:rsidRDefault="00E90A57" w:rsidP="00E90A57">
      <w:pPr>
        <w:tabs>
          <w:tab w:val="left" w:pos="-1440"/>
          <w:tab w:val="left" w:pos="5040"/>
        </w:tabs>
        <w:rPr>
          <w:sz w:val="20"/>
          <w:szCs w:val="20"/>
        </w:rPr>
      </w:pPr>
      <w:r w:rsidRPr="001A215A">
        <w:rPr>
          <w:sz w:val="20"/>
          <w:szCs w:val="20"/>
        </w:rPr>
        <w:tab/>
        <w:t>Address</w:t>
      </w:r>
    </w:p>
    <w:p w:rsidR="00E90A57" w:rsidRPr="001A215A" w:rsidRDefault="00E90A57" w:rsidP="00E90A57">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E90A57" w:rsidRPr="001A215A" w:rsidRDefault="00E90A57" w:rsidP="00E90A57">
      <w:pPr>
        <w:tabs>
          <w:tab w:val="left" w:pos="-1440"/>
          <w:tab w:val="left" w:pos="5040"/>
        </w:tabs>
        <w:rPr>
          <w:sz w:val="20"/>
          <w:szCs w:val="20"/>
        </w:rPr>
      </w:pPr>
      <w:r w:rsidRPr="001A215A">
        <w:rPr>
          <w:sz w:val="20"/>
          <w:szCs w:val="20"/>
        </w:rPr>
        <w:tab/>
        <w:t>City, State, Zip</w:t>
      </w:r>
    </w:p>
    <w:p w:rsidR="00E90A57" w:rsidRPr="001A215A" w:rsidRDefault="00E90A57" w:rsidP="00E90A57">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E90A57" w:rsidRPr="001A215A" w:rsidRDefault="00E90A57" w:rsidP="00E90A57">
      <w:pPr>
        <w:tabs>
          <w:tab w:val="left" w:pos="-1440"/>
          <w:tab w:val="left" w:pos="5040"/>
        </w:tabs>
        <w:rPr>
          <w:sz w:val="20"/>
          <w:szCs w:val="20"/>
        </w:rPr>
      </w:pPr>
      <w:r w:rsidRPr="001A215A">
        <w:rPr>
          <w:sz w:val="20"/>
          <w:szCs w:val="20"/>
        </w:rPr>
        <w:tab/>
        <w:t>Telephone and Facsimile</w:t>
      </w:r>
    </w:p>
    <w:p w:rsidR="00E90A57" w:rsidRPr="001A215A" w:rsidRDefault="00E90A57" w:rsidP="00E90A57">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A94F17" w:rsidRPr="001A215A" w:rsidRDefault="00E90A57" w:rsidP="00E90A57">
      <w:pPr>
        <w:tabs>
          <w:tab w:val="left" w:pos="-1440"/>
          <w:tab w:val="left" w:pos="5040"/>
        </w:tabs>
        <w:rPr>
          <w:sz w:val="20"/>
          <w:szCs w:val="20"/>
        </w:rPr>
        <w:sectPr w:rsidR="00A94F17" w:rsidRPr="001A215A" w:rsidSect="00E3255B">
          <w:headerReference w:type="default" r:id="rId8"/>
          <w:type w:val="continuous"/>
          <w:pgSz w:w="12240" w:h="15840"/>
          <w:pgMar w:top="1440" w:right="1440" w:bottom="1440" w:left="1440" w:header="1440" w:footer="1440" w:gutter="0"/>
          <w:cols w:space="720"/>
          <w:noEndnote/>
        </w:sectPr>
      </w:pPr>
      <w:r w:rsidRPr="001A215A">
        <w:rPr>
          <w:sz w:val="20"/>
          <w:szCs w:val="20"/>
        </w:rPr>
        <w:tab/>
        <w:t>E-mail Address</w:t>
      </w:r>
    </w:p>
    <w:p w:rsidR="00E90A57" w:rsidRPr="001A215A" w:rsidRDefault="00E90A57" w:rsidP="00E90A57">
      <w:pPr>
        <w:tabs>
          <w:tab w:val="left" w:pos="-1440"/>
          <w:tab w:val="left" w:pos="5040"/>
        </w:tabs>
        <w:rPr>
          <w:sz w:val="20"/>
          <w:szCs w:val="20"/>
        </w:rPr>
      </w:pPr>
    </w:p>
    <w:p w:rsidR="00E3255B" w:rsidRPr="00684D10" w:rsidRDefault="00E3255B" w:rsidP="00110C21">
      <w:pPr>
        <w:jc w:val="both"/>
        <w:rPr>
          <w:sz w:val="16"/>
          <w:szCs w:val="16"/>
        </w:rPr>
      </w:pPr>
      <w:r w:rsidRPr="00684D10">
        <w:rPr>
          <w:sz w:val="16"/>
          <w:szCs w:val="16"/>
        </w:rPr>
        <w:t>OFFICIAL Form 20A</w:t>
      </w:r>
    </w:p>
    <w:p w:rsidR="00FA49EC" w:rsidRPr="001A215A" w:rsidRDefault="00E3255B" w:rsidP="00110C21">
      <w:pPr>
        <w:tabs>
          <w:tab w:val="left" w:pos="2880"/>
        </w:tabs>
        <w:rPr>
          <w:b/>
          <w:bCs/>
          <w:sz w:val="20"/>
          <w:szCs w:val="20"/>
        </w:rPr>
      </w:pPr>
      <w:r w:rsidRPr="001A215A">
        <w:rPr>
          <w:sz w:val="20"/>
          <w:szCs w:val="20"/>
        </w:rPr>
        <w:t>(06/03)</w:t>
      </w:r>
      <w:r w:rsidR="00424C9A" w:rsidRPr="001A215A">
        <w:rPr>
          <w:sz w:val="20"/>
          <w:szCs w:val="20"/>
        </w:rPr>
        <w:t xml:space="preserve"> </w:t>
      </w:r>
      <w:r w:rsidR="00424C9A" w:rsidRPr="001A215A">
        <w:rPr>
          <w:sz w:val="20"/>
          <w:szCs w:val="20"/>
        </w:rPr>
        <w:tab/>
      </w:r>
      <w:r w:rsidR="00A94F17" w:rsidRPr="001A215A">
        <w:rPr>
          <w:b/>
          <w:bCs/>
          <w:sz w:val="20"/>
          <w:szCs w:val="20"/>
        </w:rPr>
        <w:t>UNITED STATES BANKRUPTCY COURT</w:t>
      </w:r>
    </w:p>
    <w:p w:rsidR="00A94F17" w:rsidRPr="001A215A" w:rsidRDefault="00A94F17" w:rsidP="00424C9A">
      <w:pPr>
        <w:jc w:val="center"/>
        <w:rPr>
          <w:sz w:val="20"/>
          <w:szCs w:val="20"/>
        </w:rPr>
      </w:pPr>
      <w:r w:rsidRPr="001A215A">
        <w:rPr>
          <w:b/>
          <w:bCs/>
          <w:sz w:val="20"/>
          <w:szCs w:val="20"/>
        </w:rPr>
        <w:t>FOR THE EASTERN DISTRICT OF OKLAHOMA</w:t>
      </w:r>
    </w:p>
    <w:p w:rsidR="00A94F17" w:rsidRPr="001A215A" w:rsidRDefault="00A94F17" w:rsidP="00631F40">
      <w:pPr>
        <w:spacing w:line="224" w:lineRule="auto"/>
        <w:rPr>
          <w:sz w:val="20"/>
          <w:szCs w:val="20"/>
        </w:rPr>
      </w:pPr>
    </w:p>
    <w:p w:rsidR="00A94F17" w:rsidRPr="001A215A" w:rsidRDefault="00A94F17" w:rsidP="00424C9A">
      <w:pPr>
        <w:tabs>
          <w:tab w:val="left" w:pos="-1440"/>
          <w:tab w:val="left" w:pos="5760"/>
        </w:tabs>
        <w:spacing w:line="224" w:lineRule="auto"/>
        <w:rPr>
          <w:sz w:val="20"/>
          <w:szCs w:val="20"/>
        </w:rPr>
      </w:pPr>
      <w:r w:rsidRPr="001A215A">
        <w:rPr>
          <w:sz w:val="20"/>
          <w:szCs w:val="20"/>
        </w:rPr>
        <w:t>In re:</w:t>
      </w:r>
      <w:r w:rsidRPr="001A215A">
        <w:rPr>
          <w:sz w:val="20"/>
          <w:szCs w:val="20"/>
        </w:rPr>
        <w:tab/>
        <w:t>Case No.</w:t>
      </w:r>
    </w:p>
    <w:p w:rsidR="00A94F17" w:rsidRPr="001A215A" w:rsidRDefault="00424C9A" w:rsidP="00631F40">
      <w:pPr>
        <w:tabs>
          <w:tab w:val="left" w:pos="5760"/>
        </w:tabs>
        <w:spacing w:line="224" w:lineRule="auto"/>
        <w:rPr>
          <w:sz w:val="20"/>
          <w:szCs w:val="20"/>
        </w:rPr>
      </w:pPr>
      <w:r w:rsidRPr="001A215A">
        <w:rPr>
          <w:noProof/>
          <w:sz w:val="20"/>
          <w:szCs w:val="20"/>
        </w:rPr>
        <mc:AlternateContent>
          <mc:Choice Requires="wps">
            <w:drawing>
              <wp:anchor distT="0" distB="0" distL="114299" distR="114299" simplePos="0" relativeHeight="251659264" behindDoc="0" locked="0" layoutInCell="1" allowOverlap="1" wp14:anchorId="06BF6AC3" wp14:editId="786F5ECD">
                <wp:simplePos x="0" y="0"/>
                <wp:positionH relativeFrom="column">
                  <wp:posOffset>2771140</wp:posOffset>
                </wp:positionH>
                <wp:positionV relativeFrom="paragraph">
                  <wp:posOffset>22860</wp:posOffset>
                </wp:positionV>
                <wp:extent cx="0" cy="4857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DD2DB" id="_x0000_t32" coordsize="21600,21600" o:spt="32" o:oned="t" path="m,l21600,21600e" filled="f">
                <v:path arrowok="t" fillok="f" o:connecttype="none"/>
                <o:lock v:ext="edit" shapetype="t"/>
              </v:shapetype>
              <v:shape id="AutoShape 2" o:spid="_x0000_s1026" type="#_x0000_t32" style="position:absolute;margin-left:218.2pt;margin-top:1.8pt;width:0;height:38.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"/>
            </w:pict>
          </mc:Fallback>
        </mc:AlternateContent>
      </w:r>
      <w:r w:rsidR="00A94F17" w:rsidRPr="001A215A">
        <w:rPr>
          <w:sz w:val="20"/>
          <w:szCs w:val="20"/>
        </w:rPr>
        <w:tab/>
        <w:t xml:space="preserve">Chapter </w:t>
      </w:r>
    </w:p>
    <w:p w:rsidR="00A94F17" w:rsidRPr="001A215A" w:rsidRDefault="00E3255B">
      <w:pPr>
        <w:tabs>
          <w:tab w:val="left" w:pos="-1440"/>
        </w:tabs>
        <w:ind w:left="5760" w:hanging="5760"/>
        <w:jc w:val="both"/>
        <w:rPr>
          <w:sz w:val="20"/>
          <w:szCs w:val="20"/>
        </w:rPr>
      </w:pPr>
      <w:r w:rsidRPr="001A215A">
        <w:rPr>
          <w:i/>
          <w:iCs/>
          <w:sz w:val="20"/>
          <w:szCs w:val="20"/>
        </w:rPr>
        <w:t xml:space="preserve">[Set forth here all names including married </w:t>
      </w:r>
    </w:p>
    <w:p w:rsidR="00E3255B" w:rsidRPr="001A215A" w:rsidRDefault="00E3255B">
      <w:pPr>
        <w:tabs>
          <w:tab w:val="left" w:pos="-1440"/>
        </w:tabs>
        <w:ind w:left="5760" w:hanging="5760"/>
        <w:jc w:val="both"/>
        <w:rPr>
          <w:i/>
          <w:iCs/>
          <w:sz w:val="20"/>
          <w:szCs w:val="20"/>
        </w:rPr>
      </w:pPr>
      <w:r w:rsidRPr="001A215A">
        <w:rPr>
          <w:i/>
          <w:iCs/>
          <w:sz w:val="20"/>
          <w:szCs w:val="20"/>
        </w:rPr>
        <w:t>maiden, and trade names used by debtor</w:t>
      </w:r>
    </w:p>
    <w:p w:rsidR="00A94F17" w:rsidRPr="001A215A" w:rsidRDefault="00E3255B" w:rsidP="00A94F17">
      <w:pPr>
        <w:tabs>
          <w:tab w:val="left" w:pos="-1440"/>
          <w:tab w:val="left" w:pos="2880"/>
        </w:tabs>
        <w:ind w:left="4320" w:hanging="4320"/>
        <w:jc w:val="both"/>
        <w:rPr>
          <w:sz w:val="20"/>
          <w:szCs w:val="20"/>
        </w:rPr>
      </w:pPr>
      <w:r w:rsidRPr="001A215A">
        <w:rPr>
          <w:i/>
          <w:iCs/>
          <w:sz w:val="20"/>
          <w:szCs w:val="20"/>
        </w:rPr>
        <w:t xml:space="preserve">within last 6 years.] </w:t>
      </w:r>
      <w:r w:rsidR="00A94F17" w:rsidRPr="001A215A">
        <w:rPr>
          <w:i/>
          <w:iCs/>
          <w:sz w:val="20"/>
          <w:szCs w:val="20"/>
        </w:rPr>
        <w:tab/>
      </w:r>
      <w:r w:rsidR="00A94F17" w:rsidRPr="001A215A">
        <w:rPr>
          <w:iCs/>
          <w:sz w:val="20"/>
          <w:szCs w:val="20"/>
        </w:rPr>
        <w:t>Debtor(s)</w:t>
      </w:r>
    </w:p>
    <w:p w:rsidR="00E3255B" w:rsidRPr="001A215A" w:rsidRDefault="00E3255B">
      <w:pPr>
        <w:tabs>
          <w:tab w:val="left" w:pos="-1440"/>
        </w:tabs>
        <w:ind w:left="4320" w:hanging="4320"/>
        <w:jc w:val="both"/>
        <w:rPr>
          <w:sz w:val="20"/>
          <w:szCs w:val="20"/>
        </w:rPr>
      </w:pPr>
    </w:p>
    <w:p w:rsidR="00E3255B" w:rsidRPr="001A215A" w:rsidRDefault="00E3255B" w:rsidP="00424C9A">
      <w:pPr>
        <w:jc w:val="center"/>
        <w:rPr>
          <w:b/>
          <w:bCs/>
          <w:sz w:val="20"/>
          <w:szCs w:val="20"/>
        </w:rPr>
      </w:pPr>
      <w:r w:rsidRPr="001A215A">
        <w:rPr>
          <w:b/>
          <w:bCs/>
          <w:sz w:val="20"/>
          <w:szCs w:val="20"/>
        </w:rPr>
        <w:t>NOTICE OF MOTION</w:t>
      </w:r>
      <w:r w:rsidR="00A94F17" w:rsidRPr="001A215A">
        <w:rPr>
          <w:b/>
          <w:bCs/>
          <w:sz w:val="20"/>
          <w:szCs w:val="20"/>
        </w:rPr>
        <w:br/>
      </w:r>
      <w:r w:rsidRPr="001A215A">
        <w:rPr>
          <w:b/>
          <w:bCs/>
          <w:sz w:val="20"/>
          <w:szCs w:val="20"/>
        </w:rPr>
        <w:t>NOTICE OF DEADLINE TO FILE OBJECTION TO MOTION AND</w:t>
      </w:r>
      <w:r w:rsidR="00A94F17" w:rsidRPr="001A215A">
        <w:rPr>
          <w:b/>
          <w:bCs/>
          <w:sz w:val="20"/>
          <w:szCs w:val="20"/>
        </w:rPr>
        <w:br/>
      </w:r>
      <w:r w:rsidRPr="001A215A">
        <w:rPr>
          <w:b/>
          <w:bCs/>
          <w:sz w:val="20"/>
          <w:szCs w:val="20"/>
        </w:rPr>
        <w:t>NOTICE OF HEARING IF OBJECTION IS FILED</w:t>
      </w:r>
    </w:p>
    <w:p w:rsidR="00E3255B" w:rsidRPr="001A215A" w:rsidRDefault="00E3255B">
      <w:pPr>
        <w:jc w:val="both"/>
        <w:rPr>
          <w:b/>
          <w:bCs/>
          <w:sz w:val="20"/>
          <w:szCs w:val="20"/>
        </w:rPr>
      </w:pPr>
    </w:p>
    <w:p w:rsidR="00E3255B" w:rsidRPr="001A215A" w:rsidRDefault="00E3255B">
      <w:pPr>
        <w:ind w:left="720"/>
        <w:jc w:val="both"/>
        <w:rPr>
          <w:sz w:val="20"/>
          <w:szCs w:val="20"/>
        </w:rPr>
      </w:pPr>
      <w:r w:rsidRPr="001A215A">
        <w:rPr>
          <w:sz w:val="20"/>
          <w:szCs w:val="20"/>
          <w:u w:val="single"/>
        </w:rPr>
        <w:t xml:space="preserve">           [Debtor</w:t>
      </w:r>
      <w:r w:rsidR="00C54D32">
        <w:rPr>
          <w:sz w:val="20"/>
          <w:szCs w:val="20"/>
          <w:u w:val="single"/>
        </w:rPr>
        <w:t>’</w:t>
      </w:r>
      <w:r w:rsidRPr="001A215A">
        <w:rPr>
          <w:sz w:val="20"/>
          <w:szCs w:val="20"/>
          <w:u w:val="single"/>
        </w:rPr>
        <w:t xml:space="preserve">s </w:t>
      </w:r>
      <w:proofErr w:type="gramStart"/>
      <w:r w:rsidRPr="001A215A">
        <w:rPr>
          <w:sz w:val="20"/>
          <w:szCs w:val="20"/>
          <w:u w:val="single"/>
        </w:rPr>
        <w:t xml:space="preserve">Name]   </w:t>
      </w:r>
      <w:proofErr w:type="gramEnd"/>
      <w:r w:rsidRPr="001A215A">
        <w:rPr>
          <w:sz w:val="20"/>
          <w:szCs w:val="20"/>
          <w:u w:val="single"/>
        </w:rPr>
        <w:t xml:space="preserve">              </w:t>
      </w:r>
      <w:r w:rsidRPr="001A215A">
        <w:rPr>
          <w:sz w:val="20"/>
          <w:szCs w:val="20"/>
        </w:rPr>
        <w:t>has filed the following motion with the court:</w:t>
      </w:r>
    </w:p>
    <w:p w:rsidR="00E3255B" w:rsidRPr="001A215A" w:rsidRDefault="00E3255B">
      <w:pPr>
        <w:jc w:val="both"/>
        <w:rPr>
          <w:sz w:val="20"/>
          <w:szCs w:val="20"/>
        </w:rPr>
      </w:pPr>
    </w:p>
    <w:p w:rsidR="00E3255B" w:rsidRPr="001A215A" w:rsidRDefault="00E3255B" w:rsidP="00A94F17">
      <w:pPr>
        <w:tabs>
          <w:tab w:val="center" w:pos="4680"/>
        </w:tabs>
        <w:jc w:val="center"/>
        <w:rPr>
          <w:sz w:val="20"/>
          <w:szCs w:val="20"/>
        </w:rPr>
      </w:pPr>
      <w:r w:rsidRPr="001A215A">
        <w:rPr>
          <w:sz w:val="20"/>
          <w:szCs w:val="20"/>
        </w:rPr>
        <w:t>Motion to Convert from Chapter 7 to Chapter 11</w:t>
      </w:r>
    </w:p>
    <w:p w:rsidR="00E3255B" w:rsidRPr="001A215A" w:rsidRDefault="00E3255B">
      <w:pPr>
        <w:jc w:val="both"/>
        <w:rPr>
          <w:sz w:val="20"/>
          <w:szCs w:val="20"/>
        </w:rPr>
      </w:pPr>
    </w:p>
    <w:p w:rsidR="00E3255B" w:rsidRPr="001A215A" w:rsidRDefault="00E3255B">
      <w:pPr>
        <w:ind w:firstLine="720"/>
        <w:jc w:val="both"/>
        <w:rPr>
          <w:sz w:val="20"/>
          <w:szCs w:val="20"/>
        </w:rPr>
      </w:pPr>
      <w:r w:rsidRPr="001A215A">
        <w:rPr>
          <w:b/>
          <w:bCs/>
          <w:sz w:val="20"/>
          <w:szCs w:val="20"/>
        </w:rPr>
        <w:t>YOUR RIGHTS MAY BE AFFECTED</w:t>
      </w:r>
      <w:r w:rsidRPr="001A215A">
        <w:rPr>
          <w:sz w:val="20"/>
          <w:szCs w:val="20"/>
        </w:rPr>
        <w:t>. You should read these papers carefully and discuss them with your attorney, if you have one in this bankruptcy case. (If you do not have an attorney, you may wish to consult one.)</w:t>
      </w:r>
    </w:p>
    <w:p w:rsidR="00E3255B" w:rsidRPr="001A215A" w:rsidRDefault="00E3255B">
      <w:pPr>
        <w:jc w:val="both"/>
        <w:rPr>
          <w:sz w:val="20"/>
          <w:szCs w:val="20"/>
        </w:rPr>
      </w:pPr>
    </w:p>
    <w:p w:rsidR="00E3255B" w:rsidRPr="001A215A" w:rsidRDefault="00E3255B">
      <w:pPr>
        <w:ind w:firstLine="720"/>
        <w:jc w:val="both"/>
        <w:rPr>
          <w:sz w:val="20"/>
          <w:szCs w:val="20"/>
        </w:rPr>
      </w:pPr>
      <w:r w:rsidRPr="001A215A">
        <w:rPr>
          <w:sz w:val="20"/>
          <w:szCs w:val="20"/>
        </w:rPr>
        <w:t>If you do not want the court to grant the relief sought in the above-referenced motion, or if you</w:t>
      </w:r>
    </w:p>
    <w:p w:rsidR="00E3255B" w:rsidRPr="001A215A" w:rsidRDefault="00E3255B">
      <w:pPr>
        <w:jc w:val="both"/>
        <w:rPr>
          <w:sz w:val="20"/>
          <w:szCs w:val="20"/>
        </w:rPr>
      </w:pPr>
      <w:r w:rsidRPr="001A215A">
        <w:rPr>
          <w:sz w:val="20"/>
          <w:szCs w:val="20"/>
        </w:rPr>
        <w:t>want the court to consider your views on the motion and your objection, then on or before</w:t>
      </w:r>
    </w:p>
    <w:p w:rsidR="00BF78FE" w:rsidRPr="001A215A" w:rsidRDefault="00BF78FE">
      <w:pPr>
        <w:jc w:val="both"/>
        <w:rPr>
          <w:sz w:val="20"/>
          <w:szCs w:val="20"/>
        </w:rPr>
      </w:pPr>
    </w:p>
    <w:p w:rsidR="00E3255B" w:rsidRPr="001A215A" w:rsidRDefault="00E3255B" w:rsidP="00A94F17">
      <w:pPr>
        <w:tabs>
          <w:tab w:val="center" w:pos="4680"/>
        </w:tabs>
        <w:jc w:val="center"/>
        <w:rPr>
          <w:sz w:val="20"/>
          <w:szCs w:val="20"/>
        </w:rPr>
      </w:pPr>
      <w:r w:rsidRPr="001A215A">
        <w:rPr>
          <w:sz w:val="20"/>
          <w:szCs w:val="20"/>
          <w:u w:val="single"/>
        </w:rPr>
        <w:t>(Objection Deadline)</w:t>
      </w:r>
    </w:p>
    <w:p w:rsidR="00E3255B" w:rsidRPr="001A215A" w:rsidRDefault="00E3255B">
      <w:pPr>
        <w:jc w:val="both"/>
        <w:rPr>
          <w:sz w:val="20"/>
          <w:szCs w:val="20"/>
        </w:rPr>
      </w:pPr>
      <w:r w:rsidRPr="001A215A">
        <w:rPr>
          <w:sz w:val="20"/>
          <w:szCs w:val="20"/>
        </w:rPr>
        <w:t>you or your attorney must:</w:t>
      </w:r>
    </w:p>
    <w:p w:rsidR="00E3255B" w:rsidRPr="001A215A" w:rsidRDefault="00E3255B">
      <w:pPr>
        <w:jc w:val="both"/>
        <w:rPr>
          <w:sz w:val="20"/>
          <w:szCs w:val="20"/>
        </w:rPr>
      </w:pPr>
    </w:p>
    <w:p w:rsidR="00E3255B" w:rsidRPr="001A215A" w:rsidRDefault="00E3255B">
      <w:pPr>
        <w:jc w:val="both"/>
        <w:rPr>
          <w:sz w:val="20"/>
          <w:szCs w:val="20"/>
        </w:rPr>
      </w:pPr>
      <w:r w:rsidRPr="001A215A">
        <w:rPr>
          <w:sz w:val="20"/>
          <w:szCs w:val="20"/>
        </w:rPr>
        <w:t>File with the court a written objection explaining your position at:</w:t>
      </w:r>
    </w:p>
    <w:p w:rsidR="00BF78FE" w:rsidRPr="001A215A" w:rsidRDefault="00BF78FE">
      <w:pPr>
        <w:jc w:val="both"/>
        <w:rPr>
          <w:sz w:val="20"/>
          <w:szCs w:val="20"/>
        </w:rPr>
      </w:pPr>
    </w:p>
    <w:p w:rsidR="00027CE0" w:rsidRDefault="00E3255B" w:rsidP="00A94F17">
      <w:pPr>
        <w:tabs>
          <w:tab w:val="center" w:pos="4680"/>
        </w:tabs>
        <w:jc w:val="center"/>
        <w:rPr>
          <w:b/>
          <w:bCs/>
          <w:sz w:val="20"/>
          <w:szCs w:val="20"/>
        </w:rPr>
      </w:pPr>
      <w:r w:rsidRPr="001A215A">
        <w:rPr>
          <w:b/>
          <w:bCs/>
          <w:sz w:val="20"/>
          <w:szCs w:val="20"/>
        </w:rPr>
        <w:t>United States Bankruptcy Court</w:t>
      </w:r>
      <w:r w:rsidR="00A94F17" w:rsidRPr="001A215A">
        <w:rPr>
          <w:b/>
          <w:bCs/>
          <w:sz w:val="20"/>
          <w:szCs w:val="20"/>
        </w:rPr>
        <w:br/>
      </w:r>
      <w:r w:rsidRPr="001A215A">
        <w:rPr>
          <w:b/>
          <w:bCs/>
          <w:sz w:val="20"/>
          <w:szCs w:val="20"/>
        </w:rPr>
        <w:t>POB 1</w:t>
      </w:r>
      <w:r w:rsidR="00027CE0">
        <w:rPr>
          <w:b/>
          <w:bCs/>
          <w:sz w:val="20"/>
          <w:szCs w:val="20"/>
        </w:rPr>
        <w:t>888</w:t>
      </w:r>
    </w:p>
    <w:p w:rsidR="00E3255B" w:rsidRPr="001A215A" w:rsidRDefault="00027CE0" w:rsidP="00A94F17">
      <w:pPr>
        <w:tabs>
          <w:tab w:val="center" w:pos="4680"/>
        </w:tabs>
        <w:jc w:val="center"/>
        <w:rPr>
          <w:b/>
          <w:bCs/>
          <w:sz w:val="20"/>
          <w:szCs w:val="20"/>
        </w:rPr>
      </w:pPr>
      <w:r>
        <w:rPr>
          <w:b/>
          <w:bCs/>
          <w:sz w:val="20"/>
          <w:szCs w:val="20"/>
        </w:rPr>
        <w:t>Muskog</w:t>
      </w:r>
      <w:r w:rsidR="00E3255B" w:rsidRPr="001A215A">
        <w:rPr>
          <w:b/>
          <w:bCs/>
          <w:sz w:val="20"/>
          <w:szCs w:val="20"/>
        </w:rPr>
        <w:t>ee, OK 744</w:t>
      </w:r>
      <w:r>
        <w:rPr>
          <w:b/>
          <w:bCs/>
          <w:sz w:val="20"/>
          <w:szCs w:val="20"/>
        </w:rPr>
        <w:t>02</w:t>
      </w:r>
    </w:p>
    <w:p w:rsidR="00E3255B" w:rsidRPr="001A215A" w:rsidRDefault="00E3255B">
      <w:pPr>
        <w:ind w:firstLine="720"/>
        <w:jc w:val="both"/>
        <w:rPr>
          <w:sz w:val="20"/>
          <w:szCs w:val="20"/>
        </w:rPr>
      </w:pPr>
      <w:r w:rsidRPr="001A215A">
        <w:rPr>
          <w:sz w:val="20"/>
          <w:szCs w:val="20"/>
        </w:rPr>
        <w:t>You must also mail a copy to: The name and address listed at the bottom of this Notice unless they are served by electronic notice; and</w:t>
      </w:r>
    </w:p>
    <w:p w:rsidR="00E3255B" w:rsidRPr="001A215A" w:rsidRDefault="00E3255B">
      <w:pPr>
        <w:jc w:val="both"/>
        <w:rPr>
          <w:sz w:val="20"/>
          <w:szCs w:val="20"/>
        </w:rPr>
      </w:pPr>
    </w:p>
    <w:p w:rsidR="00E3255B" w:rsidRPr="001A215A" w:rsidRDefault="00E3255B">
      <w:pPr>
        <w:ind w:firstLine="720"/>
        <w:jc w:val="both"/>
        <w:rPr>
          <w:sz w:val="20"/>
          <w:szCs w:val="20"/>
        </w:rPr>
      </w:pPr>
      <w:r w:rsidRPr="001A215A">
        <w:rPr>
          <w:sz w:val="20"/>
          <w:szCs w:val="20"/>
        </w:rPr>
        <w:t xml:space="preserve">attend the hearing scheduled to be held on </w:t>
      </w:r>
      <w:r w:rsidRPr="001A215A">
        <w:rPr>
          <w:sz w:val="20"/>
          <w:szCs w:val="20"/>
          <w:u w:val="single"/>
        </w:rPr>
        <w:t>    </w:t>
      </w:r>
      <w:proofErr w:type="gramStart"/>
      <w:r w:rsidRPr="001A215A">
        <w:rPr>
          <w:sz w:val="20"/>
          <w:szCs w:val="20"/>
          <w:u w:val="single"/>
        </w:rPr>
        <w:t>   (</w:t>
      </w:r>
      <w:proofErr w:type="gramEnd"/>
      <w:r w:rsidRPr="001A215A">
        <w:rPr>
          <w:sz w:val="20"/>
          <w:szCs w:val="20"/>
          <w:u w:val="single"/>
        </w:rPr>
        <w:t xml:space="preserve">Date          </w:t>
      </w:r>
      <w:r w:rsidRPr="001A215A">
        <w:rPr>
          <w:sz w:val="20"/>
          <w:szCs w:val="20"/>
        </w:rPr>
        <w:t xml:space="preserve"> at </w:t>
      </w:r>
      <w:r w:rsidRPr="001A215A">
        <w:rPr>
          <w:sz w:val="20"/>
          <w:szCs w:val="20"/>
          <w:u w:val="single"/>
        </w:rPr>
        <w:t>    (Time)   </w:t>
      </w:r>
      <w:r w:rsidRPr="001A215A">
        <w:rPr>
          <w:sz w:val="20"/>
          <w:szCs w:val="20"/>
        </w:rPr>
        <w:t xml:space="preserve"> </w:t>
      </w:r>
      <w:r w:rsidR="00F53830" w:rsidRPr="00A04FDC">
        <w:rPr>
          <w:rFonts w:eastAsia="PMingLiU"/>
          <w:b/>
          <w:sz w:val="22"/>
          <w:szCs w:val="22"/>
        </w:rPr>
        <w:t>[a.m.] [p.m.]</w:t>
      </w:r>
      <w:r w:rsidR="00F53830">
        <w:rPr>
          <w:rFonts w:eastAsia="PMingLiU"/>
          <w:sz w:val="22"/>
          <w:szCs w:val="22"/>
        </w:rPr>
        <w:t xml:space="preserve"> </w:t>
      </w:r>
      <w:r w:rsidRPr="001A215A">
        <w:rPr>
          <w:sz w:val="20"/>
          <w:szCs w:val="20"/>
        </w:rPr>
        <w:t>in the</w:t>
      </w:r>
      <w:r w:rsidRPr="001A215A">
        <w:rPr>
          <w:sz w:val="20"/>
          <w:szCs w:val="20"/>
          <w:u w:val="single"/>
        </w:rPr>
        <w:t xml:space="preserve"> (Location)</w:t>
      </w:r>
      <w:r w:rsidR="00A94F17" w:rsidRPr="001A215A">
        <w:rPr>
          <w:sz w:val="20"/>
          <w:szCs w:val="20"/>
          <w:u w:val="single"/>
        </w:rPr>
        <w:t xml:space="preserve"> </w:t>
      </w:r>
      <w:r w:rsidRPr="001A215A">
        <w:rPr>
          <w:sz w:val="20"/>
          <w:szCs w:val="20"/>
        </w:rPr>
        <w:t>if you file an Objection.</w:t>
      </w:r>
    </w:p>
    <w:p w:rsidR="00E3255B" w:rsidRPr="001A215A" w:rsidRDefault="00E3255B">
      <w:pPr>
        <w:jc w:val="both"/>
        <w:rPr>
          <w:sz w:val="20"/>
          <w:szCs w:val="20"/>
        </w:rPr>
      </w:pPr>
    </w:p>
    <w:p w:rsidR="00E3255B" w:rsidRPr="001A215A" w:rsidRDefault="00E3255B">
      <w:pPr>
        <w:jc w:val="both"/>
        <w:rPr>
          <w:b/>
          <w:bCs/>
          <w:sz w:val="20"/>
          <w:szCs w:val="20"/>
        </w:rPr>
      </w:pPr>
      <w:r w:rsidRPr="001A215A">
        <w:rPr>
          <w:b/>
          <w:bCs/>
          <w:sz w:val="20"/>
          <w:szCs w:val="20"/>
        </w:rPr>
        <w:t>IF YOU OR YOUR ATTORNEY DO NOT TAKE THESE STEPS, THE COURT WILL DECIDE THAT YOU DO NOT OPPOSE THE RELIEF SOUGHT IN THE MOTION and:</w:t>
      </w:r>
    </w:p>
    <w:p w:rsidR="00E3255B" w:rsidRPr="001A215A" w:rsidRDefault="00E3255B">
      <w:pPr>
        <w:jc w:val="both"/>
        <w:rPr>
          <w:b/>
          <w:bCs/>
          <w:sz w:val="20"/>
          <w:szCs w:val="20"/>
        </w:rPr>
      </w:pPr>
    </w:p>
    <w:p w:rsidR="00E3255B" w:rsidRPr="001A215A" w:rsidRDefault="00E3255B">
      <w:pPr>
        <w:jc w:val="both"/>
        <w:rPr>
          <w:b/>
          <w:bCs/>
          <w:sz w:val="20"/>
          <w:szCs w:val="20"/>
        </w:rPr>
      </w:pPr>
      <w:r w:rsidRPr="001A215A">
        <w:rPr>
          <w:b/>
          <w:bCs/>
          <w:sz w:val="20"/>
          <w:szCs w:val="20"/>
        </w:rPr>
        <w:t>1. WILL ENTER AN ORDER GRANTING THE RELIEF SOUGHT IN THE MOTION</w:t>
      </w:r>
    </w:p>
    <w:p w:rsidR="00E3255B" w:rsidRPr="001A215A" w:rsidRDefault="00E3255B">
      <w:pPr>
        <w:jc w:val="both"/>
        <w:rPr>
          <w:b/>
          <w:bCs/>
          <w:sz w:val="20"/>
          <w:szCs w:val="20"/>
        </w:rPr>
      </w:pPr>
      <w:r w:rsidRPr="001A215A">
        <w:rPr>
          <w:b/>
          <w:bCs/>
          <w:sz w:val="20"/>
          <w:szCs w:val="20"/>
        </w:rPr>
        <w:t>2. WILL STRIKE THE ABOVE-SCHEDULED HEARING WITHOUT FURTHER NOTICE</w:t>
      </w:r>
    </w:p>
    <w:p w:rsidR="00E3255B" w:rsidRPr="001A215A" w:rsidRDefault="00E3255B">
      <w:pPr>
        <w:jc w:val="both"/>
        <w:rPr>
          <w:sz w:val="20"/>
          <w:szCs w:val="20"/>
          <w:u w:val="single"/>
        </w:rPr>
      </w:pPr>
    </w:p>
    <w:p w:rsidR="00716888" w:rsidRPr="009D41AF" w:rsidRDefault="00716888" w:rsidP="00617E66">
      <w:pPr>
        <w:tabs>
          <w:tab w:val="left" w:pos="-1440"/>
          <w:tab w:val="left" w:pos="540"/>
          <w:tab w:val="left" w:pos="2700"/>
          <w:tab w:val="left" w:pos="4860"/>
          <w:tab w:val="left" w:pos="5040"/>
          <w:tab w:val="left" w:pos="9270"/>
        </w:tabs>
        <w:rPr>
          <w:sz w:val="20"/>
          <w:szCs w:val="20"/>
          <w:u w:val="single"/>
        </w:rPr>
      </w:pPr>
      <w:r w:rsidRPr="001A215A">
        <w:rPr>
          <w:sz w:val="20"/>
          <w:szCs w:val="20"/>
        </w:rPr>
        <w:t>Dated:</w:t>
      </w:r>
      <w:r w:rsidRPr="001A215A">
        <w:rPr>
          <w:sz w:val="20"/>
          <w:szCs w:val="20"/>
          <w:u w:val="single"/>
        </w:rPr>
        <w:tab/>
      </w:r>
      <w:r w:rsidRPr="001A215A">
        <w:rPr>
          <w:sz w:val="20"/>
          <w:szCs w:val="20"/>
          <w:u w:val="single"/>
        </w:rPr>
        <w:tab/>
      </w:r>
      <w:r w:rsidR="009D41AF">
        <w:rPr>
          <w:sz w:val="20"/>
          <w:szCs w:val="20"/>
        </w:rPr>
        <w:tab/>
      </w:r>
      <w:r w:rsidR="00617E66">
        <w:rPr>
          <w:sz w:val="20"/>
          <w:szCs w:val="20"/>
        </w:rPr>
        <w:t>S/</w:t>
      </w:r>
      <w:r w:rsidR="00617E66">
        <w:rPr>
          <w:sz w:val="20"/>
          <w:szCs w:val="20"/>
        </w:rPr>
        <w:tab/>
      </w:r>
      <w:r w:rsidR="009D41AF">
        <w:rPr>
          <w:sz w:val="20"/>
          <w:szCs w:val="20"/>
          <w:u w:val="single"/>
        </w:rPr>
        <w:tab/>
      </w:r>
    </w:p>
    <w:p w:rsidR="00716888" w:rsidRPr="001A215A" w:rsidRDefault="00716888" w:rsidP="00716888">
      <w:pPr>
        <w:tabs>
          <w:tab w:val="left" w:pos="-1440"/>
          <w:tab w:val="left" w:pos="5040"/>
        </w:tabs>
        <w:rPr>
          <w:sz w:val="20"/>
          <w:szCs w:val="20"/>
        </w:rPr>
      </w:pPr>
      <w:r w:rsidRPr="001A215A">
        <w:rPr>
          <w:sz w:val="20"/>
          <w:szCs w:val="20"/>
        </w:rPr>
        <w:tab/>
        <w:t>Attorney Signature</w:t>
      </w:r>
    </w:p>
    <w:p w:rsidR="00716888" w:rsidRPr="001A215A" w:rsidRDefault="00716888" w:rsidP="00716888">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716888" w:rsidRPr="001A215A" w:rsidRDefault="00716888" w:rsidP="00716888">
      <w:pPr>
        <w:tabs>
          <w:tab w:val="left" w:pos="-1440"/>
          <w:tab w:val="left" w:pos="5040"/>
        </w:tabs>
        <w:rPr>
          <w:sz w:val="20"/>
          <w:szCs w:val="20"/>
        </w:rPr>
      </w:pPr>
      <w:r w:rsidRPr="001A215A">
        <w:rPr>
          <w:sz w:val="20"/>
          <w:szCs w:val="20"/>
        </w:rPr>
        <w:tab/>
        <w:t>Address</w:t>
      </w:r>
    </w:p>
    <w:p w:rsidR="00716888" w:rsidRPr="001A215A" w:rsidRDefault="00716888" w:rsidP="00716888">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716888" w:rsidRPr="001A215A" w:rsidRDefault="00716888" w:rsidP="00716888">
      <w:pPr>
        <w:tabs>
          <w:tab w:val="left" w:pos="-1440"/>
          <w:tab w:val="left" w:pos="5040"/>
        </w:tabs>
        <w:rPr>
          <w:sz w:val="20"/>
          <w:szCs w:val="20"/>
        </w:rPr>
      </w:pPr>
      <w:r w:rsidRPr="001A215A">
        <w:rPr>
          <w:sz w:val="20"/>
          <w:szCs w:val="20"/>
        </w:rPr>
        <w:tab/>
        <w:t>City, State, Zip</w:t>
      </w:r>
    </w:p>
    <w:p w:rsidR="00716888" w:rsidRPr="001A215A" w:rsidRDefault="00716888" w:rsidP="00716888">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716888" w:rsidRPr="001A215A" w:rsidRDefault="00716888" w:rsidP="00716888">
      <w:pPr>
        <w:tabs>
          <w:tab w:val="left" w:pos="-1440"/>
          <w:tab w:val="left" w:pos="5040"/>
        </w:tabs>
        <w:rPr>
          <w:sz w:val="20"/>
          <w:szCs w:val="20"/>
        </w:rPr>
      </w:pPr>
      <w:r w:rsidRPr="001A215A">
        <w:rPr>
          <w:sz w:val="20"/>
          <w:szCs w:val="20"/>
        </w:rPr>
        <w:tab/>
        <w:t>Telephone and Facsimile</w:t>
      </w:r>
    </w:p>
    <w:p w:rsidR="00716888" w:rsidRPr="001A215A" w:rsidRDefault="00716888" w:rsidP="00716888">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A94F17" w:rsidRPr="001A215A" w:rsidRDefault="00716888" w:rsidP="00BF78FE">
      <w:pPr>
        <w:tabs>
          <w:tab w:val="left" w:pos="-1440"/>
          <w:tab w:val="left" w:pos="5040"/>
        </w:tabs>
        <w:rPr>
          <w:sz w:val="20"/>
          <w:szCs w:val="20"/>
        </w:rPr>
        <w:sectPr w:rsidR="00A94F17" w:rsidRPr="001A215A" w:rsidSect="00A94F17">
          <w:headerReference w:type="default" r:id="rId9"/>
          <w:pgSz w:w="12240" w:h="15840"/>
          <w:pgMar w:top="1440" w:right="1440" w:bottom="1440" w:left="1440" w:header="1440" w:footer="1440" w:gutter="0"/>
          <w:cols w:space="720"/>
          <w:noEndnote/>
        </w:sectPr>
      </w:pPr>
      <w:r w:rsidRPr="001A215A">
        <w:rPr>
          <w:sz w:val="20"/>
          <w:szCs w:val="20"/>
        </w:rPr>
        <w:tab/>
        <w:t>E-mail Address</w:t>
      </w:r>
      <w:r w:rsidR="00E3255B" w:rsidRPr="001A215A">
        <w:rPr>
          <w:sz w:val="20"/>
          <w:szCs w:val="20"/>
        </w:rPr>
        <w:tab/>
      </w:r>
    </w:p>
    <w:p w:rsidR="00E3255B" w:rsidRPr="001A215A" w:rsidRDefault="00E3255B" w:rsidP="00A94F17">
      <w:pPr>
        <w:jc w:val="both"/>
        <w:rPr>
          <w:sz w:val="20"/>
          <w:szCs w:val="20"/>
        </w:rPr>
      </w:pPr>
    </w:p>
    <w:p w:rsidR="005E4872" w:rsidRPr="001A215A" w:rsidRDefault="005E4872" w:rsidP="005E4872">
      <w:pPr>
        <w:jc w:val="center"/>
        <w:rPr>
          <w:b/>
          <w:bCs/>
          <w:sz w:val="20"/>
          <w:szCs w:val="20"/>
        </w:rPr>
      </w:pPr>
      <w:r w:rsidRPr="001A215A">
        <w:rPr>
          <w:b/>
          <w:bCs/>
          <w:sz w:val="20"/>
          <w:szCs w:val="20"/>
        </w:rPr>
        <w:t>UNITED STATES BANKRUPTCY COURT</w:t>
      </w:r>
    </w:p>
    <w:p w:rsidR="005E4872" w:rsidRPr="001A215A" w:rsidRDefault="005E4872" w:rsidP="005E4872">
      <w:pPr>
        <w:jc w:val="center"/>
        <w:rPr>
          <w:b/>
          <w:bCs/>
          <w:sz w:val="20"/>
          <w:szCs w:val="20"/>
        </w:rPr>
      </w:pPr>
      <w:r w:rsidRPr="001A215A">
        <w:rPr>
          <w:b/>
          <w:bCs/>
          <w:sz w:val="20"/>
          <w:szCs w:val="20"/>
        </w:rPr>
        <w:t>EASTERN DISTRICT OF OKLAHOMA</w:t>
      </w:r>
    </w:p>
    <w:p w:rsidR="005E4872" w:rsidRPr="001A215A" w:rsidRDefault="005E4872" w:rsidP="005E4872">
      <w:pPr>
        <w:rPr>
          <w:b/>
          <w:sz w:val="20"/>
          <w:szCs w:val="20"/>
        </w:rPr>
      </w:pPr>
    </w:p>
    <w:p w:rsidR="005E4872" w:rsidRPr="001A215A" w:rsidRDefault="005E4872" w:rsidP="005E4872">
      <w:pPr>
        <w:rPr>
          <w:b/>
          <w:sz w:val="20"/>
          <w:szCs w:val="20"/>
        </w:rPr>
      </w:pPr>
      <w:r w:rsidRPr="001A215A">
        <w:rPr>
          <w:b/>
          <w:sz w:val="20"/>
          <w:szCs w:val="20"/>
        </w:rPr>
        <w:t>IN RE:</w:t>
      </w:r>
    </w:p>
    <w:p w:rsidR="005E4872" w:rsidRPr="001A215A" w:rsidRDefault="005E4872" w:rsidP="005E4872">
      <w:pPr>
        <w:ind w:firstLine="6480"/>
        <w:rPr>
          <w:b/>
          <w:sz w:val="20"/>
          <w:szCs w:val="20"/>
        </w:rPr>
      </w:pPr>
      <w:r w:rsidRPr="001A215A">
        <w:rPr>
          <w:b/>
          <w:sz w:val="20"/>
          <w:szCs w:val="20"/>
        </w:rPr>
        <w:t>Case No. ___________</w:t>
      </w:r>
    </w:p>
    <w:p w:rsidR="005E4872" w:rsidRPr="001A215A" w:rsidRDefault="005E4872" w:rsidP="005E4872">
      <w:pPr>
        <w:ind w:firstLine="6480"/>
        <w:rPr>
          <w:b/>
          <w:sz w:val="20"/>
          <w:szCs w:val="20"/>
        </w:rPr>
      </w:pPr>
      <w:r w:rsidRPr="001A215A">
        <w:rPr>
          <w:b/>
          <w:sz w:val="20"/>
          <w:szCs w:val="20"/>
        </w:rPr>
        <w:t>Chapter ____</w:t>
      </w:r>
    </w:p>
    <w:p w:rsidR="005E4872" w:rsidRPr="001A215A" w:rsidRDefault="005E4872" w:rsidP="005E4872">
      <w:pPr>
        <w:rPr>
          <w:b/>
          <w:sz w:val="20"/>
          <w:szCs w:val="20"/>
        </w:rPr>
      </w:pPr>
    </w:p>
    <w:p w:rsidR="005E4872" w:rsidRPr="001A215A" w:rsidRDefault="005E4872" w:rsidP="005E4872">
      <w:pPr>
        <w:rPr>
          <w:b/>
          <w:sz w:val="20"/>
          <w:szCs w:val="20"/>
        </w:rPr>
      </w:pPr>
    </w:p>
    <w:p w:rsidR="005E4872" w:rsidRPr="001A215A" w:rsidRDefault="005E4872" w:rsidP="005E4872">
      <w:pPr>
        <w:ind w:left="7200" w:hanging="5760"/>
        <w:rPr>
          <w:b/>
          <w:sz w:val="20"/>
          <w:szCs w:val="20"/>
        </w:rPr>
      </w:pPr>
      <w:r w:rsidRPr="001A215A">
        <w:rPr>
          <w:b/>
          <w:sz w:val="20"/>
          <w:szCs w:val="20"/>
        </w:rPr>
        <w:t>Debtor(s).</w:t>
      </w:r>
    </w:p>
    <w:p w:rsidR="00E3255B" w:rsidRPr="001A215A" w:rsidRDefault="00E3255B">
      <w:pPr>
        <w:jc w:val="both"/>
        <w:rPr>
          <w:sz w:val="20"/>
          <w:szCs w:val="20"/>
        </w:rPr>
      </w:pPr>
    </w:p>
    <w:p w:rsidR="00E3255B" w:rsidRPr="001A215A" w:rsidRDefault="00E3255B">
      <w:pPr>
        <w:jc w:val="both"/>
        <w:rPr>
          <w:sz w:val="20"/>
          <w:szCs w:val="20"/>
        </w:rPr>
      </w:pPr>
    </w:p>
    <w:p w:rsidR="00E3255B" w:rsidRPr="001A215A" w:rsidRDefault="00E3255B">
      <w:pPr>
        <w:jc w:val="both"/>
        <w:rPr>
          <w:sz w:val="20"/>
          <w:szCs w:val="20"/>
        </w:rPr>
      </w:pPr>
    </w:p>
    <w:p w:rsidR="00E3255B" w:rsidRPr="001A215A" w:rsidRDefault="00E3255B">
      <w:pPr>
        <w:jc w:val="both"/>
        <w:rPr>
          <w:sz w:val="20"/>
          <w:szCs w:val="20"/>
        </w:rPr>
      </w:pPr>
    </w:p>
    <w:p w:rsidR="00E3255B" w:rsidRPr="001A215A" w:rsidRDefault="00E3255B" w:rsidP="00A94F17">
      <w:pPr>
        <w:tabs>
          <w:tab w:val="center" w:pos="4680"/>
        </w:tabs>
        <w:jc w:val="center"/>
        <w:rPr>
          <w:sz w:val="20"/>
          <w:szCs w:val="20"/>
        </w:rPr>
      </w:pPr>
      <w:r w:rsidRPr="001A215A">
        <w:rPr>
          <w:sz w:val="20"/>
          <w:szCs w:val="20"/>
          <w:u w:val="single"/>
        </w:rPr>
        <w:t>CERTIFICATE OF MAILING</w:t>
      </w:r>
    </w:p>
    <w:p w:rsidR="00E3255B" w:rsidRPr="001A215A" w:rsidRDefault="00E3255B">
      <w:pPr>
        <w:jc w:val="both"/>
        <w:rPr>
          <w:sz w:val="20"/>
          <w:szCs w:val="20"/>
        </w:rPr>
      </w:pPr>
    </w:p>
    <w:p w:rsidR="00E3255B" w:rsidRPr="001A215A" w:rsidRDefault="00E3255B">
      <w:pPr>
        <w:ind w:firstLine="720"/>
        <w:jc w:val="both"/>
        <w:rPr>
          <w:sz w:val="20"/>
          <w:szCs w:val="20"/>
        </w:rPr>
      </w:pPr>
    </w:p>
    <w:p w:rsidR="00E3255B" w:rsidRPr="001A215A" w:rsidRDefault="005E4872">
      <w:pPr>
        <w:ind w:firstLine="720"/>
        <w:jc w:val="both"/>
        <w:rPr>
          <w:sz w:val="20"/>
          <w:szCs w:val="20"/>
        </w:rPr>
      </w:pPr>
      <w:r w:rsidRPr="001A215A">
        <w:rPr>
          <w:sz w:val="20"/>
          <w:szCs w:val="20"/>
          <w:u w:val="single"/>
        </w:rPr>
        <w:t xml:space="preserve">   </w:t>
      </w:r>
      <w:r w:rsidR="00E3255B" w:rsidRPr="001A215A">
        <w:rPr>
          <w:sz w:val="20"/>
          <w:szCs w:val="20"/>
          <w:u w:val="single"/>
        </w:rPr>
        <w:t xml:space="preserve">                   </w:t>
      </w:r>
      <w:r w:rsidR="00E3255B" w:rsidRPr="001A215A">
        <w:rPr>
          <w:sz w:val="20"/>
          <w:szCs w:val="20"/>
        </w:rPr>
        <w:t xml:space="preserve"> does hereby certify that on </w:t>
      </w:r>
      <w:r w:rsidR="00E3255B" w:rsidRPr="001A215A">
        <w:rPr>
          <w:sz w:val="20"/>
          <w:szCs w:val="20"/>
          <w:u w:val="single"/>
        </w:rPr>
        <w:t xml:space="preserve">    </w:t>
      </w:r>
      <w:proofErr w:type="gramStart"/>
      <w:r w:rsidR="00E3255B" w:rsidRPr="001A215A">
        <w:rPr>
          <w:sz w:val="20"/>
          <w:szCs w:val="20"/>
          <w:u w:val="single"/>
        </w:rPr>
        <w:t xml:space="preserve">   (</w:t>
      </w:r>
      <w:proofErr w:type="gramEnd"/>
      <w:r w:rsidR="00E3255B" w:rsidRPr="001A215A">
        <w:rPr>
          <w:sz w:val="20"/>
          <w:szCs w:val="20"/>
          <w:u w:val="single"/>
        </w:rPr>
        <w:t xml:space="preserve">Date)       </w:t>
      </w:r>
      <w:r w:rsidR="00E3255B" w:rsidRPr="001A215A">
        <w:rPr>
          <w:sz w:val="20"/>
          <w:szCs w:val="20"/>
        </w:rPr>
        <w:t>, true and correct copies of the Motion to Convert from Chapter 7 to Chapter 11 and Notice of Motion were mailed with proper postage prepaid to the interested parties listed below and in the manner set forth.</w:t>
      </w:r>
    </w:p>
    <w:p w:rsidR="00E3255B" w:rsidRPr="001A215A" w:rsidRDefault="00E3255B">
      <w:pPr>
        <w:jc w:val="both"/>
        <w:rPr>
          <w:sz w:val="20"/>
          <w:szCs w:val="20"/>
        </w:rPr>
      </w:pPr>
    </w:p>
    <w:p w:rsidR="005E4872" w:rsidRPr="001A215A" w:rsidRDefault="005E4872" w:rsidP="00617E66">
      <w:pPr>
        <w:tabs>
          <w:tab w:val="left" w:pos="-1440"/>
          <w:tab w:val="left" w:pos="4770"/>
          <w:tab w:val="left" w:pos="5040"/>
          <w:tab w:val="left" w:pos="9270"/>
        </w:tabs>
        <w:rPr>
          <w:sz w:val="20"/>
          <w:szCs w:val="20"/>
          <w:u w:val="single"/>
        </w:rPr>
      </w:pPr>
      <w:r w:rsidRPr="001A215A">
        <w:rPr>
          <w:sz w:val="20"/>
          <w:szCs w:val="20"/>
        </w:rPr>
        <w:t>First Class Mail:</w:t>
      </w:r>
      <w:r w:rsidRPr="001A215A">
        <w:rPr>
          <w:sz w:val="20"/>
          <w:szCs w:val="20"/>
        </w:rPr>
        <w:tab/>
      </w:r>
      <w:r w:rsidR="00617E66">
        <w:rPr>
          <w:sz w:val="20"/>
          <w:szCs w:val="20"/>
        </w:rPr>
        <w:t>S/</w:t>
      </w:r>
      <w:r w:rsidR="00617E66">
        <w:rPr>
          <w:sz w:val="20"/>
          <w:szCs w:val="20"/>
        </w:rPr>
        <w:tab/>
      </w:r>
      <w:r w:rsidRPr="001A215A">
        <w:rPr>
          <w:sz w:val="20"/>
          <w:szCs w:val="20"/>
          <w:u w:val="single"/>
        </w:rPr>
        <w:tab/>
      </w:r>
    </w:p>
    <w:p w:rsidR="005E4872" w:rsidRPr="001A215A" w:rsidRDefault="005E4872" w:rsidP="005E4872">
      <w:pPr>
        <w:tabs>
          <w:tab w:val="left" w:pos="-1440"/>
          <w:tab w:val="left" w:pos="5040"/>
        </w:tabs>
        <w:rPr>
          <w:sz w:val="20"/>
          <w:szCs w:val="20"/>
        </w:rPr>
      </w:pPr>
      <w:r w:rsidRPr="001A215A">
        <w:rPr>
          <w:sz w:val="20"/>
          <w:szCs w:val="20"/>
        </w:rPr>
        <w:tab/>
        <w:t>Attorney Signature</w:t>
      </w:r>
    </w:p>
    <w:p w:rsidR="005E4872" w:rsidRPr="001A215A" w:rsidRDefault="005E4872" w:rsidP="005E4872">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5E4872" w:rsidRPr="001A215A" w:rsidRDefault="005E4872" w:rsidP="005E4872">
      <w:pPr>
        <w:tabs>
          <w:tab w:val="left" w:pos="-1440"/>
          <w:tab w:val="left" w:pos="5040"/>
        </w:tabs>
        <w:rPr>
          <w:sz w:val="20"/>
          <w:szCs w:val="20"/>
        </w:rPr>
      </w:pPr>
      <w:r w:rsidRPr="001A215A">
        <w:rPr>
          <w:sz w:val="20"/>
          <w:szCs w:val="20"/>
        </w:rPr>
        <w:tab/>
        <w:t>Address</w:t>
      </w:r>
    </w:p>
    <w:p w:rsidR="005E4872" w:rsidRPr="001A215A" w:rsidRDefault="005E4872" w:rsidP="005E4872">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5E4872" w:rsidRPr="001A215A" w:rsidRDefault="005E4872" w:rsidP="005E4872">
      <w:pPr>
        <w:tabs>
          <w:tab w:val="left" w:pos="-1440"/>
          <w:tab w:val="left" w:pos="5040"/>
        </w:tabs>
        <w:rPr>
          <w:sz w:val="20"/>
          <w:szCs w:val="20"/>
        </w:rPr>
      </w:pPr>
      <w:r w:rsidRPr="001A215A">
        <w:rPr>
          <w:sz w:val="20"/>
          <w:szCs w:val="20"/>
        </w:rPr>
        <w:tab/>
        <w:t>City, State, Zip</w:t>
      </w:r>
    </w:p>
    <w:p w:rsidR="005E4872" w:rsidRPr="001A215A" w:rsidRDefault="005E4872" w:rsidP="005E4872">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5E4872" w:rsidRPr="001A215A" w:rsidRDefault="005E4872" w:rsidP="005E4872">
      <w:pPr>
        <w:tabs>
          <w:tab w:val="left" w:pos="-1440"/>
          <w:tab w:val="left" w:pos="5040"/>
        </w:tabs>
        <w:rPr>
          <w:sz w:val="20"/>
          <w:szCs w:val="20"/>
        </w:rPr>
      </w:pPr>
      <w:r w:rsidRPr="001A215A">
        <w:rPr>
          <w:sz w:val="20"/>
          <w:szCs w:val="20"/>
        </w:rPr>
        <w:tab/>
        <w:t>Telephone and Facsimile</w:t>
      </w:r>
    </w:p>
    <w:p w:rsidR="005E4872" w:rsidRPr="001A215A" w:rsidRDefault="005E4872" w:rsidP="005E4872">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581546" w:rsidRPr="001A215A" w:rsidRDefault="005E4872" w:rsidP="005E4872">
      <w:pPr>
        <w:tabs>
          <w:tab w:val="left" w:pos="-1440"/>
          <w:tab w:val="left" w:pos="5040"/>
        </w:tabs>
        <w:rPr>
          <w:sz w:val="20"/>
          <w:szCs w:val="20"/>
        </w:rPr>
        <w:sectPr w:rsidR="00581546" w:rsidRPr="001A215A" w:rsidSect="00A94F17">
          <w:headerReference w:type="default" r:id="rId10"/>
          <w:pgSz w:w="12240" w:h="15840"/>
          <w:pgMar w:top="1440" w:right="1440" w:bottom="1440" w:left="1440" w:header="1440" w:footer="1440" w:gutter="0"/>
          <w:cols w:space="720"/>
          <w:noEndnote/>
        </w:sectPr>
      </w:pPr>
      <w:r w:rsidRPr="001A215A">
        <w:rPr>
          <w:sz w:val="20"/>
          <w:szCs w:val="20"/>
        </w:rPr>
        <w:tab/>
        <w:t>E-mail Address</w:t>
      </w:r>
    </w:p>
    <w:p w:rsidR="00E15AEE" w:rsidRPr="001A215A" w:rsidRDefault="00E15AEE" w:rsidP="00E15AEE">
      <w:pPr>
        <w:spacing w:line="240" w:lineRule="exact"/>
        <w:rPr>
          <w:sz w:val="20"/>
          <w:szCs w:val="20"/>
        </w:rPr>
      </w:pPr>
      <w:r w:rsidRPr="001A215A">
        <w:rPr>
          <w:sz w:val="20"/>
          <w:szCs w:val="20"/>
        </w:rPr>
        <w:lastRenderedPageBreak/>
        <w:t>Local form 1017-1(A)(1)(a)</w:t>
      </w:r>
    </w:p>
    <w:p w:rsidR="00E3255B" w:rsidRPr="001A215A" w:rsidRDefault="00E3255B">
      <w:pPr>
        <w:jc w:val="both"/>
        <w:rPr>
          <w:sz w:val="20"/>
          <w:szCs w:val="20"/>
        </w:rPr>
      </w:pPr>
    </w:p>
    <w:p w:rsidR="00E3255B" w:rsidRPr="001A215A" w:rsidRDefault="00E3255B">
      <w:pPr>
        <w:jc w:val="center"/>
        <w:rPr>
          <w:sz w:val="20"/>
          <w:szCs w:val="20"/>
        </w:rPr>
      </w:pPr>
      <w:r w:rsidRPr="001A215A">
        <w:rPr>
          <w:sz w:val="20"/>
          <w:szCs w:val="20"/>
        </w:rPr>
        <w:t>IN THE UNITED STATES BANKRUPTCY COURT</w:t>
      </w:r>
      <w:r w:rsidR="00A94F17" w:rsidRPr="001A215A">
        <w:rPr>
          <w:sz w:val="20"/>
          <w:szCs w:val="20"/>
        </w:rPr>
        <w:br/>
      </w:r>
      <w:r w:rsidRPr="001A215A">
        <w:rPr>
          <w:sz w:val="20"/>
          <w:szCs w:val="20"/>
        </w:rPr>
        <w:t>FOR THE EASTERN DISTRICT OF OKLAHOMA</w:t>
      </w:r>
    </w:p>
    <w:p w:rsidR="00E3255B" w:rsidRPr="001A215A" w:rsidRDefault="00E3255B">
      <w:pPr>
        <w:rPr>
          <w:sz w:val="20"/>
          <w:szCs w:val="20"/>
        </w:rPr>
      </w:pPr>
    </w:p>
    <w:p w:rsidR="00E3255B" w:rsidRPr="001A215A" w:rsidRDefault="00E3255B" w:rsidP="00C954E8">
      <w:pPr>
        <w:tabs>
          <w:tab w:val="left" w:pos="-1440"/>
          <w:tab w:val="left" w:pos="1260"/>
          <w:tab w:val="left" w:pos="6570"/>
        </w:tabs>
        <w:rPr>
          <w:sz w:val="20"/>
          <w:szCs w:val="20"/>
        </w:rPr>
      </w:pPr>
      <w:r w:rsidRPr="001A215A">
        <w:rPr>
          <w:sz w:val="20"/>
          <w:szCs w:val="20"/>
        </w:rPr>
        <w:t>In Re:</w:t>
      </w:r>
      <w:bookmarkStart w:id="0" w:name="a1"/>
      <w:r w:rsidR="00501A60" w:rsidRPr="001A215A">
        <w:rPr>
          <w:sz w:val="20"/>
          <w:szCs w:val="20"/>
        </w:rPr>
        <w:tab/>
      </w:r>
      <w:r w:rsidRPr="001A215A">
        <w:rPr>
          <w:sz w:val="20"/>
          <w:szCs w:val="20"/>
        </w:rPr>
        <w:t>[Debtor]</w:t>
      </w:r>
      <w:bookmarkEnd w:id="0"/>
      <w:r w:rsidRPr="001A215A">
        <w:rPr>
          <w:sz w:val="20"/>
          <w:szCs w:val="20"/>
        </w:rPr>
        <w:tab/>
        <w:t xml:space="preserve">Case </w:t>
      </w:r>
      <w:proofErr w:type="gramStart"/>
      <w:r w:rsidRPr="001A215A">
        <w:rPr>
          <w:sz w:val="20"/>
          <w:szCs w:val="20"/>
        </w:rPr>
        <w:t>No:</w:t>
      </w:r>
      <w:bookmarkStart w:id="1" w:name="a3"/>
      <w:r w:rsidRPr="001A215A">
        <w:rPr>
          <w:sz w:val="20"/>
          <w:szCs w:val="20"/>
        </w:rPr>
        <w:t>[</w:t>
      </w:r>
      <w:proofErr w:type="gramEnd"/>
      <w:r w:rsidRPr="001A215A">
        <w:rPr>
          <w:sz w:val="20"/>
          <w:szCs w:val="20"/>
        </w:rPr>
        <w:t>Case Number]</w:t>
      </w:r>
      <w:bookmarkEnd w:id="1"/>
    </w:p>
    <w:p w:rsidR="00E3255B" w:rsidRPr="001A215A" w:rsidRDefault="00501A60" w:rsidP="00C954E8">
      <w:pPr>
        <w:tabs>
          <w:tab w:val="left" w:pos="1260"/>
          <w:tab w:val="left" w:pos="6570"/>
        </w:tabs>
        <w:rPr>
          <w:sz w:val="20"/>
          <w:szCs w:val="20"/>
        </w:rPr>
      </w:pPr>
      <w:bookmarkStart w:id="2" w:name="a2"/>
      <w:r w:rsidRPr="001A215A">
        <w:rPr>
          <w:sz w:val="20"/>
          <w:szCs w:val="20"/>
        </w:rPr>
        <w:tab/>
      </w:r>
      <w:r w:rsidR="00E3255B" w:rsidRPr="001A215A">
        <w:rPr>
          <w:sz w:val="20"/>
          <w:szCs w:val="20"/>
        </w:rPr>
        <w:t>[Joint Debtor]</w:t>
      </w:r>
      <w:bookmarkEnd w:id="2"/>
      <w:r w:rsidR="00E3255B" w:rsidRPr="001A215A">
        <w:rPr>
          <w:sz w:val="20"/>
          <w:szCs w:val="20"/>
        </w:rPr>
        <w:tab/>
        <w:t>Chapter:</w:t>
      </w:r>
      <w:bookmarkStart w:id="3" w:name="a4"/>
      <w:r w:rsidR="00E3255B" w:rsidRPr="001A215A">
        <w:rPr>
          <w:sz w:val="20"/>
          <w:szCs w:val="20"/>
        </w:rPr>
        <w:t xml:space="preserve">  11</w:t>
      </w:r>
      <w:bookmarkEnd w:id="3"/>
    </w:p>
    <w:p w:rsidR="00E3255B" w:rsidRPr="001A215A" w:rsidRDefault="00E3255B">
      <w:pPr>
        <w:rPr>
          <w:sz w:val="20"/>
          <w:szCs w:val="20"/>
        </w:rPr>
      </w:pPr>
    </w:p>
    <w:p w:rsidR="00E3255B" w:rsidRPr="001A215A" w:rsidRDefault="00E3255B">
      <w:pPr>
        <w:rPr>
          <w:sz w:val="20"/>
          <w:szCs w:val="20"/>
        </w:rPr>
      </w:pPr>
    </w:p>
    <w:p w:rsidR="00E3255B" w:rsidRPr="001A215A" w:rsidRDefault="00E3255B">
      <w:pPr>
        <w:rPr>
          <w:sz w:val="20"/>
          <w:szCs w:val="20"/>
        </w:rPr>
      </w:pPr>
    </w:p>
    <w:p w:rsidR="00E3255B" w:rsidRPr="001A215A" w:rsidRDefault="00E3255B">
      <w:pPr>
        <w:rPr>
          <w:sz w:val="20"/>
          <w:szCs w:val="20"/>
        </w:rPr>
      </w:pPr>
    </w:p>
    <w:p w:rsidR="00E3255B" w:rsidRPr="001A215A" w:rsidRDefault="00E3255B">
      <w:pPr>
        <w:rPr>
          <w:sz w:val="20"/>
          <w:szCs w:val="20"/>
        </w:rPr>
      </w:pPr>
    </w:p>
    <w:p w:rsidR="00E3255B" w:rsidRPr="001A215A" w:rsidRDefault="00E3255B" w:rsidP="00C954E8">
      <w:pPr>
        <w:tabs>
          <w:tab w:val="left" w:pos="1260"/>
        </w:tabs>
        <w:rPr>
          <w:sz w:val="20"/>
          <w:szCs w:val="20"/>
        </w:rPr>
      </w:pPr>
      <w:r w:rsidRPr="001A215A">
        <w:rPr>
          <w:sz w:val="20"/>
          <w:szCs w:val="20"/>
        </w:rPr>
        <w:t>Re:</w:t>
      </w:r>
      <w:bookmarkStart w:id="4" w:name="a5"/>
      <w:r w:rsidR="00C954E8" w:rsidRPr="001A215A">
        <w:rPr>
          <w:sz w:val="20"/>
          <w:szCs w:val="20"/>
        </w:rPr>
        <w:tab/>
      </w:r>
      <w:r w:rsidRPr="001A215A">
        <w:rPr>
          <w:sz w:val="20"/>
          <w:szCs w:val="20"/>
        </w:rPr>
        <w:t>[Title of Pleading]</w:t>
      </w:r>
      <w:bookmarkEnd w:id="4"/>
    </w:p>
    <w:p w:rsidR="00E3255B" w:rsidRPr="001A215A" w:rsidRDefault="00E3255B">
      <w:pPr>
        <w:rPr>
          <w:sz w:val="20"/>
          <w:szCs w:val="20"/>
        </w:rPr>
      </w:pPr>
    </w:p>
    <w:p w:rsidR="00E3255B" w:rsidRPr="001A215A" w:rsidRDefault="00E3255B" w:rsidP="00C954E8">
      <w:pPr>
        <w:tabs>
          <w:tab w:val="left" w:pos="1260"/>
        </w:tabs>
        <w:rPr>
          <w:sz w:val="20"/>
          <w:szCs w:val="20"/>
        </w:rPr>
      </w:pPr>
      <w:r w:rsidRPr="001A215A">
        <w:rPr>
          <w:sz w:val="20"/>
          <w:szCs w:val="20"/>
        </w:rPr>
        <w:t>File Date:</w:t>
      </w:r>
      <w:bookmarkStart w:id="5" w:name="a6"/>
      <w:r w:rsidR="00C954E8" w:rsidRPr="001A215A">
        <w:rPr>
          <w:sz w:val="20"/>
          <w:szCs w:val="20"/>
        </w:rPr>
        <w:tab/>
      </w:r>
      <w:r w:rsidRPr="001A215A">
        <w:rPr>
          <w:sz w:val="20"/>
          <w:szCs w:val="20"/>
        </w:rPr>
        <w:t>[Date Filed]</w:t>
      </w:r>
      <w:bookmarkEnd w:id="5"/>
    </w:p>
    <w:p w:rsidR="00E3255B" w:rsidRPr="001A215A" w:rsidRDefault="00E3255B">
      <w:pPr>
        <w:rPr>
          <w:sz w:val="20"/>
          <w:szCs w:val="20"/>
        </w:rPr>
      </w:pPr>
    </w:p>
    <w:p w:rsidR="00E3255B" w:rsidRPr="001A215A" w:rsidRDefault="00E3255B" w:rsidP="00C954E8">
      <w:pPr>
        <w:tabs>
          <w:tab w:val="left" w:pos="1260"/>
        </w:tabs>
        <w:rPr>
          <w:sz w:val="20"/>
          <w:szCs w:val="20"/>
        </w:rPr>
      </w:pPr>
      <w:r w:rsidRPr="001A215A">
        <w:rPr>
          <w:sz w:val="20"/>
          <w:szCs w:val="20"/>
        </w:rPr>
        <w:t>Document No:</w:t>
      </w:r>
      <w:bookmarkStart w:id="6" w:name="a7"/>
      <w:r w:rsidR="00C954E8" w:rsidRPr="001A215A">
        <w:rPr>
          <w:sz w:val="20"/>
          <w:szCs w:val="20"/>
        </w:rPr>
        <w:tab/>
      </w:r>
      <w:r w:rsidRPr="001A215A">
        <w:rPr>
          <w:sz w:val="20"/>
          <w:szCs w:val="20"/>
        </w:rPr>
        <w:t>[DE Number]</w:t>
      </w:r>
      <w:bookmarkEnd w:id="6"/>
    </w:p>
    <w:p w:rsidR="00E3255B" w:rsidRPr="001A215A" w:rsidRDefault="00E3255B" w:rsidP="00C954E8">
      <w:pPr>
        <w:rPr>
          <w:sz w:val="20"/>
          <w:szCs w:val="20"/>
        </w:rPr>
      </w:pPr>
    </w:p>
    <w:p w:rsidR="00E3255B" w:rsidRPr="001A215A" w:rsidRDefault="00E3255B">
      <w:pPr>
        <w:rPr>
          <w:sz w:val="20"/>
          <w:szCs w:val="20"/>
        </w:rPr>
      </w:pPr>
    </w:p>
    <w:p w:rsidR="00E3255B" w:rsidRPr="001A215A" w:rsidRDefault="00E3255B">
      <w:pPr>
        <w:jc w:val="center"/>
        <w:rPr>
          <w:sz w:val="20"/>
          <w:szCs w:val="20"/>
        </w:rPr>
      </w:pPr>
      <w:r w:rsidRPr="001A215A">
        <w:rPr>
          <w:sz w:val="20"/>
          <w:szCs w:val="20"/>
        </w:rPr>
        <w:t xml:space="preserve">ORDER CONVERTING CHAPTER 7 CASE TO A CHAPTER 11 CASE </w:t>
      </w:r>
    </w:p>
    <w:p w:rsidR="00E3255B" w:rsidRPr="001A215A" w:rsidRDefault="00E3255B" w:rsidP="00C954E8">
      <w:pPr>
        <w:rPr>
          <w:sz w:val="20"/>
          <w:szCs w:val="20"/>
        </w:rPr>
      </w:pPr>
    </w:p>
    <w:p w:rsidR="00E3255B" w:rsidRPr="001A215A" w:rsidRDefault="00E3255B">
      <w:pPr>
        <w:ind w:firstLine="720"/>
        <w:jc w:val="both"/>
        <w:rPr>
          <w:sz w:val="20"/>
          <w:szCs w:val="20"/>
        </w:rPr>
      </w:pPr>
      <w:r w:rsidRPr="001A215A">
        <w:rPr>
          <w:sz w:val="20"/>
          <w:szCs w:val="20"/>
        </w:rPr>
        <w:t xml:space="preserve">The debtor(s) has filed a motion, in accordance with 11 U.S.C. </w:t>
      </w:r>
      <w:r w:rsidRPr="001A215A">
        <w:rPr>
          <w:sz w:val="20"/>
          <w:szCs w:val="20"/>
        </w:rPr>
        <w:sym w:font="WP TypographicSymbols" w:char="0027"/>
      </w:r>
      <w:r w:rsidRPr="001A215A">
        <w:rPr>
          <w:sz w:val="20"/>
          <w:szCs w:val="20"/>
        </w:rPr>
        <w:t xml:space="preserve">706(a) and Rules 9013 and 1017 (f)(2), Fed. R. </w:t>
      </w:r>
      <w:proofErr w:type="spellStart"/>
      <w:r w:rsidRPr="001A215A">
        <w:rPr>
          <w:sz w:val="20"/>
          <w:szCs w:val="20"/>
        </w:rPr>
        <w:t>Bankr</w:t>
      </w:r>
      <w:proofErr w:type="spellEnd"/>
      <w:r w:rsidRPr="001A215A">
        <w:rPr>
          <w:sz w:val="20"/>
          <w:szCs w:val="20"/>
        </w:rPr>
        <w:t xml:space="preserve">. P., seeking to convert this case to a case under Chapter 11 of the Bankruptcy Code (Title 11 of the United States Code).  The court finds that the case has not been previously converted under 11 U.S.C. </w:t>
      </w:r>
      <w:r w:rsidRPr="001A215A">
        <w:rPr>
          <w:sz w:val="20"/>
          <w:szCs w:val="20"/>
        </w:rPr>
        <w:sym w:font="WP TypographicSymbols" w:char="0027"/>
      </w:r>
      <w:r w:rsidRPr="001A215A">
        <w:rPr>
          <w:sz w:val="20"/>
          <w:szCs w:val="20"/>
        </w:rPr>
        <w:t xml:space="preserve">1112, </w:t>
      </w:r>
      <w:r w:rsidRPr="001A215A">
        <w:rPr>
          <w:sz w:val="20"/>
          <w:szCs w:val="20"/>
        </w:rPr>
        <w:sym w:font="WP TypographicSymbols" w:char="0027"/>
      </w:r>
      <w:r w:rsidRPr="001A215A">
        <w:rPr>
          <w:sz w:val="20"/>
          <w:szCs w:val="20"/>
        </w:rPr>
        <w:t xml:space="preserve">1208, or </w:t>
      </w:r>
      <w:r w:rsidRPr="001A215A">
        <w:rPr>
          <w:sz w:val="20"/>
          <w:szCs w:val="20"/>
        </w:rPr>
        <w:sym w:font="WP TypographicSymbols" w:char="0027"/>
      </w:r>
      <w:r w:rsidRPr="001A215A">
        <w:rPr>
          <w:sz w:val="20"/>
          <w:szCs w:val="20"/>
        </w:rPr>
        <w:t xml:space="preserve">1307 pursuant to </w:t>
      </w:r>
      <w:r w:rsidRPr="001A215A">
        <w:rPr>
          <w:sz w:val="20"/>
          <w:szCs w:val="20"/>
        </w:rPr>
        <w:sym w:font="WP TypographicSymbols" w:char="0027"/>
      </w:r>
      <w:r w:rsidRPr="001A215A">
        <w:rPr>
          <w:sz w:val="20"/>
          <w:szCs w:val="20"/>
        </w:rPr>
        <w:t>706(a) , that the debtor is eligible to be a debtor under Chapter 11 pursuant to</w:t>
      </w:r>
      <w:r w:rsidRPr="001A215A">
        <w:rPr>
          <w:sz w:val="20"/>
          <w:szCs w:val="20"/>
        </w:rPr>
        <w:sym w:font="WP TypographicSymbols" w:char="0027"/>
      </w:r>
      <w:r w:rsidRPr="001A215A">
        <w:rPr>
          <w:sz w:val="20"/>
          <w:szCs w:val="20"/>
        </w:rPr>
        <w:t>706(d) and, after notice, that the motion should be granted.</w:t>
      </w:r>
    </w:p>
    <w:p w:rsidR="00E3255B" w:rsidRPr="001A215A" w:rsidRDefault="00E3255B">
      <w:pPr>
        <w:jc w:val="both"/>
        <w:rPr>
          <w:sz w:val="20"/>
          <w:szCs w:val="20"/>
        </w:rPr>
      </w:pPr>
    </w:p>
    <w:p w:rsidR="00E3255B" w:rsidRPr="001A215A" w:rsidRDefault="00E3255B">
      <w:pPr>
        <w:ind w:left="720"/>
        <w:jc w:val="both"/>
        <w:rPr>
          <w:sz w:val="20"/>
          <w:szCs w:val="20"/>
        </w:rPr>
      </w:pPr>
      <w:r w:rsidRPr="001A215A">
        <w:rPr>
          <w:sz w:val="20"/>
          <w:szCs w:val="20"/>
        </w:rPr>
        <w:t>IT IS ORDERED THAT:</w:t>
      </w:r>
    </w:p>
    <w:p w:rsidR="00E3255B" w:rsidRPr="001A215A" w:rsidRDefault="00E3255B">
      <w:pPr>
        <w:ind w:firstLine="720"/>
        <w:jc w:val="both"/>
        <w:rPr>
          <w:sz w:val="20"/>
          <w:szCs w:val="20"/>
        </w:rPr>
      </w:pPr>
    </w:p>
    <w:p w:rsidR="00E3255B" w:rsidRPr="001A215A" w:rsidRDefault="00E3255B">
      <w:pPr>
        <w:pStyle w:val="Level1"/>
        <w:tabs>
          <w:tab w:val="left" w:pos="-1440"/>
          <w:tab w:val="num" w:pos="1440"/>
        </w:tabs>
        <w:jc w:val="both"/>
        <w:rPr>
          <w:sz w:val="20"/>
          <w:szCs w:val="20"/>
        </w:rPr>
      </w:pPr>
      <w:r w:rsidRPr="001A215A">
        <w:rPr>
          <w:sz w:val="20"/>
          <w:szCs w:val="20"/>
        </w:rPr>
        <w:t>This Chapter 7 case is converted to a Chapter 11.</w:t>
      </w:r>
    </w:p>
    <w:p w:rsidR="00E3255B" w:rsidRPr="001A215A" w:rsidRDefault="00E3255B">
      <w:pPr>
        <w:pStyle w:val="Level1"/>
        <w:tabs>
          <w:tab w:val="left" w:pos="-1440"/>
          <w:tab w:val="num" w:pos="1440"/>
        </w:tabs>
        <w:jc w:val="both"/>
        <w:rPr>
          <w:sz w:val="20"/>
          <w:szCs w:val="20"/>
        </w:rPr>
      </w:pPr>
      <w:r w:rsidRPr="001A215A">
        <w:rPr>
          <w:sz w:val="20"/>
          <w:szCs w:val="20"/>
        </w:rPr>
        <w:t>The debtor, within 14 days of the date of this order, shall file:</w:t>
      </w:r>
    </w:p>
    <w:p w:rsidR="00E3255B" w:rsidRPr="001A215A" w:rsidRDefault="00E3255B" w:rsidP="00C954E8">
      <w:pPr>
        <w:pStyle w:val="ListParagraph"/>
        <w:numPr>
          <w:ilvl w:val="1"/>
          <w:numId w:val="1"/>
        </w:numPr>
        <w:tabs>
          <w:tab w:val="left" w:pos="-1440"/>
        </w:tabs>
        <w:ind w:left="1800" w:hanging="360"/>
        <w:jc w:val="both"/>
        <w:rPr>
          <w:sz w:val="20"/>
          <w:szCs w:val="20"/>
        </w:rPr>
      </w:pPr>
      <w:r w:rsidRPr="001A215A">
        <w:rPr>
          <w:sz w:val="20"/>
          <w:szCs w:val="20"/>
        </w:rPr>
        <w:t>list of the debtor</w:t>
      </w:r>
      <w:r w:rsidRPr="001A215A">
        <w:rPr>
          <w:sz w:val="20"/>
          <w:szCs w:val="20"/>
        </w:rPr>
        <w:sym w:font="WP TypographicSymbols" w:char="003D"/>
      </w:r>
      <w:r w:rsidRPr="001A215A">
        <w:rPr>
          <w:sz w:val="20"/>
          <w:szCs w:val="20"/>
        </w:rPr>
        <w:t>s equity security holders of each class, showing the number and kind of interests registered in the name of each holder and the last known name and address or place of business of each holder, as required by Bankruptcy Rule 1007(a)(3).</w:t>
      </w:r>
    </w:p>
    <w:p w:rsidR="00E3255B" w:rsidRPr="001A215A" w:rsidRDefault="00E3255B" w:rsidP="00C954E8">
      <w:pPr>
        <w:pStyle w:val="ListParagraph"/>
        <w:numPr>
          <w:ilvl w:val="1"/>
          <w:numId w:val="1"/>
        </w:numPr>
        <w:tabs>
          <w:tab w:val="left" w:pos="-1440"/>
        </w:tabs>
        <w:ind w:left="1800" w:hanging="360"/>
        <w:jc w:val="both"/>
        <w:rPr>
          <w:sz w:val="20"/>
          <w:szCs w:val="20"/>
        </w:rPr>
      </w:pPr>
      <w:r w:rsidRPr="001A215A">
        <w:rPr>
          <w:sz w:val="20"/>
          <w:szCs w:val="20"/>
        </w:rPr>
        <w:t>the statements and schedules required by Bankruptcy Rules 1007(b), if such documents have not already been filed.</w:t>
      </w:r>
    </w:p>
    <w:p w:rsidR="00E15AEE" w:rsidRPr="001A215A" w:rsidRDefault="00E3255B" w:rsidP="00C954E8">
      <w:pPr>
        <w:pStyle w:val="ListParagraph"/>
        <w:numPr>
          <w:ilvl w:val="1"/>
          <w:numId w:val="1"/>
        </w:numPr>
        <w:tabs>
          <w:tab w:val="left" w:pos="-1440"/>
        </w:tabs>
        <w:ind w:left="1800" w:hanging="360"/>
        <w:jc w:val="both"/>
        <w:rPr>
          <w:sz w:val="20"/>
          <w:szCs w:val="20"/>
        </w:rPr>
        <w:sectPr w:rsidR="00E15AEE" w:rsidRPr="001A215A" w:rsidSect="001A215A">
          <w:headerReference w:type="default" r:id="rId11"/>
          <w:pgSz w:w="12240" w:h="15840"/>
          <w:pgMar w:top="5760" w:right="1440" w:bottom="1440" w:left="1440" w:header="1440" w:footer="1440" w:gutter="0"/>
          <w:cols w:space="720"/>
          <w:noEndnote/>
          <w:docGrid w:linePitch="326"/>
        </w:sectPr>
      </w:pPr>
      <w:r w:rsidRPr="001A215A">
        <w:rPr>
          <w:sz w:val="20"/>
          <w:szCs w:val="20"/>
        </w:rPr>
        <w:t xml:space="preserve">a Statement of Current Monthly Income (Form </w:t>
      </w:r>
      <w:r w:rsidR="009D1475">
        <w:rPr>
          <w:sz w:val="20"/>
          <w:szCs w:val="20"/>
        </w:rPr>
        <w:t>1</w:t>
      </w:r>
      <w:r w:rsidRPr="001A215A">
        <w:rPr>
          <w:sz w:val="20"/>
          <w:szCs w:val="20"/>
        </w:rPr>
        <w:t xml:space="preserve">22B). </w:t>
      </w:r>
    </w:p>
    <w:p w:rsidR="00E3255B" w:rsidRPr="001A215A" w:rsidRDefault="00E3255B">
      <w:pPr>
        <w:tabs>
          <w:tab w:val="left" w:pos="-1440"/>
        </w:tabs>
        <w:ind w:left="2160" w:hanging="720"/>
        <w:jc w:val="both"/>
        <w:rPr>
          <w:sz w:val="20"/>
          <w:szCs w:val="20"/>
        </w:rPr>
      </w:pPr>
    </w:p>
    <w:p w:rsidR="00E3255B" w:rsidRPr="001A215A" w:rsidRDefault="00E3255B">
      <w:pPr>
        <w:pStyle w:val="Level1"/>
        <w:tabs>
          <w:tab w:val="left" w:pos="-1440"/>
          <w:tab w:val="num" w:pos="1440"/>
        </w:tabs>
        <w:jc w:val="both"/>
        <w:rPr>
          <w:sz w:val="20"/>
          <w:szCs w:val="20"/>
        </w:rPr>
      </w:pPr>
      <w:r w:rsidRPr="001A215A">
        <w:rPr>
          <w:sz w:val="20"/>
          <w:szCs w:val="20"/>
        </w:rPr>
        <w:t>The debtor, within 2 days of the date of this order, shall file a list of names, addresses and amount of claims of the creditors that hold the 20 largest unsecured claims, as required by Bankruptcy Rule 1007(d).</w:t>
      </w:r>
    </w:p>
    <w:p w:rsidR="00E3255B" w:rsidRPr="001A215A" w:rsidRDefault="00E3255B">
      <w:pPr>
        <w:pStyle w:val="Level1"/>
        <w:tabs>
          <w:tab w:val="left" w:pos="-1440"/>
          <w:tab w:val="num" w:pos="1440"/>
        </w:tabs>
        <w:jc w:val="both"/>
        <w:rPr>
          <w:sz w:val="20"/>
          <w:szCs w:val="20"/>
        </w:rPr>
      </w:pPr>
      <w:r w:rsidRPr="001A215A">
        <w:rPr>
          <w:sz w:val="20"/>
          <w:szCs w:val="20"/>
        </w:rPr>
        <w:t>The Chapter 7 trustee shall:</w:t>
      </w:r>
    </w:p>
    <w:p w:rsidR="00E3255B" w:rsidRPr="001A215A" w:rsidRDefault="00E3255B">
      <w:pPr>
        <w:pStyle w:val="Level2"/>
        <w:tabs>
          <w:tab w:val="left" w:pos="-1440"/>
          <w:tab w:val="num" w:pos="2160"/>
        </w:tabs>
        <w:jc w:val="both"/>
        <w:rPr>
          <w:sz w:val="20"/>
          <w:szCs w:val="20"/>
        </w:rPr>
      </w:pPr>
      <w:r w:rsidRPr="001A215A">
        <w:rPr>
          <w:sz w:val="20"/>
          <w:szCs w:val="20"/>
        </w:rPr>
        <w:t>forthwith turnover to the debtor or Chapter 11 trustee if one has been appointed, all records and property of the estate under his custody and control; and</w:t>
      </w:r>
    </w:p>
    <w:p w:rsidR="00E3255B" w:rsidRPr="001A215A" w:rsidRDefault="00E3255B">
      <w:pPr>
        <w:pStyle w:val="Level2"/>
        <w:tabs>
          <w:tab w:val="left" w:pos="-1440"/>
          <w:tab w:val="num" w:pos="2160"/>
        </w:tabs>
        <w:jc w:val="both"/>
        <w:rPr>
          <w:sz w:val="20"/>
          <w:szCs w:val="20"/>
        </w:rPr>
      </w:pPr>
      <w:r w:rsidRPr="001A215A">
        <w:rPr>
          <w:sz w:val="20"/>
          <w:szCs w:val="20"/>
        </w:rPr>
        <w:t>in accordance with the U.S. Trustee</w:t>
      </w:r>
      <w:r w:rsidRPr="001A215A">
        <w:rPr>
          <w:sz w:val="20"/>
          <w:szCs w:val="20"/>
        </w:rPr>
        <w:sym w:font="WP TypographicSymbols" w:char="003D"/>
      </w:r>
      <w:r w:rsidRPr="001A215A">
        <w:rPr>
          <w:sz w:val="20"/>
          <w:szCs w:val="20"/>
        </w:rPr>
        <w:t xml:space="preserve">s procedures, file a final report and account of all receipts and distributions made, together with a report on administration of the case, as required by 11 U.S.C. </w:t>
      </w:r>
      <w:r w:rsidRPr="001A215A">
        <w:rPr>
          <w:sz w:val="20"/>
          <w:szCs w:val="20"/>
        </w:rPr>
        <w:sym w:font="WP TypographicSymbols" w:char="0027"/>
      </w:r>
      <w:r w:rsidRPr="001A215A">
        <w:rPr>
          <w:sz w:val="20"/>
          <w:szCs w:val="20"/>
        </w:rPr>
        <w:t>704(a)(9).</w:t>
      </w:r>
    </w:p>
    <w:p w:rsidR="00E3255B" w:rsidRPr="001A215A" w:rsidRDefault="00E3255B">
      <w:pPr>
        <w:tabs>
          <w:tab w:val="left" w:pos="-1440"/>
        </w:tabs>
        <w:ind w:left="1440" w:hanging="720"/>
        <w:jc w:val="both"/>
        <w:rPr>
          <w:sz w:val="20"/>
          <w:szCs w:val="20"/>
        </w:rPr>
      </w:pPr>
      <w:r w:rsidRPr="001A215A">
        <w:rPr>
          <w:sz w:val="20"/>
          <w:szCs w:val="20"/>
        </w:rPr>
        <w:t>5.</w:t>
      </w:r>
      <w:r w:rsidRPr="001A215A">
        <w:rPr>
          <w:sz w:val="20"/>
          <w:szCs w:val="20"/>
        </w:rPr>
        <w:tab/>
        <w:t xml:space="preserve">The debtor shall pay the $755.00 filing fee within 2 (two) days of the entry of this Order pursuant to 11 U.S.C. </w:t>
      </w:r>
      <w:r w:rsidRPr="001A215A">
        <w:rPr>
          <w:sz w:val="20"/>
          <w:szCs w:val="20"/>
        </w:rPr>
        <w:sym w:font="WP TypographicSymbols" w:char="0027"/>
      </w:r>
      <w:r w:rsidRPr="001A215A">
        <w:rPr>
          <w:sz w:val="20"/>
          <w:szCs w:val="20"/>
        </w:rPr>
        <w:t>1930(a)(6).  In order for the debtor's attorney to pay the fee online, the attorney shall file a text only entry in the case. Under the Bankruptcy heading in CM/ECF and under the Other</w:t>
      </w:r>
      <w:bookmarkStart w:id="7" w:name="_GoBack"/>
      <w:bookmarkEnd w:id="7"/>
      <w:r w:rsidRPr="001A215A">
        <w:rPr>
          <w:sz w:val="20"/>
          <w:szCs w:val="20"/>
        </w:rPr>
        <w:t xml:space="preserve"> category, the attorney will select the event </w:t>
      </w:r>
      <w:r w:rsidRPr="001A215A">
        <w:rPr>
          <w:sz w:val="20"/>
          <w:szCs w:val="20"/>
        </w:rPr>
        <w:sym w:font="WP TypographicSymbols" w:char="0041"/>
      </w:r>
      <w:r w:rsidRPr="001A215A">
        <w:rPr>
          <w:sz w:val="20"/>
          <w:szCs w:val="20"/>
        </w:rPr>
        <w:t>Filing Fee - Conversion to Chapter 11".  After completing this entry, the attorney shall pay the fee electronically. Failure to do so shall result in dismissal of the case without further notice.</w:t>
      </w:r>
    </w:p>
    <w:p w:rsidR="00E3255B" w:rsidRPr="001A215A" w:rsidRDefault="00E3255B">
      <w:pPr>
        <w:jc w:val="both"/>
        <w:rPr>
          <w:sz w:val="20"/>
          <w:szCs w:val="20"/>
        </w:rPr>
      </w:pPr>
    </w:p>
    <w:p w:rsidR="00E3255B" w:rsidRPr="001A215A" w:rsidRDefault="00E3255B">
      <w:pPr>
        <w:jc w:val="center"/>
        <w:rPr>
          <w:sz w:val="20"/>
          <w:szCs w:val="20"/>
        </w:rPr>
      </w:pPr>
      <w:r w:rsidRPr="001A215A">
        <w:rPr>
          <w:sz w:val="20"/>
          <w:szCs w:val="20"/>
        </w:rPr>
        <w:t>###</w:t>
      </w:r>
    </w:p>
    <w:sectPr w:rsidR="00E3255B" w:rsidRPr="001A215A" w:rsidSect="00E15AEE">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5B" w:rsidRDefault="00E3255B" w:rsidP="00E3255B">
      <w:r>
        <w:separator/>
      </w:r>
    </w:p>
  </w:endnote>
  <w:endnote w:type="continuationSeparator" w:id="0">
    <w:p w:rsidR="00E3255B" w:rsidRDefault="00E3255B" w:rsidP="00E3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5B" w:rsidRDefault="00E3255B" w:rsidP="00E3255B">
      <w:r>
        <w:separator/>
      </w:r>
    </w:p>
  </w:footnote>
  <w:footnote w:type="continuationSeparator" w:id="0">
    <w:p w:rsidR="00E3255B" w:rsidRDefault="00E3255B" w:rsidP="00E32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F17" w:rsidRPr="00A94F17" w:rsidRDefault="00A94F17">
    <w:pPr>
      <w:spacing w:line="240" w:lineRule="exact"/>
      <w:rPr>
        <w:sz w:val="16"/>
        <w:szCs w:val="16"/>
      </w:rPr>
    </w:pPr>
    <w:r w:rsidRPr="00A94F17">
      <w:rPr>
        <w:sz w:val="16"/>
        <w:szCs w:val="16"/>
      </w:rPr>
      <w:t>Local form 1017-1(A)(1)(a)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F17" w:rsidRPr="00716888" w:rsidRDefault="00A94F17" w:rsidP="00716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88" w:rsidRPr="00091416" w:rsidRDefault="00716888" w:rsidP="000914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AEE" w:rsidRPr="00091416" w:rsidRDefault="00E15AEE" w:rsidP="0009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5B"/>
    <w:rsid w:val="00027CE0"/>
    <w:rsid w:val="00091416"/>
    <w:rsid w:val="000F5684"/>
    <w:rsid w:val="00110C21"/>
    <w:rsid w:val="001A215A"/>
    <w:rsid w:val="00275E5E"/>
    <w:rsid w:val="00424C9A"/>
    <w:rsid w:val="00501A60"/>
    <w:rsid w:val="00581546"/>
    <w:rsid w:val="005E4872"/>
    <w:rsid w:val="00617E66"/>
    <w:rsid w:val="00684D10"/>
    <w:rsid w:val="00716888"/>
    <w:rsid w:val="009D1475"/>
    <w:rsid w:val="009D41AF"/>
    <w:rsid w:val="00A94F17"/>
    <w:rsid w:val="00BF78FE"/>
    <w:rsid w:val="00C54D32"/>
    <w:rsid w:val="00C954E8"/>
    <w:rsid w:val="00D76BC0"/>
    <w:rsid w:val="00E15AEE"/>
    <w:rsid w:val="00E3255B"/>
    <w:rsid w:val="00E57264"/>
    <w:rsid w:val="00E90A57"/>
    <w:rsid w:val="00F53830"/>
    <w:rsid w:val="00FA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E447415"/>
  <w14:defaultImageDpi w14:val="0"/>
  <w15:docId w15:val="{9C96C15E-9CFE-4FC2-B2F2-D76F7B05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1440" w:hanging="720"/>
      <w:outlineLvl w:val="0"/>
    </w:pPr>
  </w:style>
  <w:style w:type="paragraph" w:customStyle="1" w:styleId="Level2">
    <w:name w:val="Level 2"/>
    <w:basedOn w:val="Normal"/>
    <w:uiPriority w:val="99"/>
    <w:pPr>
      <w:numPr>
        <w:ilvl w:val="1"/>
        <w:numId w:val="1"/>
      </w:numPr>
      <w:ind w:left="2160" w:hanging="720"/>
      <w:outlineLvl w:val="1"/>
    </w:pPr>
  </w:style>
  <w:style w:type="paragraph" w:styleId="Header">
    <w:name w:val="header"/>
    <w:basedOn w:val="Normal"/>
    <w:link w:val="HeaderChar"/>
    <w:uiPriority w:val="99"/>
    <w:unhideWhenUsed/>
    <w:rsid w:val="00581546"/>
    <w:pPr>
      <w:tabs>
        <w:tab w:val="center" w:pos="4680"/>
        <w:tab w:val="right" w:pos="9360"/>
      </w:tabs>
    </w:pPr>
  </w:style>
  <w:style w:type="character" w:customStyle="1" w:styleId="HeaderChar">
    <w:name w:val="Header Char"/>
    <w:basedOn w:val="DefaultParagraphFont"/>
    <w:link w:val="Header"/>
    <w:uiPriority w:val="99"/>
    <w:rsid w:val="00581546"/>
    <w:rPr>
      <w:rFonts w:ascii="Times New Roman" w:hAnsi="Times New Roman" w:cs="Times New Roman"/>
      <w:sz w:val="24"/>
      <w:szCs w:val="24"/>
    </w:rPr>
  </w:style>
  <w:style w:type="paragraph" w:styleId="Footer">
    <w:name w:val="footer"/>
    <w:basedOn w:val="Normal"/>
    <w:link w:val="FooterChar"/>
    <w:uiPriority w:val="99"/>
    <w:unhideWhenUsed/>
    <w:rsid w:val="00581546"/>
    <w:pPr>
      <w:tabs>
        <w:tab w:val="center" w:pos="4680"/>
        <w:tab w:val="right" w:pos="9360"/>
      </w:tabs>
    </w:pPr>
  </w:style>
  <w:style w:type="character" w:customStyle="1" w:styleId="FooterChar">
    <w:name w:val="Footer Char"/>
    <w:basedOn w:val="DefaultParagraphFont"/>
    <w:link w:val="Footer"/>
    <w:uiPriority w:val="99"/>
    <w:rsid w:val="00581546"/>
    <w:rPr>
      <w:rFonts w:ascii="Times New Roman" w:hAnsi="Times New Roman" w:cs="Times New Roman"/>
      <w:sz w:val="24"/>
      <w:szCs w:val="24"/>
    </w:rPr>
  </w:style>
  <w:style w:type="paragraph" w:styleId="ListParagraph">
    <w:name w:val="List Paragraph"/>
    <w:basedOn w:val="Normal"/>
    <w:uiPriority w:val="34"/>
    <w:qFormat/>
    <w:rsid w:val="00C9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E5A2-BEB6-45C7-A019-68F05B5A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914</Words>
  <Characters>4622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3</cp:revision>
  <dcterms:created xsi:type="dcterms:W3CDTF">2019-12-30T21:50:00Z</dcterms:created>
  <dcterms:modified xsi:type="dcterms:W3CDTF">2020-01-07T20:31:00Z</dcterms:modified>
</cp:coreProperties>
</file>