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2B3" w:rsidRPr="008B729C" w:rsidRDefault="004822B3">
      <w:pPr>
        <w:jc w:val="both"/>
        <w:rPr>
          <w:rFonts w:ascii="Times New Roman" w:hAnsi="Times New Roman" w:cs="Times New Roman"/>
          <w:sz w:val="22"/>
          <w:szCs w:val="22"/>
        </w:rPr>
      </w:pPr>
    </w:p>
    <w:p w:rsidR="004822B3" w:rsidRPr="008B729C" w:rsidRDefault="004822B3">
      <w:pPr>
        <w:jc w:val="both"/>
        <w:rPr>
          <w:rFonts w:ascii="Times New Roman" w:hAnsi="Times New Roman" w:cs="Times New Roman"/>
          <w:sz w:val="22"/>
          <w:szCs w:val="22"/>
        </w:rPr>
      </w:pPr>
    </w:p>
    <w:p w:rsidR="004822B3" w:rsidRPr="008B729C" w:rsidRDefault="004822B3">
      <w:pPr>
        <w:jc w:val="both"/>
        <w:rPr>
          <w:rFonts w:ascii="Times New Roman" w:hAnsi="Times New Roman" w:cs="Times New Roman"/>
          <w:sz w:val="22"/>
          <w:szCs w:val="22"/>
        </w:rPr>
      </w:pPr>
    </w:p>
    <w:p w:rsidR="004822B3" w:rsidRPr="008B729C" w:rsidRDefault="004822B3" w:rsidP="008B729C">
      <w:pPr>
        <w:jc w:val="center"/>
        <w:rPr>
          <w:rFonts w:ascii="Times New Roman" w:hAnsi="Times New Roman" w:cs="Times New Roman"/>
          <w:b/>
          <w:bCs/>
          <w:sz w:val="22"/>
          <w:szCs w:val="22"/>
        </w:rPr>
      </w:pPr>
      <w:r w:rsidRPr="008B729C">
        <w:rPr>
          <w:rFonts w:ascii="Times New Roman" w:hAnsi="Times New Roman" w:cs="Times New Roman"/>
          <w:b/>
          <w:bCs/>
          <w:sz w:val="22"/>
          <w:szCs w:val="22"/>
        </w:rPr>
        <w:t>IN THE UNITED STATES BANKRUPTCY COURT</w:t>
      </w:r>
    </w:p>
    <w:p w:rsidR="004822B3" w:rsidRPr="008B729C" w:rsidRDefault="004822B3" w:rsidP="008B729C">
      <w:pPr>
        <w:pBdr>
          <w:bottom w:val="single" w:sz="6" w:space="1" w:color="auto"/>
        </w:pBdr>
        <w:jc w:val="center"/>
        <w:rPr>
          <w:rFonts w:ascii="Times New Roman" w:hAnsi="Times New Roman" w:cs="Times New Roman"/>
          <w:b/>
          <w:bCs/>
          <w:sz w:val="22"/>
          <w:szCs w:val="22"/>
        </w:rPr>
      </w:pPr>
      <w:r w:rsidRPr="008B729C">
        <w:rPr>
          <w:rFonts w:ascii="Times New Roman" w:hAnsi="Times New Roman" w:cs="Times New Roman"/>
          <w:b/>
          <w:bCs/>
          <w:sz w:val="22"/>
          <w:szCs w:val="22"/>
        </w:rPr>
        <w:t>FOR THE EASTERN DISTRICT OF OKLAHOMA</w:t>
      </w:r>
    </w:p>
    <w:p w:rsidR="008B729C" w:rsidRPr="008B729C" w:rsidRDefault="008B729C" w:rsidP="008B729C">
      <w:pPr>
        <w:pBdr>
          <w:bottom w:val="single" w:sz="6" w:space="1" w:color="auto"/>
        </w:pBdr>
        <w:jc w:val="center"/>
        <w:rPr>
          <w:rFonts w:ascii="Times New Roman" w:hAnsi="Times New Roman" w:cs="Times New Roman"/>
          <w:b/>
          <w:bCs/>
          <w:sz w:val="22"/>
          <w:szCs w:val="22"/>
        </w:rPr>
      </w:pPr>
    </w:p>
    <w:p w:rsidR="008B729C" w:rsidRPr="008B729C" w:rsidRDefault="008B729C">
      <w:pPr>
        <w:jc w:val="both"/>
        <w:rPr>
          <w:rFonts w:ascii="Times New Roman" w:hAnsi="Times New Roman" w:cs="Times New Roman"/>
          <w:sz w:val="22"/>
          <w:szCs w:val="22"/>
        </w:rPr>
      </w:pPr>
    </w:p>
    <w:p w:rsidR="008B729C" w:rsidRPr="008B729C" w:rsidRDefault="008B729C">
      <w:pPr>
        <w:jc w:val="both"/>
        <w:rPr>
          <w:rFonts w:ascii="Times New Roman" w:hAnsi="Times New Roman" w:cs="Times New Roman"/>
          <w:sz w:val="22"/>
          <w:szCs w:val="22"/>
        </w:rPr>
      </w:pPr>
    </w:p>
    <w:p w:rsidR="004822B3" w:rsidRPr="008B729C" w:rsidRDefault="004822B3" w:rsidP="008B729C">
      <w:pPr>
        <w:tabs>
          <w:tab w:val="left" w:pos="-1440"/>
          <w:tab w:val="left" w:pos="5760"/>
        </w:tabs>
        <w:jc w:val="both"/>
        <w:rPr>
          <w:rFonts w:ascii="Times New Roman" w:hAnsi="Times New Roman" w:cs="Times New Roman"/>
          <w:sz w:val="22"/>
          <w:szCs w:val="22"/>
        </w:rPr>
      </w:pPr>
      <w:r w:rsidRPr="008B729C">
        <w:rPr>
          <w:rFonts w:ascii="Times New Roman" w:hAnsi="Times New Roman" w:cs="Times New Roman"/>
          <w:sz w:val="22"/>
          <w:szCs w:val="22"/>
        </w:rPr>
        <w:t>IN RE:</w:t>
      </w:r>
      <w:r w:rsidRPr="008B729C">
        <w:rPr>
          <w:rFonts w:ascii="Times New Roman" w:hAnsi="Times New Roman" w:cs="Times New Roman"/>
          <w:sz w:val="22"/>
          <w:szCs w:val="22"/>
        </w:rPr>
        <w:tab/>
        <w:t>Case No.</w:t>
      </w:r>
    </w:p>
    <w:p w:rsidR="004822B3" w:rsidRPr="008B729C" w:rsidRDefault="008B729C" w:rsidP="008B729C">
      <w:pPr>
        <w:tabs>
          <w:tab w:val="left" w:pos="5760"/>
        </w:tabs>
        <w:jc w:val="both"/>
        <w:rPr>
          <w:rFonts w:ascii="Times New Roman" w:hAnsi="Times New Roman" w:cs="Times New Roman"/>
          <w:sz w:val="22"/>
          <w:szCs w:val="22"/>
        </w:rPr>
      </w:pPr>
      <w:r w:rsidRPr="008B729C">
        <w:rPr>
          <w:rFonts w:ascii="Times New Roman" w:hAnsi="Times New Roman" w:cs="Times New Roman"/>
          <w:sz w:val="22"/>
          <w:szCs w:val="22"/>
        </w:rPr>
        <w:tab/>
      </w:r>
      <w:r w:rsidR="004822B3" w:rsidRPr="008B729C">
        <w:rPr>
          <w:rFonts w:ascii="Times New Roman" w:hAnsi="Times New Roman" w:cs="Times New Roman"/>
          <w:sz w:val="22"/>
          <w:szCs w:val="22"/>
        </w:rPr>
        <w:t>Chapter 11</w:t>
      </w:r>
    </w:p>
    <w:p w:rsidR="004822B3" w:rsidRPr="008B729C" w:rsidRDefault="004822B3">
      <w:pPr>
        <w:jc w:val="both"/>
        <w:rPr>
          <w:rFonts w:ascii="Times New Roman" w:hAnsi="Times New Roman" w:cs="Times New Roman"/>
          <w:sz w:val="22"/>
          <w:szCs w:val="22"/>
        </w:rPr>
      </w:pPr>
    </w:p>
    <w:p w:rsidR="004822B3" w:rsidRPr="008B729C" w:rsidRDefault="004822B3">
      <w:pPr>
        <w:jc w:val="both"/>
        <w:rPr>
          <w:rFonts w:ascii="Times New Roman" w:hAnsi="Times New Roman" w:cs="Times New Roman"/>
          <w:sz w:val="22"/>
          <w:szCs w:val="22"/>
        </w:rPr>
      </w:pPr>
    </w:p>
    <w:p w:rsidR="004822B3" w:rsidRPr="008B729C" w:rsidRDefault="008B729C" w:rsidP="008B729C">
      <w:pPr>
        <w:pBdr>
          <w:bottom w:val="single" w:sz="6" w:space="1" w:color="auto"/>
        </w:pBdr>
        <w:tabs>
          <w:tab w:val="left" w:pos="2880"/>
        </w:tabs>
        <w:jc w:val="both"/>
        <w:rPr>
          <w:rFonts w:ascii="Times New Roman" w:hAnsi="Times New Roman" w:cs="Times New Roman"/>
          <w:sz w:val="22"/>
          <w:szCs w:val="22"/>
        </w:rPr>
      </w:pPr>
      <w:r w:rsidRPr="008B729C">
        <w:rPr>
          <w:rFonts w:ascii="Times New Roman" w:hAnsi="Times New Roman" w:cs="Times New Roman"/>
          <w:sz w:val="22"/>
          <w:szCs w:val="22"/>
        </w:rPr>
        <w:tab/>
      </w:r>
      <w:r w:rsidR="004822B3" w:rsidRPr="008B729C">
        <w:rPr>
          <w:rFonts w:ascii="Times New Roman" w:hAnsi="Times New Roman" w:cs="Times New Roman"/>
          <w:sz w:val="22"/>
          <w:szCs w:val="22"/>
        </w:rPr>
        <w:t>Debtor(s).</w:t>
      </w:r>
    </w:p>
    <w:p w:rsidR="008B729C" w:rsidRPr="008B729C" w:rsidRDefault="008B729C">
      <w:pPr>
        <w:pBdr>
          <w:bottom w:val="single" w:sz="6" w:space="1" w:color="auto"/>
        </w:pBdr>
        <w:jc w:val="both"/>
        <w:rPr>
          <w:rFonts w:ascii="Times New Roman" w:hAnsi="Times New Roman" w:cs="Times New Roman"/>
          <w:sz w:val="22"/>
          <w:szCs w:val="22"/>
        </w:rPr>
      </w:pPr>
    </w:p>
    <w:p w:rsidR="008B729C" w:rsidRPr="008B729C" w:rsidRDefault="008B729C">
      <w:pPr>
        <w:jc w:val="both"/>
        <w:rPr>
          <w:rFonts w:ascii="Times New Roman" w:hAnsi="Times New Roman" w:cs="Times New Roman"/>
          <w:sz w:val="22"/>
          <w:szCs w:val="22"/>
        </w:rPr>
      </w:pPr>
    </w:p>
    <w:p w:rsidR="008B729C" w:rsidRPr="008B729C" w:rsidRDefault="008B729C">
      <w:pPr>
        <w:jc w:val="both"/>
        <w:rPr>
          <w:rFonts w:ascii="Times New Roman" w:hAnsi="Times New Roman" w:cs="Times New Roman"/>
          <w:sz w:val="22"/>
          <w:szCs w:val="22"/>
        </w:rPr>
      </w:pPr>
    </w:p>
    <w:p w:rsidR="004822B3" w:rsidRPr="008B729C" w:rsidRDefault="004822B3">
      <w:pPr>
        <w:jc w:val="center"/>
        <w:rPr>
          <w:rFonts w:ascii="Times New Roman" w:hAnsi="Times New Roman" w:cs="Times New Roman"/>
          <w:b/>
          <w:bCs/>
          <w:sz w:val="22"/>
          <w:szCs w:val="22"/>
          <w:u w:val="single"/>
        </w:rPr>
      </w:pPr>
      <w:r w:rsidRPr="008B729C">
        <w:rPr>
          <w:rFonts w:ascii="Times New Roman" w:hAnsi="Times New Roman" w:cs="Times New Roman"/>
          <w:b/>
          <w:bCs/>
          <w:sz w:val="22"/>
          <w:szCs w:val="22"/>
          <w:u w:val="single"/>
        </w:rPr>
        <w:t>FINAL REPORT IN A DISMISSED CHAPTER 11 CASE</w:t>
      </w:r>
    </w:p>
    <w:p w:rsidR="004822B3" w:rsidRPr="008B729C" w:rsidRDefault="004822B3">
      <w:pPr>
        <w:jc w:val="both"/>
        <w:rPr>
          <w:rFonts w:ascii="Times New Roman" w:hAnsi="Times New Roman" w:cs="Times New Roman"/>
          <w:b/>
          <w:bCs/>
          <w:sz w:val="22"/>
          <w:szCs w:val="22"/>
          <w:u w:val="single"/>
        </w:rPr>
      </w:pPr>
    </w:p>
    <w:p w:rsidR="004822B3" w:rsidRPr="008B729C" w:rsidRDefault="004822B3">
      <w:pPr>
        <w:jc w:val="both"/>
        <w:rPr>
          <w:rFonts w:ascii="Times New Roman" w:hAnsi="Times New Roman" w:cs="Times New Roman"/>
          <w:sz w:val="22"/>
          <w:szCs w:val="22"/>
        </w:rPr>
      </w:pPr>
    </w:p>
    <w:p w:rsidR="004822B3" w:rsidRPr="008B729C" w:rsidRDefault="004822B3">
      <w:pPr>
        <w:ind w:firstLine="720"/>
        <w:jc w:val="both"/>
        <w:rPr>
          <w:rFonts w:ascii="Times New Roman" w:hAnsi="Times New Roman" w:cs="Times New Roman"/>
          <w:sz w:val="22"/>
          <w:szCs w:val="22"/>
        </w:rPr>
      </w:pPr>
      <w:r w:rsidRPr="008B729C">
        <w:rPr>
          <w:rFonts w:ascii="Times New Roman" w:hAnsi="Times New Roman" w:cs="Times New Roman"/>
          <w:sz w:val="22"/>
          <w:szCs w:val="22"/>
        </w:rPr>
        <w:t xml:space="preserve">Comes now the Debtor, submits the following Chapter 11 Final Report </w:t>
      </w:r>
      <w:r w:rsidR="008B729C" w:rsidRPr="008B729C">
        <w:rPr>
          <w:rFonts w:ascii="Times New Roman" w:hAnsi="Times New Roman" w:cs="Times New Roman"/>
          <w:sz w:val="22"/>
          <w:szCs w:val="22"/>
        </w:rPr>
        <w:t>and request the case be closed.</w:t>
      </w:r>
    </w:p>
    <w:p w:rsidR="004822B3" w:rsidRPr="008B729C" w:rsidRDefault="004822B3">
      <w:pPr>
        <w:jc w:val="both"/>
        <w:rPr>
          <w:rFonts w:ascii="Times New Roman" w:hAnsi="Times New Roman" w:cs="Times New Roman"/>
          <w:sz w:val="22"/>
          <w:szCs w:val="22"/>
        </w:rPr>
      </w:pPr>
    </w:p>
    <w:p w:rsidR="004822B3" w:rsidRPr="008B729C" w:rsidRDefault="004822B3">
      <w:pPr>
        <w:ind w:firstLine="720"/>
        <w:jc w:val="both"/>
        <w:rPr>
          <w:rFonts w:ascii="Times New Roman" w:hAnsi="Times New Roman" w:cs="Times New Roman"/>
          <w:sz w:val="22"/>
          <w:szCs w:val="22"/>
        </w:rPr>
      </w:pPr>
      <w:r w:rsidRPr="008B729C">
        <w:rPr>
          <w:rFonts w:ascii="Times New Roman" w:hAnsi="Times New Roman" w:cs="Times New Roman"/>
          <w:sz w:val="22"/>
          <w:szCs w:val="22"/>
        </w:rPr>
        <w:t>The above-referenced case was dismissed on    ______________.</w:t>
      </w:r>
    </w:p>
    <w:p w:rsidR="004822B3" w:rsidRPr="008B729C" w:rsidRDefault="004822B3">
      <w:pPr>
        <w:jc w:val="both"/>
        <w:rPr>
          <w:rFonts w:ascii="Times New Roman" w:hAnsi="Times New Roman" w:cs="Times New Roman"/>
          <w:sz w:val="22"/>
          <w:szCs w:val="22"/>
        </w:rPr>
      </w:pPr>
    </w:p>
    <w:p w:rsidR="004822B3" w:rsidRPr="008B729C" w:rsidRDefault="004822B3">
      <w:pPr>
        <w:jc w:val="both"/>
        <w:rPr>
          <w:rFonts w:ascii="Times New Roman" w:hAnsi="Times New Roman" w:cs="Times New Roman"/>
          <w:sz w:val="22"/>
          <w:szCs w:val="22"/>
        </w:rPr>
      </w:pPr>
      <w:r w:rsidRPr="008B729C">
        <w:rPr>
          <w:rFonts w:ascii="Times New Roman" w:hAnsi="Times New Roman" w:cs="Times New Roman"/>
          <w:sz w:val="22"/>
          <w:szCs w:val="22"/>
        </w:rPr>
        <w:t>Information required to approve report and close the case:</w:t>
      </w:r>
    </w:p>
    <w:p w:rsidR="004822B3" w:rsidRPr="008B729C" w:rsidRDefault="004822B3">
      <w:pPr>
        <w:jc w:val="both"/>
        <w:rPr>
          <w:rFonts w:ascii="Times New Roman" w:hAnsi="Times New Roman" w:cs="Times New Roman"/>
          <w:sz w:val="22"/>
          <w:szCs w:val="22"/>
        </w:rPr>
      </w:pPr>
    </w:p>
    <w:p w:rsidR="004822B3" w:rsidRPr="008B729C" w:rsidRDefault="004822B3">
      <w:pPr>
        <w:ind w:firstLine="720"/>
        <w:jc w:val="both"/>
        <w:rPr>
          <w:rFonts w:ascii="Times New Roman" w:hAnsi="Times New Roman" w:cs="Times New Roman"/>
          <w:sz w:val="22"/>
          <w:szCs w:val="22"/>
        </w:rPr>
      </w:pPr>
      <w:r w:rsidRPr="008B729C">
        <w:rPr>
          <w:rFonts w:ascii="Times New Roman" w:hAnsi="Times New Roman" w:cs="Times New Roman"/>
          <w:sz w:val="22"/>
          <w:szCs w:val="22"/>
        </w:rPr>
        <w:t>The Debtor has made total disbursements in the sum of $______________ , to the United States Trustee as quarterly fees due under the provision of Section 1930(a)(6), Title 28 U.S.C. and no further fees are due and owing the U.S. Trustee at this time.</w:t>
      </w:r>
    </w:p>
    <w:p w:rsidR="004822B3" w:rsidRPr="008B729C" w:rsidRDefault="004822B3">
      <w:pPr>
        <w:ind w:firstLine="720"/>
        <w:jc w:val="both"/>
        <w:rPr>
          <w:rFonts w:ascii="Times New Roman" w:hAnsi="Times New Roman" w:cs="Times New Roman"/>
          <w:sz w:val="22"/>
          <w:szCs w:val="22"/>
        </w:rPr>
      </w:pPr>
    </w:p>
    <w:p w:rsidR="004822B3" w:rsidRPr="008B729C" w:rsidRDefault="004822B3">
      <w:pPr>
        <w:ind w:firstLine="720"/>
        <w:jc w:val="both"/>
        <w:rPr>
          <w:rFonts w:ascii="Times New Roman" w:hAnsi="Times New Roman" w:cs="Times New Roman"/>
          <w:sz w:val="22"/>
          <w:szCs w:val="22"/>
        </w:rPr>
      </w:pPr>
      <w:r w:rsidRPr="008B729C">
        <w:rPr>
          <w:rFonts w:ascii="Times New Roman" w:hAnsi="Times New Roman" w:cs="Times New Roman"/>
          <w:sz w:val="22"/>
          <w:szCs w:val="22"/>
        </w:rPr>
        <w:t>There are no pending adversary proceedings or contested matters which would a</w:t>
      </w:r>
      <w:r w:rsidR="008B729C" w:rsidRPr="008B729C">
        <w:rPr>
          <w:rFonts w:ascii="Times New Roman" w:hAnsi="Times New Roman" w:cs="Times New Roman"/>
          <w:sz w:val="22"/>
          <w:szCs w:val="22"/>
        </w:rPr>
        <w:t>ffect the closing of this case.</w:t>
      </w:r>
    </w:p>
    <w:p w:rsidR="004822B3" w:rsidRPr="008B729C" w:rsidRDefault="004822B3">
      <w:pPr>
        <w:jc w:val="both"/>
        <w:rPr>
          <w:rFonts w:ascii="Times New Roman" w:hAnsi="Times New Roman" w:cs="Times New Roman"/>
          <w:sz w:val="22"/>
          <w:szCs w:val="22"/>
        </w:rPr>
      </w:pPr>
    </w:p>
    <w:p w:rsidR="004822B3" w:rsidRPr="008B729C" w:rsidRDefault="004822B3">
      <w:pPr>
        <w:ind w:firstLine="720"/>
        <w:jc w:val="both"/>
        <w:rPr>
          <w:rFonts w:ascii="Times New Roman" w:hAnsi="Times New Roman" w:cs="Times New Roman"/>
          <w:sz w:val="22"/>
          <w:szCs w:val="22"/>
        </w:rPr>
      </w:pPr>
      <w:r w:rsidRPr="008B729C">
        <w:rPr>
          <w:rFonts w:ascii="Times New Roman" w:hAnsi="Times New Roman" w:cs="Times New Roman"/>
          <w:sz w:val="22"/>
          <w:szCs w:val="22"/>
        </w:rPr>
        <w:t>There are no other facts which must be brought to the court</w:t>
      </w:r>
      <w:r w:rsidR="00BA1515">
        <w:rPr>
          <w:rFonts w:ascii="Times New Roman" w:hAnsi="Times New Roman" w:cs="Times New Roman"/>
          <w:sz w:val="22"/>
          <w:szCs w:val="22"/>
        </w:rPr>
        <w:t>’</w:t>
      </w:r>
      <w:bookmarkStart w:id="0" w:name="_GoBack"/>
      <w:bookmarkEnd w:id="0"/>
      <w:r w:rsidRPr="008B729C">
        <w:rPr>
          <w:rFonts w:ascii="Times New Roman" w:hAnsi="Times New Roman" w:cs="Times New Roman"/>
          <w:sz w:val="22"/>
          <w:szCs w:val="22"/>
        </w:rPr>
        <w:t>s attention to enable it to rule on this application.</w:t>
      </w:r>
    </w:p>
    <w:p w:rsidR="004822B3" w:rsidRPr="008B729C" w:rsidRDefault="004822B3">
      <w:pPr>
        <w:jc w:val="both"/>
        <w:rPr>
          <w:rFonts w:ascii="Times New Roman" w:hAnsi="Times New Roman" w:cs="Times New Roman"/>
          <w:sz w:val="22"/>
          <w:szCs w:val="22"/>
        </w:rPr>
      </w:pPr>
    </w:p>
    <w:p w:rsidR="004822B3" w:rsidRPr="008B729C" w:rsidRDefault="004822B3">
      <w:pPr>
        <w:jc w:val="both"/>
        <w:rPr>
          <w:rFonts w:ascii="Times New Roman" w:hAnsi="Times New Roman" w:cs="Times New Roman"/>
          <w:sz w:val="22"/>
          <w:szCs w:val="22"/>
        </w:rPr>
      </w:pPr>
    </w:p>
    <w:p w:rsidR="004822B3" w:rsidRPr="008B729C" w:rsidRDefault="004822B3">
      <w:pPr>
        <w:jc w:val="both"/>
        <w:rPr>
          <w:rFonts w:ascii="Times New Roman" w:hAnsi="Times New Roman" w:cs="Times New Roman"/>
          <w:sz w:val="22"/>
          <w:szCs w:val="22"/>
        </w:rPr>
      </w:pPr>
    </w:p>
    <w:p w:rsidR="004822B3" w:rsidRPr="008B729C" w:rsidRDefault="004822B3">
      <w:pPr>
        <w:jc w:val="both"/>
        <w:rPr>
          <w:rFonts w:ascii="Times New Roman" w:hAnsi="Times New Roman" w:cs="Times New Roman"/>
          <w:sz w:val="22"/>
          <w:szCs w:val="22"/>
        </w:rPr>
      </w:pPr>
      <w:r w:rsidRPr="008B729C">
        <w:rPr>
          <w:rFonts w:ascii="Times New Roman" w:hAnsi="Times New Roman" w:cs="Times New Roman"/>
          <w:sz w:val="22"/>
          <w:szCs w:val="22"/>
        </w:rPr>
        <w:t>Dated: _________________________</w:t>
      </w:r>
    </w:p>
    <w:p w:rsidR="004822B3" w:rsidRPr="008B729C" w:rsidRDefault="004822B3">
      <w:pPr>
        <w:jc w:val="both"/>
        <w:rPr>
          <w:rFonts w:ascii="Times New Roman" w:hAnsi="Times New Roman" w:cs="Times New Roman"/>
          <w:sz w:val="22"/>
          <w:szCs w:val="22"/>
        </w:rPr>
      </w:pPr>
    </w:p>
    <w:p w:rsidR="004822B3" w:rsidRPr="008B729C" w:rsidRDefault="008B729C" w:rsidP="008B729C">
      <w:pPr>
        <w:tabs>
          <w:tab w:val="left" w:pos="5040"/>
        </w:tabs>
        <w:jc w:val="both"/>
        <w:rPr>
          <w:rFonts w:ascii="Times New Roman" w:hAnsi="Times New Roman" w:cs="Times New Roman"/>
          <w:sz w:val="22"/>
          <w:szCs w:val="22"/>
        </w:rPr>
      </w:pPr>
      <w:r>
        <w:rPr>
          <w:rFonts w:ascii="Times New Roman" w:hAnsi="Times New Roman" w:cs="Times New Roman"/>
          <w:sz w:val="22"/>
          <w:szCs w:val="22"/>
        </w:rPr>
        <w:tab/>
      </w:r>
      <w:r w:rsidR="00D65E22">
        <w:rPr>
          <w:rFonts w:ascii="Times New Roman" w:hAnsi="Times New Roman" w:cs="Times New Roman"/>
          <w:sz w:val="22"/>
          <w:szCs w:val="22"/>
        </w:rPr>
        <w:t>S/</w:t>
      </w:r>
      <w:r w:rsidR="004822B3" w:rsidRPr="008B729C">
        <w:rPr>
          <w:rFonts w:ascii="Times New Roman" w:hAnsi="Times New Roman" w:cs="Times New Roman"/>
          <w:sz w:val="22"/>
          <w:szCs w:val="22"/>
        </w:rPr>
        <w:t>_________________________________</w:t>
      </w:r>
    </w:p>
    <w:p w:rsidR="004822B3" w:rsidRPr="008B729C" w:rsidRDefault="008B729C" w:rsidP="008B729C">
      <w:pPr>
        <w:tabs>
          <w:tab w:val="left" w:pos="5040"/>
        </w:tabs>
        <w:jc w:val="both"/>
        <w:rPr>
          <w:rFonts w:ascii="Times New Roman" w:hAnsi="Times New Roman" w:cs="Times New Roman"/>
          <w:sz w:val="22"/>
          <w:szCs w:val="22"/>
        </w:rPr>
      </w:pPr>
      <w:r>
        <w:rPr>
          <w:rFonts w:ascii="Times New Roman" w:hAnsi="Times New Roman" w:cs="Times New Roman"/>
          <w:sz w:val="22"/>
          <w:szCs w:val="22"/>
        </w:rPr>
        <w:tab/>
      </w:r>
      <w:r w:rsidR="004822B3" w:rsidRPr="008B729C">
        <w:rPr>
          <w:rFonts w:ascii="Times New Roman" w:hAnsi="Times New Roman" w:cs="Times New Roman"/>
          <w:sz w:val="22"/>
          <w:szCs w:val="22"/>
        </w:rPr>
        <w:t>Attorney Name &amp; Bar No.</w:t>
      </w:r>
    </w:p>
    <w:p w:rsidR="004822B3" w:rsidRPr="008B729C" w:rsidRDefault="008B729C" w:rsidP="008B729C">
      <w:pPr>
        <w:tabs>
          <w:tab w:val="left" w:pos="5040"/>
        </w:tabs>
        <w:jc w:val="both"/>
        <w:rPr>
          <w:rFonts w:ascii="Times New Roman" w:hAnsi="Times New Roman" w:cs="Times New Roman"/>
          <w:sz w:val="22"/>
          <w:szCs w:val="22"/>
        </w:rPr>
      </w:pPr>
      <w:r>
        <w:rPr>
          <w:rFonts w:ascii="Times New Roman" w:hAnsi="Times New Roman" w:cs="Times New Roman"/>
          <w:sz w:val="22"/>
          <w:szCs w:val="22"/>
        </w:rPr>
        <w:tab/>
      </w:r>
      <w:r w:rsidR="004822B3" w:rsidRPr="008B729C">
        <w:rPr>
          <w:rFonts w:ascii="Times New Roman" w:hAnsi="Times New Roman" w:cs="Times New Roman"/>
          <w:sz w:val="22"/>
          <w:szCs w:val="22"/>
        </w:rPr>
        <w:t>_________________________________</w:t>
      </w:r>
    </w:p>
    <w:p w:rsidR="004822B3" w:rsidRPr="008B729C" w:rsidRDefault="008B729C" w:rsidP="008B729C">
      <w:pPr>
        <w:tabs>
          <w:tab w:val="left" w:pos="5040"/>
        </w:tabs>
        <w:jc w:val="both"/>
        <w:rPr>
          <w:rFonts w:ascii="Times New Roman" w:hAnsi="Times New Roman" w:cs="Times New Roman"/>
          <w:sz w:val="22"/>
          <w:szCs w:val="22"/>
        </w:rPr>
      </w:pPr>
      <w:r>
        <w:rPr>
          <w:rFonts w:ascii="Times New Roman" w:hAnsi="Times New Roman" w:cs="Times New Roman"/>
          <w:sz w:val="22"/>
          <w:szCs w:val="22"/>
        </w:rPr>
        <w:tab/>
      </w:r>
      <w:r w:rsidR="004822B3" w:rsidRPr="008B729C">
        <w:rPr>
          <w:rFonts w:ascii="Times New Roman" w:hAnsi="Times New Roman" w:cs="Times New Roman"/>
          <w:sz w:val="22"/>
          <w:szCs w:val="22"/>
        </w:rPr>
        <w:t>Address</w:t>
      </w:r>
    </w:p>
    <w:p w:rsidR="004822B3" w:rsidRPr="008B729C" w:rsidRDefault="008B729C" w:rsidP="008B729C">
      <w:pPr>
        <w:tabs>
          <w:tab w:val="left" w:pos="5040"/>
        </w:tabs>
        <w:jc w:val="both"/>
        <w:rPr>
          <w:rFonts w:ascii="Times New Roman" w:hAnsi="Times New Roman" w:cs="Times New Roman"/>
          <w:sz w:val="22"/>
          <w:szCs w:val="22"/>
        </w:rPr>
      </w:pPr>
      <w:r>
        <w:rPr>
          <w:rFonts w:ascii="Times New Roman" w:hAnsi="Times New Roman" w:cs="Times New Roman"/>
          <w:sz w:val="22"/>
          <w:szCs w:val="22"/>
        </w:rPr>
        <w:tab/>
      </w:r>
      <w:r w:rsidR="004822B3" w:rsidRPr="008B729C">
        <w:rPr>
          <w:rFonts w:ascii="Times New Roman" w:hAnsi="Times New Roman" w:cs="Times New Roman"/>
          <w:sz w:val="22"/>
          <w:szCs w:val="22"/>
        </w:rPr>
        <w:t>_________________________________</w:t>
      </w:r>
    </w:p>
    <w:p w:rsidR="004822B3" w:rsidRPr="008B729C" w:rsidRDefault="004822B3">
      <w:pPr>
        <w:jc w:val="both"/>
        <w:rPr>
          <w:rFonts w:ascii="Times New Roman" w:hAnsi="Times New Roman" w:cs="Times New Roman"/>
          <w:sz w:val="22"/>
          <w:szCs w:val="22"/>
        </w:rPr>
      </w:pPr>
    </w:p>
    <w:p w:rsidR="004822B3" w:rsidRPr="008B729C" w:rsidRDefault="008B729C" w:rsidP="008B729C">
      <w:pPr>
        <w:tabs>
          <w:tab w:val="left" w:pos="5040"/>
        </w:tabs>
        <w:jc w:val="both"/>
        <w:rPr>
          <w:rFonts w:ascii="Times New Roman" w:hAnsi="Times New Roman" w:cs="Times New Roman"/>
          <w:sz w:val="22"/>
          <w:szCs w:val="22"/>
        </w:rPr>
      </w:pPr>
      <w:r>
        <w:rPr>
          <w:rFonts w:ascii="Times New Roman" w:hAnsi="Times New Roman" w:cs="Times New Roman"/>
          <w:sz w:val="22"/>
          <w:szCs w:val="22"/>
        </w:rPr>
        <w:tab/>
      </w:r>
      <w:r w:rsidR="004822B3" w:rsidRPr="008B729C">
        <w:rPr>
          <w:rFonts w:ascii="Times New Roman" w:hAnsi="Times New Roman" w:cs="Times New Roman"/>
          <w:sz w:val="22"/>
          <w:szCs w:val="22"/>
        </w:rPr>
        <w:t>_________________________________</w:t>
      </w:r>
    </w:p>
    <w:p w:rsidR="004822B3" w:rsidRPr="008B729C" w:rsidRDefault="008B729C" w:rsidP="008B729C">
      <w:pPr>
        <w:tabs>
          <w:tab w:val="left" w:pos="5040"/>
        </w:tabs>
        <w:jc w:val="both"/>
        <w:rPr>
          <w:rFonts w:ascii="Times New Roman" w:hAnsi="Times New Roman" w:cs="Times New Roman"/>
          <w:sz w:val="22"/>
          <w:szCs w:val="22"/>
        </w:rPr>
      </w:pPr>
      <w:r>
        <w:rPr>
          <w:rFonts w:ascii="Times New Roman" w:hAnsi="Times New Roman" w:cs="Times New Roman"/>
          <w:sz w:val="22"/>
          <w:szCs w:val="22"/>
        </w:rPr>
        <w:tab/>
      </w:r>
      <w:r w:rsidR="004822B3" w:rsidRPr="008B729C">
        <w:rPr>
          <w:rFonts w:ascii="Times New Roman" w:hAnsi="Times New Roman" w:cs="Times New Roman"/>
          <w:sz w:val="22"/>
          <w:szCs w:val="22"/>
        </w:rPr>
        <w:t>Phone and Fax Number</w:t>
      </w:r>
    </w:p>
    <w:sectPr w:rsidR="004822B3" w:rsidRPr="008B729C" w:rsidSect="004822B3">
      <w:headerReference w:type="default" r:id="rId6"/>
      <w:pgSz w:w="12240" w:h="15840"/>
      <w:pgMar w:top="1440" w:right="1440" w:bottom="630" w:left="1440" w:header="144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2B3" w:rsidRDefault="004822B3" w:rsidP="004822B3">
      <w:r>
        <w:separator/>
      </w:r>
    </w:p>
  </w:endnote>
  <w:endnote w:type="continuationSeparator" w:id="0">
    <w:p w:rsidR="004822B3" w:rsidRDefault="004822B3" w:rsidP="0048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2B3" w:rsidRDefault="004822B3" w:rsidP="004822B3">
      <w:r>
        <w:separator/>
      </w:r>
    </w:p>
  </w:footnote>
  <w:footnote w:type="continuationSeparator" w:id="0">
    <w:p w:rsidR="004822B3" w:rsidRDefault="004822B3" w:rsidP="0048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B3" w:rsidRPr="008B729C" w:rsidRDefault="004822B3">
    <w:pPr>
      <w:rPr>
        <w:rFonts w:ascii="Times New Roman" w:hAnsi="Times New Roman" w:cs="Times New Roman"/>
        <w:sz w:val="16"/>
        <w:szCs w:val="16"/>
      </w:rPr>
    </w:pPr>
    <w:r w:rsidRPr="008B729C">
      <w:rPr>
        <w:rFonts w:ascii="Times New Roman" w:hAnsi="Times New Roman" w:cs="Times New Roman"/>
        <w:sz w:val="16"/>
        <w:szCs w:val="16"/>
      </w:rPr>
      <w:t>Local Form 1017-2(B)(2)(b)</w:t>
    </w:r>
  </w:p>
  <w:p w:rsidR="004822B3" w:rsidRDefault="004822B3">
    <w:pPr>
      <w:spacing w:line="240" w:lineRule="exact"/>
      <w:rPr>
        <w:rFonts w:cs="Couri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B3"/>
    <w:rsid w:val="004822B3"/>
    <w:rsid w:val="008B729C"/>
    <w:rsid w:val="00BA1515"/>
    <w:rsid w:val="00D6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6072F"/>
  <w14:defaultImageDpi w14:val="0"/>
  <w15:docId w15:val="{4A4094E3-1EE2-4DC0-ACD9-30E71EB8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B729C"/>
    <w:pPr>
      <w:tabs>
        <w:tab w:val="center" w:pos="4680"/>
        <w:tab w:val="right" w:pos="9360"/>
      </w:tabs>
    </w:pPr>
  </w:style>
  <w:style w:type="character" w:customStyle="1" w:styleId="HeaderChar">
    <w:name w:val="Header Char"/>
    <w:basedOn w:val="DefaultParagraphFont"/>
    <w:link w:val="Header"/>
    <w:uiPriority w:val="99"/>
    <w:rsid w:val="008B729C"/>
    <w:rPr>
      <w:rFonts w:ascii="Courier" w:hAnsi="Courier"/>
      <w:sz w:val="24"/>
      <w:szCs w:val="24"/>
    </w:rPr>
  </w:style>
  <w:style w:type="paragraph" w:styleId="Footer">
    <w:name w:val="footer"/>
    <w:basedOn w:val="Normal"/>
    <w:link w:val="FooterChar"/>
    <w:uiPriority w:val="99"/>
    <w:unhideWhenUsed/>
    <w:rsid w:val="008B729C"/>
    <w:pPr>
      <w:tabs>
        <w:tab w:val="center" w:pos="4680"/>
        <w:tab w:val="right" w:pos="9360"/>
      </w:tabs>
    </w:pPr>
  </w:style>
  <w:style w:type="character" w:customStyle="1" w:styleId="FooterChar">
    <w:name w:val="Footer Char"/>
    <w:basedOn w:val="DefaultParagraphFont"/>
    <w:link w:val="Footer"/>
    <w:uiPriority w:val="99"/>
    <w:rsid w:val="008B729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950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2019-12-30T21:43:00Z</dcterms:created>
  <dcterms:modified xsi:type="dcterms:W3CDTF">2019-12-30T21:43:00Z</dcterms:modified>
</cp:coreProperties>
</file>