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0" w:rsidRPr="0080488F" w:rsidRDefault="00966600" w:rsidP="00966600">
      <w:pPr>
        <w:rPr>
          <w:rFonts w:ascii="Times New Roman" w:hAnsi="Times New Roman" w:cs="Times New Roman"/>
        </w:rPr>
      </w:pPr>
      <w:r w:rsidRPr="0080488F">
        <w:rPr>
          <w:rFonts w:ascii="Times New Roman" w:hAnsi="Times New Roman" w:cs="Times New Roman"/>
          <w:sz w:val="16"/>
          <w:szCs w:val="16"/>
        </w:rPr>
        <w:t>Local Form 2014-1(B)</w:t>
      </w:r>
    </w:p>
    <w:p w:rsidR="001D7F9B" w:rsidRPr="0080488F" w:rsidRDefault="001D7F9B" w:rsidP="0080488F">
      <w:pPr>
        <w:jc w:val="center"/>
        <w:rPr>
          <w:rFonts w:ascii="Times New Roman" w:hAnsi="Times New Roman" w:cs="Times New Roman"/>
          <w:b/>
          <w:bCs/>
        </w:rPr>
      </w:pPr>
      <w:r w:rsidRPr="0080488F">
        <w:rPr>
          <w:rFonts w:ascii="Times New Roman" w:hAnsi="Times New Roman" w:cs="Times New Roman"/>
          <w:b/>
          <w:bCs/>
        </w:rPr>
        <w:t>UNITED STATES BANKRUPTCY COURT</w:t>
      </w:r>
    </w:p>
    <w:p w:rsidR="001D7F9B" w:rsidRPr="0080488F" w:rsidRDefault="001D7F9B" w:rsidP="0080488F">
      <w:pPr>
        <w:jc w:val="center"/>
        <w:rPr>
          <w:rFonts w:ascii="Times New Roman" w:hAnsi="Times New Roman" w:cs="Times New Roman"/>
        </w:rPr>
      </w:pPr>
      <w:r w:rsidRPr="0080488F">
        <w:rPr>
          <w:rFonts w:ascii="Times New Roman" w:hAnsi="Times New Roman" w:cs="Times New Roman"/>
          <w:b/>
          <w:bCs/>
        </w:rPr>
        <w:t>EASTERN DISTRICT OF OKLAHOMA</w:t>
      </w:r>
    </w:p>
    <w:p w:rsidR="001D7F9B" w:rsidRPr="0080488F" w:rsidRDefault="001D7F9B" w:rsidP="0080488F">
      <w:pPr>
        <w:rPr>
          <w:rFonts w:ascii="Times New Roman" w:hAnsi="Times New Roman" w:cs="Times New Roman"/>
        </w:rPr>
      </w:pPr>
    </w:p>
    <w:p w:rsidR="001D7F9B" w:rsidRPr="0080488F" w:rsidRDefault="001D7F9B">
      <w:pPr>
        <w:jc w:val="both"/>
        <w:rPr>
          <w:rFonts w:ascii="Times New Roman" w:hAnsi="Times New Roman" w:cs="Times New Roman"/>
        </w:rPr>
      </w:pPr>
    </w:p>
    <w:p w:rsidR="001D7F9B" w:rsidRPr="0080488F" w:rsidRDefault="001D7F9B" w:rsidP="0080488F">
      <w:pPr>
        <w:tabs>
          <w:tab w:val="left" w:pos="-1440"/>
          <w:tab w:val="left" w:pos="5040"/>
        </w:tabs>
        <w:jc w:val="both"/>
        <w:rPr>
          <w:rFonts w:ascii="Times New Roman" w:hAnsi="Times New Roman" w:cs="Times New Roman"/>
        </w:rPr>
      </w:pPr>
      <w:r w:rsidRPr="0080488F">
        <w:rPr>
          <w:rFonts w:ascii="Times New Roman" w:hAnsi="Times New Roman" w:cs="Times New Roman"/>
        </w:rPr>
        <w:t>In re:</w:t>
      </w:r>
      <w:r w:rsidRPr="0080488F">
        <w:rPr>
          <w:rFonts w:ascii="Times New Roman" w:hAnsi="Times New Roman" w:cs="Times New Roman"/>
        </w:rPr>
        <w:tab/>
        <w:t>Case No.</w:t>
      </w:r>
    </w:p>
    <w:p w:rsidR="001D7F9B" w:rsidRPr="0080488F" w:rsidRDefault="0080488F" w:rsidP="0080488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7F9B" w:rsidRPr="0080488F">
        <w:rPr>
          <w:rFonts w:ascii="Times New Roman" w:hAnsi="Times New Roman" w:cs="Times New Roman"/>
        </w:rPr>
        <w:t>Chapter 11</w:t>
      </w:r>
    </w:p>
    <w:p w:rsidR="001D7F9B" w:rsidRPr="0080488F" w:rsidRDefault="001D7F9B">
      <w:pPr>
        <w:jc w:val="both"/>
        <w:rPr>
          <w:rFonts w:ascii="Times New Roman" w:hAnsi="Times New Roman" w:cs="Times New Roman"/>
        </w:rPr>
      </w:pPr>
    </w:p>
    <w:p w:rsidR="001D7F9B" w:rsidRPr="0080488F" w:rsidRDefault="001D7F9B">
      <w:pPr>
        <w:ind w:firstLine="1440"/>
        <w:jc w:val="both"/>
        <w:rPr>
          <w:rFonts w:ascii="Times New Roman" w:hAnsi="Times New Roman" w:cs="Times New Roman"/>
        </w:rPr>
      </w:pPr>
      <w:r w:rsidRPr="0080488F">
        <w:rPr>
          <w:rFonts w:ascii="Times New Roman" w:hAnsi="Times New Roman" w:cs="Times New Roman"/>
        </w:rPr>
        <w:t>Debtor(s).</w:t>
      </w:r>
    </w:p>
    <w:p w:rsidR="001D7F9B" w:rsidRPr="0080488F" w:rsidRDefault="001D7F9B">
      <w:pPr>
        <w:ind w:firstLine="2160"/>
        <w:jc w:val="both"/>
        <w:rPr>
          <w:rFonts w:ascii="Times New Roman" w:hAnsi="Times New Roman" w:cs="Times New Roman"/>
        </w:rPr>
      </w:pPr>
    </w:p>
    <w:p w:rsidR="001D7F9B" w:rsidRPr="0080488F" w:rsidRDefault="001D7F9B">
      <w:pPr>
        <w:jc w:val="both"/>
        <w:rPr>
          <w:rFonts w:ascii="Times New Roman" w:hAnsi="Times New Roman" w:cs="Times New Roman"/>
        </w:rPr>
      </w:pPr>
    </w:p>
    <w:p w:rsidR="001D7F9B" w:rsidRPr="0080488F" w:rsidRDefault="001D7F9B" w:rsidP="0080488F">
      <w:pPr>
        <w:rPr>
          <w:rFonts w:ascii="Times New Roman" w:hAnsi="Times New Roman" w:cs="Times New Roman"/>
        </w:rPr>
      </w:pPr>
    </w:p>
    <w:p w:rsidR="001D7F9B" w:rsidRPr="0080488F" w:rsidRDefault="001D7F9B" w:rsidP="0080488F">
      <w:pPr>
        <w:jc w:val="center"/>
        <w:rPr>
          <w:rFonts w:ascii="Times New Roman" w:hAnsi="Times New Roman" w:cs="Times New Roman"/>
          <w:b/>
          <w:bCs/>
        </w:rPr>
      </w:pPr>
      <w:r w:rsidRPr="0080488F">
        <w:rPr>
          <w:rFonts w:ascii="Times New Roman" w:hAnsi="Times New Roman" w:cs="Times New Roman"/>
          <w:b/>
          <w:bCs/>
        </w:rPr>
        <w:t>ORDER APPROVING EMPLOYMENT OF</w:t>
      </w:r>
    </w:p>
    <w:p w:rsidR="001D7F9B" w:rsidRDefault="001D7F9B" w:rsidP="0080488F">
      <w:pPr>
        <w:jc w:val="center"/>
        <w:rPr>
          <w:rFonts w:ascii="Times New Roman" w:hAnsi="Times New Roman" w:cs="Times New Roman"/>
          <w:b/>
          <w:bCs/>
        </w:rPr>
      </w:pPr>
      <w:r w:rsidRPr="0080488F">
        <w:rPr>
          <w:rFonts w:ascii="Times New Roman" w:hAnsi="Times New Roman" w:cs="Times New Roman"/>
          <w:b/>
          <w:bCs/>
        </w:rPr>
        <w:t>DEBTOR IN POSSESSION'S ATTORNEY</w:t>
      </w:r>
    </w:p>
    <w:p w:rsidR="00966600" w:rsidRPr="0080488F" w:rsidRDefault="00966600" w:rsidP="0080488F">
      <w:pPr>
        <w:jc w:val="center"/>
        <w:rPr>
          <w:rFonts w:ascii="Times New Roman" w:hAnsi="Times New Roman" w:cs="Times New Roman"/>
          <w:b/>
          <w:bCs/>
        </w:rPr>
      </w:pPr>
    </w:p>
    <w:p w:rsidR="00966600" w:rsidRDefault="001D7F9B" w:rsidP="00966600">
      <w:pPr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80488F">
        <w:rPr>
          <w:rFonts w:ascii="Times New Roman" w:hAnsi="Times New Roman" w:cs="Times New Roman"/>
          <w:sz w:val="23"/>
          <w:szCs w:val="23"/>
        </w:rPr>
        <w:t>THIS CAUSE came on before the court upon the application of debtor in possession for authority to retain an attorney, and upon the affidavit of</w:t>
      </w:r>
      <w:r w:rsidRPr="0080488F">
        <w:rPr>
          <w:rFonts w:ascii="Times New Roman" w:hAnsi="Times New Roman" w:cs="Times New Roman"/>
          <w:sz w:val="23"/>
          <w:szCs w:val="23"/>
          <w:u w:val="single"/>
        </w:rPr>
        <w:t xml:space="preserve"> [name of attorney and law firm</w:t>
      </w:r>
      <w:proofErr w:type="gramStart"/>
      <w:r w:rsidRPr="0080488F">
        <w:rPr>
          <w:rFonts w:ascii="Times New Roman" w:hAnsi="Times New Roman" w:cs="Times New Roman"/>
          <w:sz w:val="23"/>
          <w:szCs w:val="23"/>
          <w:u w:val="single"/>
        </w:rPr>
        <w:t xml:space="preserve">] </w:t>
      </w:r>
      <w:r w:rsidRPr="0080488F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80488F">
        <w:rPr>
          <w:rFonts w:ascii="Times New Roman" w:hAnsi="Times New Roman" w:cs="Times New Roman"/>
          <w:sz w:val="23"/>
          <w:szCs w:val="23"/>
        </w:rPr>
        <w:t xml:space="preserve">  Upon the representations that </w:t>
      </w:r>
      <w:r w:rsidRPr="0080488F">
        <w:rPr>
          <w:rFonts w:ascii="Times New Roman" w:hAnsi="Times New Roman" w:cs="Times New Roman"/>
          <w:sz w:val="23"/>
          <w:szCs w:val="23"/>
          <w:u w:val="single"/>
        </w:rPr>
        <w:t xml:space="preserve">           [attorney]                                   </w:t>
      </w:r>
      <w:r w:rsidRPr="0080488F">
        <w:rPr>
          <w:rFonts w:ascii="Times New Roman" w:hAnsi="Times New Roman" w:cs="Times New Roman"/>
          <w:sz w:val="23"/>
          <w:szCs w:val="23"/>
        </w:rPr>
        <w:t xml:space="preserve"> is [duly qualified under Local Rule 2090-1 to practice in this court] [admitted to appear pro </w:t>
      </w:r>
      <w:proofErr w:type="spellStart"/>
      <w:r w:rsidRPr="0080488F">
        <w:rPr>
          <w:rFonts w:ascii="Times New Roman" w:hAnsi="Times New Roman" w:cs="Times New Roman"/>
          <w:sz w:val="23"/>
          <w:szCs w:val="23"/>
        </w:rPr>
        <w:t>hac</w:t>
      </w:r>
      <w:proofErr w:type="spellEnd"/>
      <w:r w:rsidRPr="0080488F">
        <w:rPr>
          <w:rFonts w:ascii="Times New Roman" w:hAnsi="Times New Roman" w:cs="Times New Roman"/>
          <w:sz w:val="23"/>
          <w:szCs w:val="23"/>
        </w:rPr>
        <w:t xml:space="preserve"> vice pursuant to Local Rule 2090-1], that </w:t>
      </w:r>
      <w:r w:rsidRPr="0080488F">
        <w:rPr>
          <w:rFonts w:ascii="Times New Roman" w:hAnsi="Times New Roman" w:cs="Times New Roman"/>
          <w:sz w:val="23"/>
          <w:szCs w:val="23"/>
          <w:u w:val="single"/>
        </w:rPr>
        <w:t xml:space="preserve">     [name of attorney and law firm]       </w:t>
      </w:r>
      <w:r w:rsidRPr="0080488F">
        <w:rPr>
          <w:rFonts w:ascii="Times New Roman" w:hAnsi="Times New Roman" w:cs="Times New Roman"/>
          <w:sz w:val="23"/>
          <w:szCs w:val="23"/>
        </w:rPr>
        <w:t xml:space="preserve">hold no interest adverse to the estate in the matters upon which they are engaged, </w:t>
      </w:r>
      <w:proofErr w:type="gramStart"/>
      <w:r w:rsidRPr="0080488F">
        <w:rPr>
          <w:rFonts w:ascii="Times New Roman" w:hAnsi="Times New Roman" w:cs="Times New Roman"/>
          <w:sz w:val="23"/>
          <w:szCs w:val="23"/>
        </w:rPr>
        <w:t xml:space="preserve">that </w:t>
      </w:r>
      <w:r w:rsidRPr="0080488F">
        <w:rPr>
          <w:rFonts w:ascii="Times New Roman" w:hAnsi="Times New Roman" w:cs="Times New Roman"/>
          <w:sz w:val="23"/>
          <w:szCs w:val="23"/>
          <w:u w:val="single"/>
        </w:rPr>
        <w:t xml:space="preserve"> [</w:t>
      </w:r>
      <w:proofErr w:type="gramEnd"/>
      <w:r w:rsidRPr="0080488F">
        <w:rPr>
          <w:rFonts w:ascii="Times New Roman" w:hAnsi="Times New Roman" w:cs="Times New Roman"/>
          <w:sz w:val="23"/>
          <w:szCs w:val="23"/>
          <w:u w:val="single"/>
        </w:rPr>
        <w:t xml:space="preserve">name of attorney and law firm] </w:t>
      </w:r>
      <w:r w:rsidRPr="0080488F">
        <w:rPr>
          <w:rFonts w:ascii="Times New Roman" w:hAnsi="Times New Roman" w:cs="Times New Roman"/>
          <w:sz w:val="23"/>
          <w:szCs w:val="23"/>
        </w:rPr>
        <w:t xml:space="preserve">are disinterested persons as required by 11 U.S.C. </w:t>
      </w:r>
      <w:r w:rsidRPr="0080488F">
        <w:rPr>
          <w:rFonts w:ascii="Times New Roman" w:hAnsi="Times New Roman" w:cs="Times New Roman"/>
          <w:sz w:val="23"/>
          <w:szCs w:val="23"/>
        </w:rPr>
        <w:sym w:font="WP TypographicSymbols" w:char="0027"/>
      </w:r>
      <w:r w:rsidRPr="0080488F">
        <w:rPr>
          <w:rFonts w:ascii="Times New Roman" w:hAnsi="Times New Roman" w:cs="Times New Roman"/>
          <w:sz w:val="23"/>
          <w:szCs w:val="23"/>
        </w:rPr>
        <w:t>327(a), and have disclosed any connections with</w:t>
      </w:r>
    </w:p>
    <w:p w:rsidR="00966600" w:rsidRDefault="001D7F9B" w:rsidP="00966600">
      <w:pPr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  <w:sectPr w:rsidR="00966600" w:rsidSect="00966600">
          <w:footerReference w:type="default" r:id="rId6"/>
          <w:type w:val="continuous"/>
          <w:pgSz w:w="12240" w:h="15840"/>
          <w:pgMar w:top="5760" w:right="1440" w:bottom="1440" w:left="1440" w:header="1440" w:footer="1440" w:gutter="0"/>
          <w:cols w:space="720"/>
          <w:noEndnote/>
          <w:docGrid w:linePitch="326"/>
        </w:sectPr>
      </w:pPr>
      <w:r w:rsidRPr="008048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D7F9B" w:rsidRPr="0080488F" w:rsidRDefault="001D7F9B" w:rsidP="00966600">
      <w:pPr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80488F">
        <w:rPr>
          <w:rFonts w:ascii="Times New Roman" w:hAnsi="Times New Roman" w:cs="Times New Roman"/>
          <w:sz w:val="23"/>
          <w:szCs w:val="23"/>
        </w:rPr>
        <w:t>parties</w:t>
      </w:r>
      <w:proofErr w:type="gramEnd"/>
      <w:r w:rsidRPr="0080488F">
        <w:rPr>
          <w:rFonts w:ascii="Times New Roman" w:hAnsi="Times New Roman" w:cs="Times New Roman"/>
          <w:sz w:val="23"/>
          <w:szCs w:val="23"/>
        </w:rPr>
        <w:t xml:space="preserve"> set forth in Bankruptcy Rule 2014, and that their employment is necessary and would be in the best </w:t>
      </w:r>
      <w:r w:rsidRPr="0080488F">
        <w:rPr>
          <w:rFonts w:ascii="Times New Roman" w:hAnsi="Times New Roman" w:cs="Times New Roman"/>
          <w:sz w:val="23"/>
          <w:szCs w:val="23"/>
        </w:rPr>
        <w:lastRenderedPageBreak/>
        <w:t xml:space="preserve">interest of the estate, it is </w:t>
      </w:r>
    </w:p>
    <w:p w:rsidR="001D7F9B" w:rsidRPr="0080488F" w:rsidRDefault="001D7F9B" w:rsidP="0080488F">
      <w:pPr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80488F">
        <w:rPr>
          <w:rFonts w:ascii="Times New Roman" w:hAnsi="Times New Roman" w:cs="Times New Roman"/>
          <w:b/>
          <w:bCs/>
          <w:sz w:val="23"/>
          <w:szCs w:val="23"/>
        </w:rPr>
        <w:t>ORDERED</w:t>
      </w:r>
      <w:r w:rsidRPr="0080488F">
        <w:rPr>
          <w:rFonts w:ascii="Times New Roman" w:hAnsi="Times New Roman" w:cs="Times New Roman"/>
          <w:sz w:val="23"/>
          <w:szCs w:val="23"/>
        </w:rPr>
        <w:t xml:space="preserve"> that the debtor in possession is authorized to retain </w:t>
      </w:r>
      <w:r w:rsidR="00134CB3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</w:t>
      </w:r>
      <w:r w:rsidRPr="0080488F">
        <w:rPr>
          <w:rFonts w:ascii="Times New Roman" w:hAnsi="Times New Roman" w:cs="Times New Roman"/>
          <w:sz w:val="23"/>
          <w:szCs w:val="23"/>
        </w:rPr>
        <w:t xml:space="preserve"> of the law firm of </w:t>
      </w:r>
      <w:r w:rsidRPr="0080488F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</w:t>
      </w:r>
      <w:r w:rsidRPr="0080488F">
        <w:rPr>
          <w:rFonts w:ascii="Times New Roman" w:hAnsi="Times New Roman" w:cs="Times New Roman"/>
          <w:sz w:val="23"/>
          <w:szCs w:val="23"/>
        </w:rPr>
        <w:t xml:space="preserve">, on a general retainer, pursuant to 11 U.S.C. </w:t>
      </w:r>
      <w:r w:rsidRPr="0080488F">
        <w:rPr>
          <w:rFonts w:ascii="Times New Roman" w:hAnsi="Times New Roman" w:cs="Times New Roman"/>
          <w:sz w:val="23"/>
          <w:szCs w:val="23"/>
        </w:rPr>
        <w:sym w:font="WP TypographicSymbols" w:char="0027"/>
      </w:r>
      <w:r w:rsidRPr="0080488F">
        <w:rPr>
          <w:rFonts w:ascii="Times New Roman" w:hAnsi="Times New Roman" w:cs="Times New Roman"/>
          <w:sz w:val="23"/>
          <w:szCs w:val="23"/>
        </w:rPr>
        <w:sym w:font="WP TypographicSymbols" w:char="0027"/>
      </w:r>
      <w:r w:rsidRPr="0080488F">
        <w:rPr>
          <w:rFonts w:ascii="Times New Roman" w:hAnsi="Times New Roman" w:cs="Times New Roman"/>
          <w:sz w:val="23"/>
          <w:szCs w:val="23"/>
        </w:rPr>
        <w:t>327 and 330.  MOVANT SHALL NOTIFY ALL INTERESTED PARTIES.</w:t>
      </w:r>
    </w:p>
    <w:p w:rsidR="001D7F9B" w:rsidRPr="0080488F" w:rsidRDefault="001D7F9B">
      <w:pPr>
        <w:jc w:val="center"/>
        <w:rPr>
          <w:rFonts w:ascii="Times New Roman" w:hAnsi="Times New Roman" w:cs="Times New Roman"/>
        </w:rPr>
      </w:pPr>
      <w:r w:rsidRPr="0080488F">
        <w:rPr>
          <w:rFonts w:ascii="Times New Roman" w:hAnsi="Times New Roman" w:cs="Times New Roman"/>
          <w:b/>
          <w:bCs/>
        </w:rPr>
        <w:t>###</w:t>
      </w:r>
      <w:bookmarkStart w:id="0" w:name="_GoBack"/>
      <w:bookmarkEnd w:id="0"/>
    </w:p>
    <w:sectPr w:rsidR="001D7F9B" w:rsidRPr="0080488F" w:rsidSect="00966600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9B" w:rsidRDefault="001D7F9B" w:rsidP="001D7F9B">
      <w:r>
        <w:separator/>
      </w:r>
    </w:p>
  </w:endnote>
  <w:endnote w:type="continuationSeparator" w:id="0">
    <w:p w:rsidR="001D7F9B" w:rsidRDefault="001D7F9B" w:rsidP="001D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883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488F" w:rsidRPr="0080488F" w:rsidRDefault="0080488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0488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80488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80488F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80488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96660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80488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80488F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80488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80488F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80488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96660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80488F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9B" w:rsidRDefault="001D7F9B" w:rsidP="001D7F9B">
      <w:r>
        <w:separator/>
      </w:r>
    </w:p>
  </w:footnote>
  <w:footnote w:type="continuationSeparator" w:id="0">
    <w:p w:rsidR="001D7F9B" w:rsidRDefault="001D7F9B" w:rsidP="001D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9B"/>
    <w:rsid w:val="00134CB3"/>
    <w:rsid w:val="001D7F9B"/>
    <w:rsid w:val="0080488F"/>
    <w:rsid w:val="009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5F74CD44-6B8D-426E-9716-36504D06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88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88F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4</cp:revision>
  <dcterms:created xsi:type="dcterms:W3CDTF">2015-10-29T18:31:00Z</dcterms:created>
  <dcterms:modified xsi:type="dcterms:W3CDTF">2015-11-04T22:10:00Z</dcterms:modified>
</cp:coreProperties>
</file>