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3F1" w:rsidRPr="00D95AC2" w:rsidRDefault="007B33F1" w:rsidP="009C67C6">
      <w:pPr>
        <w:jc w:val="center"/>
        <w:rPr>
          <w:rFonts w:ascii="Times New Roman" w:hAnsi="Times New Roman" w:cs="Times New Roman"/>
          <w:b/>
          <w:bCs/>
        </w:rPr>
      </w:pPr>
      <w:r w:rsidRPr="00D95AC2">
        <w:rPr>
          <w:rFonts w:ascii="Times New Roman" w:hAnsi="Times New Roman" w:cs="Times New Roman"/>
          <w:b/>
          <w:bCs/>
        </w:rPr>
        <w:t>UNITED STATES BANKRUPTCY COURT</w:t>
      </w:r>
    </w:p>
    <w:p w:rsidR="007B33F1" w:rsidRPr="00D95AC2" w:rsidRDefault="007B33F1" w:rsidP="009C67C6">
      <w:pPr>
        <w:jc w:val="center"/>
        <w:rPr>
          <w:rFonts w:ascii="Times New Roman" w:hAnsi="Times New Roman" w:cs="Times New Roman"/>
        </w:rPr>
      </w:pPr>
      <w:r w:rsidRPr="00D95AC2">
        <w:rPr>
          <w:rFonts w:ascii="Times New Roman" w:hAnsi="Times New Roman" w:cs="Times New Roman"/>
          <w:b/>
          <w:bCs/>
        </w:rPr>
        <w:t>EASTERN DISTRICT OF OKLAHOMA</w:t>
      </w:r>
    </w:p>
    <w:p w:rsidR="007B33F1" w:rsidRPr="00D95AC2" w:rsidRDefault="007B33F1" w:rsidP="009C67C6">
      <w:pPr>
        <w:rPr>
          <w:rFonts w:ascii="Times New Roman" w:hAnsi="Times New Roman" w:cs="Times New Roman"/>
        </w:rPr>
      </w:pPr>
    </w:p>
    <w:p w:rsidR="007B33F1" w:rsidRPr="00D95AC2" w:rsidRDefault="007B33F1" w:rsidP="009C67C6">
      <w:pPr>
        <w:rPr>
          <w:rFonts w:ascii="Times New Roman" w:hAnsi="Times New Roman" w:cs="Times New Roman"/>
        </w:rPr>
      </w:pPr>
    </w:p>
    <w:p w:rsidR="007B33F1" w:rsidRPr="00D95AC2" w:rsidRDefault="007B33F1" w:rsidP="009C67C6">
      <w:pPr>
        <w:tabs>
          <w:tab w:val="left" w:pos="-1440"/>
          <w:tab w:val="left" w:pos="5040"/>
        </w:tabs>
        <w:rPr>
          <w:rFonts w:ascii="Times New Roman" w:hAnsi="Times New Roman" w:cs="Times New Roman"/>
        </w:rPr>
      </w:pPr>
      <w:r w:rsidRPr="00D95AC2">
        <w:rPr>
          <w:rFonts w:ascii="Times New Roman" w:hAnsi="Times New Roman" w:cs="Times New Roman"/>
        </w:rPr>
        <w:t>In re:</w:t>
      </w:r>
      <w:r w:rsidRPr="00D95AC2">
        <w:rPr>
          <w:rFonts w:ascii="Times New Roman" w:hAnsi="Times New Roman" w:cs="Times New Roman"/>
        </w:rPr>
        <w:tab/>
        <w:t>Case No.</w:t>
      </w:r>
    </w:p>
    <w:p w:rsidR="007B33F1" w:rsidRPr="00D95AC2" w:rsidRDefault="00D95AC2" w:rsidP="009C67C6">
      <w:pPr>
        <w:tabs>
          <w:tab w:val="left" w:pos="5040"/>
        </w:tabs>
        <w:rPr>
          <w:rFonts w:ascii="Times New Roman" w:hAnsi="Times New Roman" w:cs="Times New Roman"/>
        </w:rPr>
      </w:pPr>
      <w:r>
        <w:rPr>
          <w:rFonts w:ascii="Times New Roman" w:hAnsi="Times New Roman" w:cs="Times New Roman"/>
        </w:rPr>
        <w:tab/>
      </w:r>
      <w:r w:rsidR="007B33F1" w:rsidRPr="00D95AC2">
        <w:rPr>
          <w:rFonts w:ascii="Times New Roman" w:hAnsi="Times New Roman" w:cs="Times New Roman"/>
        </w:rPr>
        <w:t>Chapter</w:t>
      </w:r>
    </w:p>
    <w:p w:rsidR="007B33F1" w:rsidRPr="00D95AC2" w:rsidRDefault="007B33F1" w:rsidP="009C67C6">
      <w:pPr>
        <w:ind w:firstLine="720"/>
        <w:rPr>
          <w:rFonts w:ascii="Times New Roman" w:hAnsi="Times New Roman" w:cs="Times New Roman"/>
        </w:rPr>
      </w:pPr>
    </w:p>
    <w:p w:rsidR="007B33F1" w:rsidRPr="00D95AC2" w:rsidRDefault="007B33F1" w:rsidP="009C67C6">
      <w:pPr>
        <w:ind w:firstLine="1440"/>
        <w:rPr>
          <w:rFonts w:ascii="Times New Roman" w:hAnsi="Times New Roman" w:cs="Times New Roman"/>
        </w:rPr>
      </w:pPr>
    </w:p>
    <w:p w:rsidR="007B33F1" w:rsidRPr="00D95AC2" w:rsidRDefault="007B33F1" w:rsidP="009C67C6">
      <w:pPr>
        <w:rPr>
          <w:rFonts w:ascii="Times New Roman" w:hAnsi="Times New Roman" w:cs="Times New Roman"/>
        </w:rPr>
      </w:pPr>
    </w:p>
    <w:p w:rsidR="007B33F1" w:rsidRPr="00D95AC2" w:rsidRDefault="007B33F1" w:rsidP="009C67C6">
      <w:pPr>
        <w:rPr>
          <w:rFonts w:ascii="Times New Roman" w:hAnsi="Times New Roman" w:cs="Times New Roman"/>
        </w:rPr>
      </w:pPr>
    </w:p>
    <w:p w:rsidR="007B33F1" w:rsidRPr="00D95AC2" w:rsidRDefault="007B33F1" w:rsidP="009C67C6">
      <w:pPr>
        <w:rPr>
          <w:rFonts w:ascii="Times New Roman" w:hAnsi="Times New Roman" w:cs="Times New Roman"/>
        </w:rPr>
      </w:pPr>
      <w:r w:rsidRPr="00D95AC2">
        <w:rPr>
          <w:rFonts w:ascii="Times New Roman" w:hAnsi="Times New Roman" w:cs="Times New Roman"/>
          <w:u w:val="single"/>
        </w:rPr>
        <w:t xml:space="preserve">               Debtor    </w:t>
      </w:r>
      <w:r w:rsidRPr="00D95AC2">
        <w:rPr>
          <w:rFonts w:ascii="Times New Roman" w:hAnsi="Times New Roman" w:cs="Times New Roman"/>
        </w:rPr>
        <w:t>/</w:t>
      </w:r>
    </w:p>
    <w:p w:rsidR="007B33F1" w:rsidRPr="00D95AC2" w:rsidRDefault="007B33F1" w:rsidP="009C67C6">
      <w:pPr>
        <w:rPr>
          <w:rFonts w:ascii="Times New Roman" w:hAnsi="Times New Roman" w:cs="Times New Roman"/>
        </w:rPr>
      </w:pPr>
    </w:p>
    <w:p w:rsidR="007B33F1" w:rsidRPr="00D95AC2" w:rsidRDefault="007B33F1" w:rsidP="001B75D2">
      <w:pPr>
        <w:jc w:val="center"/>
        <w:rPr>
          <w:rFonts w:ascii="Times New Roman" w:hAnsi="Times New Roman" w:cs="Times New Roman"/>
          <w:b/>
          <w:bCs/>
        </w:rPr>
      </w:pPr>
      <w:r w:rsidRPr="00D95AC2">
        <w:rPr>
          <w:rFonts w:ascii="Times New Roman" w:hAnsi="Times New Roman" w:cs="Times New Roman"/>
          <w:b/>
          <w:bCs/>
        </w:rPr>
        <w:t>APPLICATION FOR COMPENSATION FOR PROFESSIONAL SERVICES</w:t>
      </w:r>
    </w:p>
    <w:p w:rsidR="007B33F1" w:rsidRPr="00D95AC2" w:rsidRDefault="007B33F1" w:rsidP="001B75D2">
      <w:pPr>
        <w:jc w:val="center"/>
        <w:rPr>
          <w:rFonts w:ascii="Times New Roman" w:hAnsi="Times New Roman" w:cs="Times New Roman"/>
        </w:rPr>
      </w:pPr>
      <w:r w:rsidRPr="00D95AC2">
        <w:rPr>
          <w:rFonts w:ascii="Times New Roman" w:hAnsi="Times New Roman" w:cs="Times New Roman"/>
          <w:b/>
          <w:bCs/>
        </w:rPr>
        <w:t>OR REIMBURSEMENT OF EXPENSES BY ATTORNEY</w:t>
      </w:r>
    </w:p>
    <w:p w:rsidR="007B33F1" w:rsidRPr="00D95AC2" w:rsidRDefault="007B33F1" w:rsidP="009C67C6">
      <w:pPr>
        <w:rPr>
          <w:rFonts w:ascii="Times New Roman" w:hAnsi="Times New Roman" w:cs="Times New Roman"/>
        </w:rPr>
      </w:pPr>
    </w:p>
    <w:p w:rsidR="007B33F1" w:rsidRPr="00D95AC2" w:rsidRDefault="007B33F1" w:rsidP="009C67C6">
      <w:pPr>
        <w:spacing w:line="480" w:lineRule="auto"/>
        <w:ind w:firstLine="720"/>
        <w:rPr>
          <w:rFonts w:ascii="Times New Roman" w:hAnsi="Times New Roman" w:cs="Times New Roman"/>
        </w:rPr>
      </w:pPr>
      <w:proofErr w:type="gramStart"/>
      <w:r w:rsidRPr="00D95AC2">
        <w:rPr>
          <w:rFonts w:ascii="Times New Roman" w:hAnsi="Times New Roman" w:cs="Times New Roman"/>
        </w:rPr>
        <w:t xml:space="preserve">Applicant, </w:t>
      </w:r>
      <w:r w:rsidRPr="00D95AC2">
        <w:rPr>
          <w:rFonts w:ascii="Times New Roman" w:hAnsi="Times New Roman" w:cs="Times New Roman"/>
          <w:u w:val="single"/>
        </w:rPr>
        <w:t xml:space="preserve">  </w:t>
      </w:r>
      <w:proofErr w:type="gramEnd"/>
      <w:r w:rsidRPr="00D95AC2">
        <w:rPr>
          <w:rFonts w:ascii="Times New Roman" w:hAnsi="Times New Roman" w:cs="Times New Roman"/>
          <w:u w:val="single"/>
        </w:rPr>
        <w:t xml:space="preserve">                                     </w:t>
      </w:r>
      <w:r w:rsidRPr="00D95AC2">
        <w:rPr>
          <w:rFonts w:ascii="Times New Roman" w:hAnsi="Times New Roman" w:cs="Times New Roman"/>
        </w:rPr>
        <w:t>, was retained [by the debtor] to serve in this bankruptcy case as attorney[ for debtor].  A copy of the retainer agreement is attached as Exhibit A.  Pursuant to Local Rule 2016 and the Fee Guidelines, applicant hereby requests the court to approve compensation and reimbursement of expenses as follows:</w:t>
      </w:r>
    </w:p>
    <w:p w:rsidR="007B33F1" w:rsidRPr="00D95AC2" w:rsidRDefault="007B33F1" w:rsidP="009C67C6">
      <w:pPr>
        <w:tabs>
          <w:tab w:val="left" w:pos="-1440"/>
          <w:tab w:val="left" w:pos="6480"/>
        </w:tabs>
        <w:spacing w:line="480" w:lineRule="auto"/>
        <w:ind w:firstLine="1440"/>
        <w:rPr>
          <w:rFonts w:ascii="Times New Roman" w:hAnsi="Times New Roman" w:cs="Times New Roman"/>
        </w:rPr>
      </w:pPr>
      <w:r w:rsidRPr="00D95AC2">
        <w:rPr>
          <w:rFonts w:ascii="Times New Roman" w:hAnsi="Times New Roman" w:cs="Times New Roman"/>
        </w:rPr>
        <w:t>Total Fees Requested:</w:t>
      </w:r>
      <w:r w:rsidRPr="00D95AC2">
        <w:rPr>
          <w:rFonts w:ascii="Times New Roman" w:hAnsi="Times New Roman" w:cs="Times New Roman"/>
        </w:rPr>
        <w:tab/>
        <w:t xml:space="preserve">$ </w:t>
      </w:r>
      <w:r w:rsidR="009C67C6">
        <w:rPr>
          <w:rFonts w:ascii="Times New Roman" w:hAnsi="Times New Roman" w:cs="Times New Roman"/>
          <w:u w:val="single"/>
        </w:rPr>
        <w:t xml:space="preserve">                      </w:t>
      </w:r>
    </w:p>
    <w:p w:rsidR="007B33F1" w:rsidRPr="00D95AC2" w:rsidRDefault="007B33F1" w:rsidP="009C67C6">
      <w:pPr>
        <w:tabs>
          <w:tab w:val="left" w:pos="-1440"/>
          <w:tab w:val="left" w:pos="6480"/>
        </w:tabs>
        <w:spacing w:line="480" w:lineRule="auto"/>
        <w:ind w:firstLine="1440"/>
        <w:rPr>
          <w:rFonts w:ascii="Times New Roman" w:hAnsi="Times New Roman" w:cs="Times New Roman"/>
        </w:rPr>
      </w:pPr>
      <w:r w:rsidRPr="00D95AC2">
        <w:rPr>
          <w:rFonts w:ascii="Times New Roman" w:hAnsi="Times New Roman" w:cs="Times New Roman"/>
        </w:rPr>
        <w:t>Total Expenses to be Reimbursed:</w:t>
      </w:r>
      <w:r w:rsidRPr="00D95AC2">
        <w:rPr>
          <w:rFonts w:ascii="Times New Roman" w:hAnsi="Times New Roman" w:cs="Times New Roman"/>
        </w:rPr>
        <w:tab/>
        <w:t xml:space="preserve">$ </w:t>
      </w:r>
      <w:r w:rsidRPr="00D95AC2">
        <w:rPr>
          <w:rFonts w:ascii="Times New Roman" w:hAnsi="Times New Roman" w:cs="Times New Roman"/>
          <w:u w:val="single"/>
        </w:rPr>
        <w:t xml:space="preserve">                      </w:t>
      </w:r>
    </w:p>
    <w:p w:rsidR="007B33F1" w:rsidRPr="00D95AC2" w:rsidRDefault="007B33F1" w:rsidP="009C67C6">
      <w:pPr>
        <w:tabs>
          <w:tab w:val="left" w:pos="-1440"/>
          <w:tab w:val="left" w:pos="6480"/>
        </w:tabs>
        <w:ind w:firstLine="1440"/>
        <w:rPr>
          <w:rFonts w:ascii="Times New Roman" w:hAnsi="Times New Roman" w:cs="Times New Roman"/>
        </w:rPr>
      </w:pPr>
      <w:r w:rsidRPr="00D95AC2">
        <w:rPr>
          <w:rFonts w:ascii="Times New Roman" w:hAnsi="Times New Roman" w:cs="Times New Roman"/>
        </w:rPr>
        <w:t>Amount Received To-Date:</w:t>
      </w:r>
      <w:r w:rsidRPr="00D95AC2">
        <w:rPr>
          <w:rFonts w:ascii="Times New Roman" w:hAnsi="Times New Roman" w:cs="Times New Roman"/>
        </w:rPr>
        <w:tab/>
        <w:t xml:space="preserve">$ </w:t>
      </w:r>
      <w:r w:rsidRPr="00D95AC2">
        <w:rPr>
          <w:rFonts w:ascii="Times New Roman" w:hAnsi="Times New Roman" w:cs="Times New Roman"/>
          <w:u w:val="single"/>
        </w:rPr>
        <w:t xml:space="preserve">                      </w:t>
      </w:r>
    </w:p>
    <w:p w:rsidR="007B33F1" w:rsidRPr="00D95AC2" w:rsidRDefault="007B33F1" w:rsidP="009C67C6">
      <w:pPr>
        <w:spacing w:line="480" w:lineRule="auto"/>
        <w:ind w:firstLine="1440"/>
        <w:rPr>
          <w:rFonts w:ascii="Times New Roman" w:hAnsi="Times New Roman" w:cs="Times New Roman"/>
        </w:rPr>
      </w:pPr>
      <w:r w:rsidRPr="00D95AC2">
        <w:rPr>
          <w:rFonts w:ascii="Times New Roman" w:hAnsi="Times New Roman" w:cs="Times New Roman"/>
          <w:b/>
          <w:bCs/>
          <w:sz w:val="20"/>
          <w:szCs w:val="20"/>
        </w:rPr>
        <w:t>(exclusive of filing fees)</w:t>
      </w:r>
    </w:p>
    <w:p w:rsidR="007B33F1" w:rsidRPr="00D95AC2" w:rsidRDefault="007B33F1" w:rsidP="009C67C6">
      <w:pPr>
        <w:tabs>
          <w:tab w:val="left" w:pos="6480"/>
        </w:tabs>
        <w:spacing w:line="480" w:lineRule="auto"/>
        <w:ind w:firstLine="1440"/>
        <w:rPr>
          <w:rFonts w:ascii="Times New Roman" w:hAnsi="Times New Roman" w:cs="Times New Roman"/>
        </w:rPr>
      </w:pPr>
      <w:r w:rsidRPr="00D95AC2">
        <w:rPr>
          <w:rFonts w:ascii="Times New Roman" w:hAnsi="Times New Roman" w:cs="Times New Roman"/>
        </w:rPr>
        <w:t>Amount to be Paid through Plan</w:t>
      </w:r>
      <w:r w:rsidR="00D95AC2">
        <w:rPr>
          <w:rFonts w:ascii="Times New Roman" w:hAnsi="Times New Roman" w:cs="Times New Roman"/>
        </w:rPr>
        <w:t xml:space="preserve"> </w:t>
      </w:r>
      <w:r w:rsidRPr="00D95AC2">
        <w:rPr>
          <w:rFonts w:ascii="Times New Roman" w:hAnsi="Times New Roman" w:cs="Times New Roman"/>
        </w:rPr>
        <w:t>(if Chapter 13):</w:t>
      </w:r>
      <w:r w:rsidRPr="00D95AC2">
        <w:rPr>
          <w:rFonts w:ascii="Times New Roman" w:hAnsi="Times New Roman" w:cs="Times New Roman"/>
        </w:rPr>
        <w:tab/>
        <w:t xml:space="preserve">$ </w:t>
      </w:r>
      <w:r w:rsidRPr="00D95AC2">
        <w:rPr>
          <w:rFonts w:ascii="Times New Roman" w:hAnsi="Times New Roman" w:cs="Times New Roman"/>
          <w:u w:val="single"/>
        </w:rPr>
        <w:t xml:space="preserve">                      </w:t>
      </w:r>
    </w:p>
    <w:p w:rsidR="007B33F1" w:rsidRPr="009C67C6" w:rsidRDefault="007B33F1" w:rsidP="00082F47">
      <w:pPr>
        <w:pStyle w:val="Level1"/>
        <w:numPr>
          <w:ilvl w:val="0"/>
          <w:numId w:val="1"/>
        </w:numPr>
        <w:tabs>
          <w:tab w:val="left" w:pos="-1440"/>
        </w:tabs>
        <w:spacing w:line="480" w:lineRule="auto"/>
        <w:ind w:left="0" w:firstLine="720"/>
        <w:rPr>
          <w:rFonts w:ascii="Times New Roman" w:hAnsi="Times New Roman" w:cs="Times New Roman"/>
        </w:rPr>
      </w:pPr>
      <w:r w:rsidRPr="009C67C6">
        <w:rPr>
          <w:rFonts w:ascii="Times New Roman" w:hAnsi="Times New Roman" w:cs="Times New Roman"/>
        </w:rPr>
        <w:t xml:space="preserve">The amount requested, if allowed, will be paid in full after </w:t>
      </w:r>
      <w:r w:rsidRPr="009C67C6">
        <w:rPr>
          <w:rFonts w:ascii="Times New Roman" w:hAnsi="Times New Roman" w:cs="Times New Roman"/>
          <w:u w:val="single"/>
        </w:rPr>
        <w:t xml:space="preserve">        </w:t>
      </w:r>
      <w:r w:rsidR="009C67C6" w:rsidRPr="009C67C6">
        <w:rPr>
          <w:rFonts w:ascii="Times New Roman" w:hAnsi="Times New Roman" w:cs="Times New Roman"/>
          <w:u w:val="single"/>
        </w:rPr>
        <w:t xml:space="preserve"> </w:t>
      </w:r>
      <w:r w:rsidRPr="009C67C6">
        <w:rPr>
          <w:rFonts w:ascii="Times New Roman" w:hAnsi="Times New Roman" w:cs="Times New Roman"/>
          <w:u w:val="single"/>
        </w:rPr>
        <w:t xml:space="preserve"> </w:t>
      </w:r>
      <w:r w:rsidRPr="009C67C6">
        <w:rPr>
          <w:rFonts w:ascii="Times New Roman" w:hAnsi="Times New Roman" w:cs="Times New Roman"/>
        </w:rPr>
        <w:t xml:space="preserve"> monthly</w:t>
      </w:r>
      <w:r w:rsidR="009C67C6">
        <w:rPr>
          <w:rFonts w:ascii="Times New Roman" w:hAnsi="Times New Roman" w:cs="Times New Roman"/>
        </w:rPr>
        <w:t xml:space="preserve"> </w:t>
      </w:r>
      <w:r w:rsidRPr="009C67C6">
        <w:rPr>
          <w:rFonts w:ascii="Times New Roman" w:hAnsi="Times New Roman" w:cs="Times New Roman"/>
        </w:rPr>
        <w:t>payments under the plan, if Chapter 13 Bankruptcy Case.</w:t>
      </w:r>
    </w:p>
    <w:p w:rsidR="007B33F1" w:rsidRPr="00D95AC2" w:rsidRDefault="007B33F1" w:rsidP="009C67C6">
      <w:pPr>
        <w:spacing w:line="480" w:lineRule="auto"/>
        <w:ind w:firstLine="720"/>
        <w:rPr>
          <w:rFonts w:ascii="Times New Roman" w:hAnsi="Times New Roman" w:cs="Times New Roman"/>
        </w:rPr>
      </w:pPr>
      <w:r w:rsidRPr="00D95AC2">
        <w:rPr>
          <w:rFonts w:ascii="Times New Roman" w:hAnsi="Times New Roman" w:cs="Times New Roman"/>
        </w:rPr>
        <w:t>2.</w:t>
      </w:r>
      <w:r w:rsidRPr="00D95AC2">
        <w:rPr>
          <w:rFonts w:ascii="Times New Roman" w:hAnsi="Times New Roman" w:cs="Times New Roman"/>
        </w:rPr>
        <w:tab/>
        <w:t>A detailed itemization of the services rendered to date and corresponding time entries is attached as Exhibit B.</w:t>
      </w:r>
    </w:p>
    <w:p w:rsidR="007B33F1" w:rsidRDefault="007B33F1" w:rsidP="009C67C6">
      <w:pPr>
        <w:spacing w:line="407" w:lineRule="auto"/>
        <w:ind w:firstLine="720"/>
        <w:rPr>
          <w:rFonts w:ascii="Times New Roman" w:hAnsi="Times New Roman" w:cs="Times New Roman"/>
        </w:rPr>
      </w:pPr>
      <w:r w:rsidRPr="00D95AC2">
        <w:rPr>
          <w:rFonts w:ascii="Times New Roman" w:hAnsi="Times New Roman" w:cs="Times New Roman"/>
        </w:rPr>
        <w:t>3.</w:t>
      </w:r>
      <w:r w:rsidRPr="00D95AC2">
        <w:rPr>
          <w:rFonts w:ascii="Times New Roman" w:hAnsi="Times New Roman" w:cs="Times New Roman"/>
        </w:rPr>
        <w:tab/>
        <w:t xml:space="preserve">Applicant estimates that an additional </w:t>
      </w:r>
      <w:r w:rsidRPr="00D95AC2">
        <w:rPr>
          <w:rFonts w:ascii="Times New Roman" w:hAnsi="Times New Roman" w:cs="Times New Roman"/>
          <w:u w:val="single"/>
        </w:rPr>
        <w:t xml:space="preserve">            </w:t>
      </w:r>
      <w:r w:rsidRPr="00D95AC2">
        <w:rPr>
          <w:rFonts w:ascii="Times New Roman" w:hAnsi="Times New Roman" w:cs="Times New Roman"/>
        </w:rPr>
        <w:t xml:space="preserve"> hours will be required to be expended in providing legal services on behalf of the debtor(s) described below:</w:t>
      </w:r>
      <w:r w:rsidR="00D95AC2">
        <w:rPr>
          <w:rFonts w:ascii="Times New Roman" w:hAnsi="Times New Roman" w:cs="Times New Roman"/>
        </w:rPr>
        <w:t xml:space="preserve"> </w:t>
      </w:r>
    </w:p>
    <w:p w:rsidR="001B75D2" w:rsidRDefault="001B75D2" w:rsidP="001B75D2">
      <w:pPr>
        <w:tabs>
          <w:tab w:val="left" w:pos="9360"/>
        </w:tabs>
        <w:spacing w:line="407" w:lineRule="auto"/>
        <w:rPr>
          <w:rFonts w:ascii="Times New Roman" w:hAnsi="Times New Roman" w:cs="Times New Roman"/>
          <w:u w:val="single"/>
        </w:rPr>
      </w:pPr>
      <w:r>
        <w:rPr>
          <w:rFonts w:ascii="Times New Roman" w:hAnsi="Times New Roman" w:cs="Times New Roman"/>
          <w:u w:val="single"/>
        </w:rPr>
        <w:tab/>
      </w:r>
    </w:p>
    <w:p w:rsidR="001B75D2" w:rsidRDefault="001B75D2" w:rsidP="001B75D2">
      <w:pPr>
        <w:tabs>
          <w:tab w:val="left" w:pos="9360"/>
        </w:tabs>
        <w:spacing w:line="407" w:lineRule="auto"/>
        <w:rPr>
          <w:rFonts w:ascii="Times New Roman" w:hAnsi="Times New Roman" w:cs="Times New Roman"/>
          <w:u w:val="single"/>
        </w:rPr>
      </w:pPr>
      <w:r>
        <w:rPr>
          <w:rFonts w:ascii="Times New Roman" w:hAnsi="Times New Roman" w:cs="Times New Roman"/>
          <w:u w:val="single"/>
        </w:rPr>
        <w:tab/>
      </w:r>
    </w:p>
    <w:p w:rsidR="001B75D2" w:rsidRPr="001B75D2" w:rsidRDefault="001B75D2" w:rsidP="001B75D2">
      <w:pPr>
        <w:tabs>
          <w:tab w:val="left" w:pos="9360"/>
        </w:tabs>
        <w:spacing w:line="407" w:lineRule="auto"/>
        <w:rPr>
          <w:rFonts w:ascii="Times New Roman" w:hAnsi="Times New Roman" w:cs="Times New Roman"/>
          <w:u w:val="single"/>
        </w:rPr>
      </w:pPr>
      <w:r>
        <w:rPr>
          <w:rFonts w:ascii="Times New Roman" w:hAnsi="Times New Roman" w:cs="Times New Roman"/>
          <w:u w:val="single"/>
        </w:rPr>
        <w:tab/>
      </w:r>
    </w:p>
    <w:p w:rsidR="007B33F1" w:rsidRPr="00D95AC2" w:rsidRDefault="007B33F1" w:rsidP="009C67C6">
      <w:pPr>
        <w:spacing w:line="480" w:lineRule="auto"/>
        <w:ind w:firstLine="720"/>
        <w:rPr>
          <w:rFonts w:ascii="Times New Roman" w:hAnsi="Times New Roman" w:cs="Times New Roman"/>
        </w:rPr>
      </w:pPr>
      <w:r w:rsidRPr="00D95AC2">
        <w:rPr>
          <w:rFonts w:ascii="Times New Roman" w:hAnsi="Times New Roman" w:cs="Times New Roman"/>
        </w:rPr>
        <w:lastRenderedPageBreak/>
        <w:t>4.</w:t>
      </w:r>
      <w:r w:rsidRPr="00D95AC2">
        <w:rPr>
          <w:rFonts w:ascii="Times New Roman" w:hAnsi="Times New Roman" w:cs="Times New Roman"/>
        </w:rPr>
        <w:tab/>
        <w:t>The following is a short statement of any unusual, troublesome or unique aspects of this case which resulted in or will result in more than the usual amount of time being expended and more than the usual amount of costs being incurred:</w:t>
      </w:r>
    </w:p>
    <w:p w:rsidR="001B75D2" w:rsidRDefault="001B75D2" w:rsidP="001B75D2">
      <w:pPr>
        <w:tabs>
          <w:tab w:val="left" w:pos="9360"/>
        </w:tabs>
        <w:spacing w:line="480" w:lineRule="auto"/>
        <w:rPr>
          <w:rFonts w:ascii="Times New Roman" w:hAnsi="Times New Roman" w:cs="Times New Roman"/>
          <w:u w:val="single"/>
        </w:rPr>
      </w:pPr>
      <w:r>
        <w:rPr>
          <w:rFonts w:ascii="Times New Roman" w:hAnsi="Times New Roman" w:cs="Times New Roman"/>
          <w:u w:val="single"/>
        </w:rPr>
        <w:tab/>
      </w:r>
    </w:p>
    <w:p w:rsidR="001B75D2" w:rsidRDefault="001B75D2" w:rsidP="001B75D2">
      <w:pPr>
        <w:tabs>
          <w:tab w:val="left" w:pos="9360"/>
        </w:tabs>
        <w:spacing w:line="480" w:lineRule="auto"/>
        <w:rPr>
          <w:rFonts w:ascii="Times New Roman" w:hAnsi="Times New Roman" w:cs="Times New Roman"/>
          <w:u w:val="single"/>
        </w:rPr>
      </w:pPr>
      <w:r>
        <w:rPr>
          <w:rFonts w:ascii="Times New Roman" w:hAnsi="Times New Roman" w:cs="Times New Roman"/>
          <w:u w:val="single"/>
        </w:rPr>
        <w:tab/>
      </w:r>
    </w:p>
    <w:p w:rsidR="001B75D2" w:rsidRPr="001B75D2" w:rsidRDefault="001B75D2" w:rsidP="001B75D2">
      <w:pPr>
        <w:tabs>
          <w:tab w:val="left" w:pos="9360"/>
        </w:tabs>
        <w:spacing w:line="480" w:lineRule="auto"/>
        <w:rPr>
          <w:rFonts w:ascii="Times New Roman" w:hAnsi="Times New Roman" w:cs="Times New Roman"/>
          <w:u w:val="single"/>
        </w:rPr>
      </w:pPr>
      <w:r>
        <w:rPr>
          <w:rFonts w:ascii="Times New Roman" w:hAnsi="Times New Roman" w:cs="Times New Roman"/>
          <w:u w:val="single"/>
        </w:rPr>
        <w:tab/>
      </w:r>
    </w:p>
    <w:p w:rsidR="007B33F1" w:rsidRDefault="007B33F1" w:rsidP="001B75D2">
      <w:pPr>
        <w:tabs>
          <w:tab w:val="left" w:pos="1440"/>
          <w:tab w:val="left" w:pos="7290"/>
          <w:tab w:val="left" w:pos="9360"/>
        </w:tabs>
        <w:spacing w:line="480" w:lineRule="auto"/>
        <w:ind w:firstLine="720"/>
        <w:rPr>
          <w:rFonts w:ascii="Times New Roman" w:hAnsi="Times New Roman" w:cs="Times New Roman"/>
          <w:u w:val="single"/>
        </w:rPr>
      </w:pPr>
      <w:r w:rsidRPr="00D95AC2">
        <w:rPr>
          <w:rFonts w:ascii="Times New Roman" w:hAnsi="Times New Roman" w:cs="Times New Roman"/>
        </w:rPr>
        <w:t>5.</w:t>
      </w:r>
      <w:r w:rsidR="001B75D2">
        <w:rPr>
          <w:rFonts w:ascii="Times New Roman" w:hAnsi="Times New Roman" w:cs="Times New Roman"/>
        </w:rPr>
        <w:tab/>
      </w:r>
      <w:r w:rsidRPr="00D95AC2">
        <w:rPr>
          <w:rFonts w:ascii="Times New Roman" w:hAnsi="Times New Roman" w:cs="Times New Roman"/>
        </w:rPr>
        <w:t>The source of compensation previously paid to applicant was</w:t>
      </w:r>
      <w:r w:rsidR="001B75D2">
        <w:rPr>
          <w:rFonts w:ascii="Times New Roman" w:hAnsi="Times New Roman" w:cs="Times New Roman"/>
          <w:u w:val="single"/>
        </w:rPr>
        <w:tab/>
      </w:r>
    </w:p>
    <w:p w:rsidR="001B75D2" w:rsidRPr="001B75D2" w:rsidRDefault="001B75D2" w:rsidP="001B75D2">
      <w:pPr>
        <w:tabs>
          <w:tab w:val="left" w:pos="9360"/>
        </w:tabs>
        <w:spacing w:line="480" w:lineRule="auto"/>
        <w:rPr>
          <w:rFonts w:ascii="Times New Roman" w:hAnsi="Times New Roman" w:cs="Times New Roman"/>
          <w:u w:val="single"/>
        </w:rPr>
      </w:pPr>
      <w:r>
        <w:rPr>
          <w:rFonts w:ascii="Times New Roman" w:hAnsi="Times New Roman" w:cs="Times New Roman"/>
          <w:u w:val="single"/>
        </w:rPr>
        <w:tab/>
      </w:r>
    </w:p>
    <w:p w:rsidR="007B33F1" w:rsidRPr="00D95AC2" w:rsidRDefault="007B33F1" w:rsidP="009C67C6">
      <w:pPr>
        <w:pStyle w:val="Level1"/>
        <w:tabs>
          <w:tab w:val="left" w:pos="-1440"/>
          <w:tab w:val="num" w:pos="1440"/>
        </w:tabs>
        <w:spacing w:line="480" w:lineRule="auto"/>
        <w:rPr>
          <w:rFonts w:ascii="Times New Roman" w:hAnsi="Times New Roman" w:cs="Times New Roman"/>
        </w:rPr>
      </w:pPr>
      <w:r w:rsidRPr="00D95AC2">
        <w:rPr>
          <w:rFonts w:ascii="Times New Roman" w:hAnsi="Times New Roman" w:cs="Times New Roman"/>
        </w:rPr>
        <w:t>Applicant has not shared or agreed to share any compensation received in</w:t>
      </w:r>
    </w:p>
    <w:p w:rsidR="007B33F1" w:rsidRPr="00D95AC2" w:rsidRDefault="007B33F1" w:rsidP="009C67C6">
      <w:pPr>
        <w:spacing w:line="480" w:lineRule="auto"/>
        <w:rPr>
          <w:rFonts w:ascii="Times New Roman" w:hAnsi="Times New Roman" w:cs="Times New Roman"/>
        </w:rPr>
      </w:pPr>
      <w:r w:rsidRPr="00D95AC2">
        <w:rPr>
          <w:rFonts w:ascii="Times New Roman" w:hAnsi="Times New Roman" w:cs="Times New Roman"/>
        </w:rPr>
        <w:t>connection with the bankruptcy case with any person or entity other than a member or regular associate of applicant</w:t>
      </w:r>
      <w:r w:rsidR="00FB522E">
        <w:rPr>
          <w:rFonts w:ascii="Times New Roman" w:hAnsi="Times New Roman" w:cs="Times New Roman"/>
        </w:rPr>
        <w:t>’</w:t>
      </w:r>
      <w:bookmarkStart w:id="0" w:name="_GoBack"/>
      <w:bookmarkEnd w:id="0"/>
      <w:r w:rsidRPr="00D95AC2">
        <w:rPr>
          <w:rFonts w:ascii="Times New Roman" w:hAnsi="Times New Roman" w:cs="Times New Roman"/>
        </w:rPr>
        <w:t>s firm.  (If such a sharing arrangement exists, it should be disclosed in this paragraph.)</w:t>
      </w:r>
    </w:p>
    <w:p w:rsidR="007B33F1" w:rsidRPr="00D95AC2" w:rsidRDefault="007B33F1" w:rsidP="009C67C6">
      <w:pPr>
        <w:rPr>
          <w:rFonts w:ascii="Times New Roman" w:hAnsi="Times New Roman" w:cs="Times New Roman"/>
        </w:rPr>
      </w:pPr>
    </w:p>
    <w:p w:rsidR="007B33F1" w:rsidRPr="00D95AC2" w:rsidRDefault="007B33F1" w:rsidP="009C67C6">
      <w:pPr>
        <w:rPr>
          <w:rFonts w:ascii="Times New Roman" w:hAnsi="Times New Roman" w:cs="Times New Roman"/>
        </w:rPr>
      </w:pPr>
    </w:p>
    <w:p w:rsidR="007B33F1" w:rsidRPr="00D95AC2" w:rsidRDefault="007B33F1" w:rsidP="009C67C6">
      <w:pPr>
        <w:rPr>
          <w:rFonts w:ascii="Times New Roman" w:hAnsi="Times New Roman" w:cs="Times New Roman"/>
        </w:rPr>
      </w:pPr>
      <w:r w:rsidRPr="00D95AC2">
        <w:rPr>
          <w:rFonts w:ascii="Times New Roman" w:hAnsi="Times New Roman" w:cs="Times New Roman"/>
          <w:b/>
          <w:bCs/>
        </w:rPr>
        <w:t>DATED:</w:t>
      </w:r>
      <w:r w:rsidRPr="00D95AC2">
        <w:rPr>
          <w:rFonts w:ascii="Times New Roman" w:hAnsi="Times New Roman" w:cs="Times New Roman"/>
          <w:u w:val="single"/>
        </w:rPr>
        <w:t xml:space="preserve">                  </w:t>
      </w:r>
    </w:p>
    <w:p w:rsidR="007B33F1" w:rsidRPr="00D95AC2" w:rsidRDefault="007B33F1" w:rsidP="009C67C6">
      <w:pPr>
        <w:rPr>
          <w:rFonts w:ascii="Times New Roman" w:hAnsi="Times New Roman" w:cs="Times New Roman"/>
        </w:rPr>
      </w:pPr>
    </w:p>
    <w:p w:rsidR="007B33F1" w:rsidRPr="00D95AC2" w:rsidRDefault="0045623F" w:rsidP="009C67C6">
      <w:pPr>
        <w:ind w:firstLine="5040"/>
        <w:rPr>
          <w:rFonts w:ascii="Times New Roman" w:hAnsi="Times New Roman" w:cs="Times New Roman"/>
        </w:rPr>
      </w:pPr>
      <w:r>
        <w:rPr>
          <w:rFonts w:ascii="Times New Roman" w:hAnsi="Times New Roman" w:cs="Times New Roman"/>
          <w:u w:val="single"/>
        </w:rPr>
        <w:t>S/</w:t>
      </w:r>
      <w:r w:rsidR="007B33F1" w:rsidRPr="00D95AC2">
        <w:rPr>
          <w:rFonts w:ascii="Times New Roman" w:hAnsi="Times New Roman" w:cs="Times New Roman"/>
          <w:u w:val="single"/>
        </w:rPr>
        <w:t xml:space="preserve">                                    </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sz w:val="20"/>
          <w:szCs w:val="20"/>
        </w:rPr>
        <w:t>Applicant</w:t>
      </w:r>
      <w:r w:rsidR="002557A4">
        <w:rPr>
          <w:rFonts w:ascii="Times New Roman" w:hAnsi="Times New Roman" w:cs="Times New Roman"/>
          <w:sz w:val="20"/>
          <w:szCs w:val="20"/>
        </w:rPr>
        <w:t>’</w:t>
      </w:r>
      <w:r w:rsidRPr="00D95AC2">
        <w:rPr>
          <w:rFonts w:ascii="Times New Roman" w:hAnsi="Times New Roman" w:cs="Times New Roman"/>
          <w:sz w:val="20"/>
          <w:szCs w:val="20"/>
        </w:rPr>
        <w:t>s Signature</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u w:val="single"/>
        </w:rPr>
        <w:t xml:space="preserve">                                    </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sz w:val="20"/>
          <w:szCs w:val="20"/>
        </w:rPr>
        <w:t>Name</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u w:val="single"/>
        </w:rPr>
        <w:t xml:space="preserve">                                    </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sz w:val="20"/>
          <w:szCs w:val="20"/>
        </w:rPr>
        <w:t>Address</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u w:val="single"/>
        </w:rPr>
        <w:t xml:space="preserve">                                    </w:t>
      </w:r>
    </w:p>
    <w:p w:rsidR="007B33F1" w:rsidRPr="00D95AC2" w:rsidRDefault="007B33F1" w:rsidP="009C67C6">
      <w:pPr>
        <w:rPr>
          <w:rFonts w:ascii="Times New Roman" w:hAnsi="Times New Roman" w:cs="Times New Roman"/>
        </w:rPr>
      </w:pP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u w:val="single"/>
        </w:rPr>
        <w:t xml:space="preserve">                                    </w:t>
      </w:r>
    </w:p>
    <w:p w:rsidR="007B33F1" w:rsidRPr="00D95AC2" w:rsidRDefault="007B33F1" w:rsidP="009C67C6">
      <w:pPr>
        <w:ind w:firstLine="5040"/>
        <w:rPr>
          <w:rFonts w:ascii="Times New Roman" w:hAnsi="Times New Roman" w:cs="Times New Roman"/>
        </w:rPr>
      </w:pPr>
      <w:r w:rsidRPr="00D95AC2">
        <w:rPr>
          <w:rFonts w:ascii="Times New Roman" w:hAnsi="Times New Roman" w:cs="Times New Roman"/>
          <w:sz w:val="20"/>
          <w:szCs w:val="20"/>
        </w:rPr>
        <w:t>Phone</w:t>
      </w:r>
    </w:p>
    <w:sectPr w:rsidR="007B33F1" w:rsidRPr="00D95AC2" w:rsidSect="00D95AC2">
      <w:headerReference w:type="default" r:id="rId7"/>
      <w:footerReference w:type="default" r:id="rId8"/>
      <w:type w:val="continuous"/>
      <w:pgSz w:w="12240" w:h="15840"/>
      <w:pgMar w:top="1440" w:right="1440" w:bottom="540" w:left="1440" w:header="1440" w:footer="3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F1" w:rsidRDefault="007B33F1" w:rsidP="007B33F1">
      <w:r>
        <w:separator/>
      </w:r>
    </w:p>
  </w:endnote>
  <w:endnote w:type="continuationSeparator" w:id="0">
    <w:p w:rsidR="007B33F1" w:rsidRDefault="007B33F1" w:rsidP="007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12109"/>
      <w:docPartObj>
        <w:docPartGallery w:val="Page Numbers (Top of Page)"/>
        <w:docPartUnique/>
      </w:docPartObj>
    </w:sdtPr>
    <w:sdtEndPr>
      <w:rPr>
        <w:rFonts w:ascii="Times New Roman" w:hAnsi="Times New Roman" w:cs="Times New Roman"/>
        <w:sz w:val="20"/>
        <w:szCs w:val="20"/>
      </w:rPr>
    </w:sdtEndPr>
    <w:sdtContent>
      <w:p w:rsidR="00D95AC2" w:rsidRPr="00D95AC2" w:rsidRDefault="00D95AC2">
        <w:pPr>
          <w:pStyle w:val="Footer"/>
          <w:jc w:val="center"/>
          <w:rPr>
            <w:rFonts w:ascii="Times New Roman" w:hAnsi="Times New Roman" w:cs="Times New Roman"/>
            <w:sz w:val="20"/>
            <w:szCs w:val="20"/>
          </w:rPr>
        </w:pPr>
        <w:r w:rsidRPr="00D95AC2">
          <w:rPr>
            <w:rFonts w:ascii="Times New Roman" w:hAnsi="Times New Roman" w:cs="Times New Roman"/>
            <w:sz w:val="20"/>
            <w:szCs w:val="20"/>
          </w:rPr>
          <w:t xml:space="preserve">Page </w:t>
        </w:r>
        <w:r w:rsidRPr="00D95AC2">
          <w:rPr>
            <w:rFonts w:ascii="Times New Roman" w:hAnsi="Times New Roman" w:cs="Times New Roman"/>
            <w:b/>
            <w:bCs/>
            <w:sz w:val="20"/>
            <w:szCs w:val="20"/>
          </w:rPr>
          <w:fldChar w:fldCharType="begin"/>
        </w:r>
        <w:r w:rsidRPr="00D95AC2">
          <w:rPr>
            <w:rFonts w:ascii="Times New Roman" w:hAnsi="Times New Roman" w:cs="Times New Roman"/>
            <w:b/>
            <w:bCs/>
            <w:sz w:val="20"/>
            <w:szCs w:val="20"/>
          </w:rPr>
          <w:instrText xml:space="preserve"> PAGE </w:instrText>
        </w:r>
        <w:r w:rsidRPr="00D95AC2">
          <w:rPr>
            <w:rFonts w:ascii="Times New Roman" w:hAnsi="Times New Roman" w:cs="Times New Roman"/>
            <w:b/>
            <w:bCs/>
            <w:sz w:val="20"/>
            <w:szCs w:val="20"/>
          </w:rPr>
          <w:fldChar w:fldCharType="separate"/>
        </w:r>
        <w:r w:rsidR="0045623F">
          <w:rPr>
            <w:rFonts w:ascii="Times New Roman" w:hAnsi="Times New Roman" w:cs="Times New Roman"/>
            <w:b/>
            <w:bCs/>
            <w:noProof/>
            <w:sz w:val="20"/>
            <w:szCs w:val="20"/>
          </w:rPr>
          <w:t>2</w:t>
        </w:r>
        <w:r w:rsidRPr="00D95AC2">
          <w:rPr>
            <w:rFonts w:ascii="Times New Roman" w:hAnsi="Times New Roman" w:cs="Times New Roman"/>
            <w:b/>
            <w:bCs/>
            <w:sz w:val="20"/>
            <w:szCs w:val="20"/>
          </w:rPr>
          <w:fldChar w:fldCharType="end"/>
        </w:r>
        <w:r w:rsidRPr="00D95AC2">
          <w:rPr>
            <w:rFonts w:ascii="Times New Roman" w:hAnsi="Times New Roman" w:cs="Times New Roman"/>
            <w:sz w:val="20"/>
            <w:szCs w:val="20"/>
          </w:rPr>
          <w:t xml:space="preserve"> of </w:t>
        </w:r>
        <w:r w:rsidRPr="00D95AC2">
          <w:rPr>
            <w:rFonts w:ascii="Times New Roman" w:hAnsi="Times New Roman" w:cs="Times New Roman"/>
            <w:b/>
            <w:bCs/>
            <w:sz w:val="20"/>
            <w:szCs w:val="20"/>
          </w:rPr>
          <w:fldChar w:fldCharType="begin"/>
        </w:r>
        <w:r w:rsidRPr="00D95AC2">
          <w:rPr>
            <w:rFonts w:ascii="Times New Roman" w:hAnsi="Times New Roman" w:cs="Times New Roman"/>
            <w:b/>
            <w:bCs/>
            <w:sz w:val="20"/>
            <w:szCs w:val="20"/>
          </w:rPr>
          <w:instrText xml:space="preserve"> NUMPAGES  </w:instrText>
        </w:r>
        <w:r w:rsidRPr="00D95AC2">
          <w:rPr>
            <w:rFonts w:ascii="Times New Roman" w:hAnsi="Times New Roman" w:cs="Times New Roman"/>
            <w:b/>
            <w:bCs/>
            <w:sz w:val="20"/>
            <w:szCs w:val="20"/>
          </w:rPr>
          <w:fldChar w:fldCharType="separate"/>
        </w:r>
        <w:r w:rsidR="0045623F">
          <w:rPr>
            <w:rFonts w:ascii="Times New Roman" w:hAnsi="Times New Roman" w:cs="Times New Roman"/>
            <w:b/>
            <w:bCs/>
            <w:noProof/>
            <w:sz w:val="20"/>
            <w:szCs w:val="20"/>
          </w:rPr>
          <w:t>2</w:t>
        </w:r>
        <w:r w:rsidRPr="00D95AC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F1" w:rsidRDefault="007B33F1" w:rsidP="007B33F1">
      <w:r>
        <w:separator/>
      </w:r>
    </w:p>
  </w:footnote>
  <w:footnote w:type="continuationSeparator" w:id="0">
    <w:p w:rsidR="007B33F1" w:rsidRDefault="007B33F1" w:rsidP="007B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F1" w:rsidRDefault="007B33F1">
    <w:pPr>
      <w:rPr>
        <w:rFonts w:cs="Courier"/>
      </w:rPr>
    </w:pPr>
    <w:r>
      <w:rPr>
        <w:rFonts w:ascii="Sakkal Majalla" w:hAnsi="Sakkal Majalla" w:cs="Sakkal Majalla"/>
        <w:sz w:val="16"/>
        <w:szCs w:val="16"/>
      </w:rPr>
      <w:t>Local Form 2016-1(C)(1)</w:t>
    </w:r>
  </w:p>
  <w:p w:rsidR="007B33F1" w:rsidRDefault="007B33F1">
    <w:pPr>
      <w:spacing w:line="240" w:lineRule="exact"/>
      <w:rPr>
        <w:rFonts w:cs="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F1"/>
    <w:rsid w:val="001B75D2"/>
    <w:rsid w:val="002557A4"/>
    <w:rsid w:val="0045623F"/>
    <w:rsid w:val="007B33F1"/>
    <w:rsid w:val="009C67C6"/>
    <w:rsid w:val="00C62B0F"/>
    <w:rsid w:val="00D95AC2"/>
    <w:rsid w:val="00FB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A6661"/>
  <w14:defaultImageDpi w14:val="0"/>
  <w15:docId w15:val="{63222150-5377-428F-B5DE-0E12754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1440" w:hanging="720"/>
      <w:outlineLvl w:val="0"/>
    </w:pPr>
  </w:style>
  <w:style w:type="paragraph" w:styleId="Header">
    <w:name w:val="header"/>
    <w:basedOn w:val="Normal"/>
    <w:link w:val="HeaderChar"/>
    <w:uiPriority w:val="99"/>
    <w:unhideWhenUsed/>
    <w:rsid w:val="00D95AC2"/>
    <w:pPr>
      <w:tabs>
        <w:tab w:val="center" w:pos="4680"/>
        <w:tab w:val="right" w:pos="9360"/>
      </w:tabs>
    </w:pPr>
  </w:style>
  <w:style w:type="character" w:customStyle="1" w:styleId="HeaderChar">
    <w:name w:val="Header Char"/>
    <w:basedOn w:val="DefaultParagraphFont"/>
    <w:link w:val="Header"/>
    <w:uiPriority w:val="99"/>
    <w:rsid w:val="00D95AC2"/>
    <w:rPr>
      <w:rFonts w:ascii="Courier" w:hAnsi="Courier"/>
      <w:sz w:val="24"/>
      <w:szCs w:val="24"/>
    </w:rPr>
  </w:style>
  <w:style w:type="paragraph" w:styleId="Footer">
    <w:name w:val="footer"/>
    <w:basedOn w:val="Normal"/>
    <w:link w:val="FooterChar"/>
    <w:uiPriority w:val="99"/>
    <w:unhideWhenUsed/>
    <w:rsid w:val="00D95AC2"/>
    <w:pPr>
      <w:tabs>
        <w:tab w:val="center" w:pos="4680"/>
        <w:tab w:val="right" w:pos="9360"/>
      </w:tabs>
    </w:pPr>
  </w:style>
  <w:style w:type="character" w:customStyle="1" w:styleId="FooterChar">
    <w:name w:val="Footer Char"/>
    <w:basedOn w:val="DefaultParagraphFont"/>
    <w:link w:val="Footer"/>
    <w:uiPriority w:val="99"/>
    <w:rsid w:val="00D95AC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2019-12-30T21:42:00Z</dcterms:created>
  <dcterms:modified xsi:type="dcterms:W3CDTF">2020-01-07T21:00:00Z</dcterms:modified>
</cp:coreProperties>
</file>