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E0" w:rsidRPr="007622F2" w:rsidRDefault="00255AE0" w:rsidP="007622F2">
      <w:pPr>
        <w:jc w:val="center"/>
        <w:rPr>
          <w:b/>
          <w:bCs/>
        </w:rPr>
      </w:pPr>
      <w:r w:rsidRPr="007622F2">
        <w:rPr>
          <w:b/>
          <w:bCs/>
        </w:rPr>
        <w:t>UNITED STATES BANKRUPTCY COURT</w:t>
      </w:r>
    </w:p>
    <w:p w:rsidR="00255AE0" w:rsidRPr="007622F2" w:rsidRDefault="00255AE0" w:rsidP="007622F2">
      <w:pPr>
        <w:jc w:val="center"/>
      </w:pPr>
      <w:r w:rsidRPr="007622F2">
        <w:rPr>
          <w:b/>
          <w:bCs/>
        </w:rPr>
        <w:t>EASTERN DISTRICT OF OKLAHOMA</w:t>
      </w:r>
    </w:p>
    <w:p w:rsidR="00255AE0" w:rsidRPr="007622F2" w:rsidRDefault="00255AE0">
      <w:pPr>
        <w:tabs>
          <w:tab w:val="center" w:pos="4680"/>
          <w:tab w:val="left" w:pos="5227"/>
          <w:tab w:val="left" w:pos="5659"/>
        </w:tabs>
        <w:jc w:val="both"/>
      </w:pPr>
    </w:p>
    <w:p w:rsidR="00255AE0" w:rsidRPr="007622F2" w:rsidRDefault="00255AE0" w:rsidP="007622F2">
      <w:pPr>
        <w:tabs>
          <w:tab w:val="left" w:pos="5760"/>
        </w:tabs>
        <w:jc w:val="both"/>
      </w:pPr>
      <w:r w:rsidRPr="007622F2">
        <w:t>In re</w:t>
      </w:r>
      <w:r w:rsidRPr="007622F2">
        <w:tab/>
        <w:t xml:space="preserve">Case No: </w:t>
      </w:r>
    </w:p>
    <w:p w:rsidR="00255AE0" w:rsidRPr="007622F2" w:rsidRDefault="00255AE0" w:rsidP="007622F2">
      <w:pPr>
        <w:tabs>
          <w:tab w:val="left" w:pos="5760"/>
        </w:tabs>
        <w:jc w:val="both"/>
      </w:pPr>
      <w:r w:rsidRPr="007622F2">
        <w:tab/>
        <w:t xml:space="preserve">Chapter </w:t>
      </w:r>
    </w:p>
    <w:p w:rsidR="00255AE0" w:rsidRPr="007622F2" w:rsidRDefault="00255AE0" w:rsidP="007622F2">
      <w:pPr>
        <w:jc w:val="both"/>
      </w:pPr>
    </w:p>
    <w:p w:rsidR="00255AE0" w:rsidRPr="007622F2" w:rsidRDefault="00255AE0" w:rsidP="007622F2">
      <w:pPr>
        <w:ind w:firstLine="2491"/>
        <w:jc w:val="both"/>
      </w:pPr>
    </w:p>
    <w:p w:rsidR="00255AE0" w:rsidRPr="007622F2" w:rsidRDefault="00255AE0" w:rsidP="007622F2">
      <w:pPr>
        <w:ind w:firstLine="1771"/>
        <w:jc w:val="both"/>
      </w:pPr>
      <w:r w:rsidRPr="007622F2">
        <w:t>Debtor(s).</w:t>
      </w:r>
    </w:p>
    <w:p w:rsidR="00255AE0" w:rsidRPr="007622F2" w:rsidRDefault="00255AE0" w:rsidP="007622F2">
      <w:pPr>
        <w:jc w:val="both"/>
      </w:pPr>
    </w:p>
    <w:p w:rsidR="00255AE0" w:rsidRPr="007622F2" w:rsidRDefault="00255AE0" w:rsidP="007622F2">
      <w:pPr>
        <w:jc w:val="center"/>
      </w:pPr>
      <w:r w:rsidRPr="007622F2">
        <w:rPr>
          <w:b/>
          <w:bCs/>
          <w:u w:val="single"/>
        </w:rPr>
        <w:t>MOTION TO APPEAR PRO HAC VICE</w:t>
      </w:r>
    </w:p>
    <w:p w:rsidR="00255AE0" w:rsidRPr="007622F2" w:rsidRDefault="00255AE0" w:rsidP="007622F2">
      <w:pPr>
        <w:jc w:val="both"/>
      </w:pPr>
    </w:p>
    <w:p w:rsidR="00255AE0" w:rsidRPr="007622F2" w:rsidRDefault="00255AE0" w:rsidP="007622F2">
      <w:pPr>
        <w:spacing w:line="360" w:lineRule="auto"/>
        <w:ind w:firstLine="1051"/>
        <w:jc w:val="both"/>
      </w:pPr>
      <w:r w:rsidRPr="007622F2">
        <w:rPr>
          <w:b/>
          <w:bCs/>
        </w:rPr>
        <w:t xml:space="preserve">[Attorney's Name] </w:t>
      </w:r>
      <w:r w:rsidRPr="007622F2">
        <w:t xml:space="preserve">of the firm of </w:t>
      </w:r>
      <w:r w:rsidRPr="007622F2">
        <w:rPr>
          <w:b/>
          <w:bCs/>
        </w:rPr>
        <w:t>[Name of Firm]</w:t>
      </w:r>
      <w:r w:rsidRPr="007622F2">
        <w:t>, pursuant to Local Rule 2090-1 for the Eastern District of Oklahoma, moves for special admission to appear in this</w:t>
      </w:r>
      <w:r w:rsidRPr="007622F2">
        <w:rPr>
          <w:b/>
          <w:bCs/>
        </w:rPr>
        <w:t xml:space="preserve"> [case] [adversary proceeding</w:t>
      </w:r>
      <w:r w:rsidRPr="007622F2">
        <w:t xml:space="preserve">] as counsel for </w:t>
      </w:r>
      <w:r w:rsidRPr="007622F2">
        <w:rPr>
          <w:b/>
          <w:bCs/>
        </w:rPr>
        <w:t xml:space="preserve">[Name of Party] </w:t>
      </w:r>
      <w:r w:rsidRPr="007622F2">
        <w:t xml:space="preserve">and applies for admission pro </w:t>
      </w:r>
      <w:proofErr w:type="spellStart"/>
      <w:r w:rsidRPr="007622F2">
        <w:t>hac</w:t>
      </w:r>
      <w:proofErr w:type="spellEnd"/>
      <w:r w:rsidRPr="007622F2">
        <w:t xml:space="preserve"> vice as requested on the attached Application for Admission Pro </w:t>
      </w:r>
      <w:proofErr w:type="spellStart"/>
      <w:r w:rsidRPr="007622F2">
        <w:t>Hac</w:t>
      </w:r>
      <w:proofErr w:type="spellEnd"/>
      <w:r w:rsidRPr="007622F2">
        <w:t xml:space="preserve"> Vice.</w:t>
      </w:r>
      <w:r w:rsidRPr="007622F2">
        <w:rPr>
          <w:b/>
          <w:bCs/>
        </w:rPr>
        <w:t xml:space="preserve"> [Fill out and attach Application for Admission Pro </w:t>
      </w:r>
      <w:proofErr w:type="spellStart"/>
      <w:r w:rsidRPr="007622F2">
        <w:rPr>
          <w:b/>
          <w:bCs/>
        </w:rPr>
        <w:t>Hac</w:t>
      </w:r>
      <w:proofErr w:type="spellEnd"/>
      <w:r w:rsidRPr="007622F2">
        <w:rPr>
          <w:b/>
          <w:bCs/>
        </w:rPr>
        <w:t xml:space="preserve"> Vice to Motion] </w:t>
      </w:r>
      <w:r w:rsidRPr="007622F2">
        <w:t xml:space="preserve"> By the filing of this Motion I understand that I must register to file electronically with the Court and that all subsequent pleadings must be filed electronically with the Court. </w:t>
      </w:r>
    </w:p>
    <w:p w:rsidR="00255AE0" w:rsidRPr="007622F2" w:rsidRDefault="00255AE0" w:rsidP="007622F2">
      <w:pPr>
        <w:spacing w:line="360" w:lineRule="auto"/>
        <w:ind w:firstLine="1051"/>
        <w:jc w:val="both"/>
      </w:pPr>
      <w:r w:rsidRPr="007622F2">
        <w:t xml:space="preserve">WHEREFORE, Movant respectfully requests entry of the proposed order </w:t>
      </w:r>
      <w:r w:rsidRPr="007622F2">
        <w:rPr>
          <w:b/>
          <w:bCs/>
        </w:rPr>
        <w:t xml:space="preserve">[upload completed local form "Order Admitting Attorney Pro </w:t>
      </w:r>
      <w:proofErr w:type="spellStart"/>
      <w:r w:rsidRPr="007622F2">
        <w:rPr>
          <w:b/>
          <w:bCs/>
        </w:rPr>
        <w:t>Hac</w:t>
      </w:r>
      <w:proofErr w:type="spellEnd"/>
      <w:r w:rsidRPr="007622F2">
        <w:rPr>
          <w:b/>
          <w:bCs/>
        </w:rPr>
        <w:t xml:space="preserve"> Vice"] </w:t>
      </w:r>
      <w:r w:rsidRPr="007622F2">
        <w:t xml:space="preserve">authorizing special admission to practice in this </w:t>
      </w:r>
      <w:r w:rsidRPr="007622F2">
        <w:rPr>
          <w:b/>
          <w:bCs/>
        </w:rPr>
        <w:t>[case] [adversary proceeding]</w:t>
      </w:r>
      <w:r w:rsidRPr="007622F2">
        <w:t>.</w:t>
      </w:r>
    </w:p>
    <w:p w:rsidR="00255AE0" w:rsidRPr="007622F2" w:rsidRDefault="00255AE0" w:rsidP="007622F2">
      <w:pPr>
        <w:spacing w:line="360" w:lineRule="auto"/>
        <w:jc w:val="both"/>
      </w:pPr>
    </w:p>
    <w:p w:rsidR="00255AE0" w:rsidRPr="007622F2" w:rsidRDefault="00255AE0" w:rsidP="007622F2">
      <w:pPr>
        <w:spacing w:line="360" w:lineRule="auto"/>
        <w:jc w:val="both"/>
      </w:pPr>
      <w:r w:rsidRPr="007622F2">
        <w:t>Dated:</w:t>
      </w:r>
    </w:p>
    <w:p w:rsidR="00255AE0" w:rsidRPr="007622F2" w:rsidRDefault="00255AE0" w:rsidP="007622F2">
      <w:pPr>
        <w:ind w:firstLine="5227"/>
        <w:jc w:val="both"/>
      </w:pPr>
    </w:p>
    <w:p w:rsidR="00255AE0" w:rsidRPr="007622F2" w:rsidRDefault="00255AE0" w:rsidP="007622F2">
      <w:pPr>
        <w:ind w:firstLine="5227"/>
        <w:jc w:val="both"/>
      </w:pPr>
      <w:r w:rsidRPr="007622F2">
        <w:t>Movant</w:t>
      </w:r>
      <w:r w:rsidR="00DD1DF1">
        <w:t>’</w:t>
      </w:r>
      <w:r w:rsidRPr="007622F2">
        <w:t>s Name:</w:t>
      </w:r>
    </w:p>
    <w:p w:rsidR="00255AE0" w:rsidRPr="007622F2" w:rsidRDefault="00255AE0" w:rsidP="007622F2">
      <w:pPr>
        <w:ind w:firstLine="5227"/>
        <w:jc w:val="both"/>
      </w:pPr>
      <w:r w:rsidRPr="007622F2">
        <w:t>Name of Firm:</w:t>
      </w:r>
    </w:p>
    <w:p w:rsidR="00255AE0" w:rsidRPr="007622F2" w:rsidRDefault="00255AE0" w:rsidP="007622F2">
      <w:pPr>
        <w:ind w:firstLine="5227"/>
        <w:jc w:val="both"/>
      </w:pPr>
      <w:r w:rsidRPr="007622F2">
        <w:t>Address:</w:t>
      </w:r>
    </w:p>
    <w:p w:rsidR="00255AE0" w:rsidRPr="007622F2" w:rsidRDefault="00255AE0" w:rsidP="007622F2">
      <w:pPr>
        <w:ind w:firstLine="5227"/>
        <w:jc w:val="both"/>
      </w:pPr>
      <w:r w:rsidRPr="007622F2">
        <w:t>Telephone Number:</w:t>
      </w:r>
    </w:p>
    <w:p w:rsidR="00255AE0" w:rsidRPr="007622F2" w:rsidRDefault="00255AE0" w:rsidP="007622F2">
      <w:pPr>
        <w:ind w:firstLine="5227"/>
        <w:jc w:val="both"/>
      </w:pPr>
      <w:r w:rsidRPr="007622F2">
        <w:t>Facsimile Number:</w:t>
      </w:r>
    </w:p>
    <w:p w:rsidR="00255AE0" w:rsidRPr="007622F2" w:rsidRDefault="00255AE0" w:rsidP="007622F2">
      <w:pPr>
        <w:jc w:val="both"/>
      </w:pPr>
    </w:p>
    <w:p w:rsidR="00255AE0" w:rsidRPr="007622F2" w:rsidRDefault="000739C0" w:rsidP="007622F2">
      <w:pPr>
        <w:ind w:firstLine="5227"/>
        <w:jc w:val="both"/>
      </w:pPr>
      <w:r>
        <w:rPr>
          <w:u w:val="single"/>
        </w:rPr>
        <w:t>S/</w:t>
      </w:r>
      <w:r w:rsidR="00255AE0" w:rsidRPr="007622F2">
        <w:rPr>
          <w:u w:val="single"/>
        </w:rPr>
        <w:t xml:space="preserve">                                        </w:t>
      </w:r>
      <w:r w:rsidR="00255AE0" w:rsidRPr="007622F2">
        <w:t xml:space="preserve"> </w:t>
      </w:r>
    </w:p>
    <w:p w:rsidR="00255AE0" w:rsidRPr="007622F2" w:rsidRDefault="00255AE0" w:rsidP="007622F2">
      <w:pPr>
        <w:ind w:firstLine="5227"/>
        <w:jc w:val="both"/>
      </w:pPr>
      <w:r w:rsidRPr="007622F2">
        <w:t>Movant's Signature</w:t>
      </w:r>
    </w:p>
    <w:p w:rsidR="00255AE0" w:rsidRPr="007622F2" w:rsidRDefault="00255AE0" w:rsidP="007622F2">
      <w:pPr>
        <w:jc w:val="both"/>
      </w:pPr>
    </w:p>
    <w:p w:rsidR="007622F2" w:rsidRDefault="007622F2" w:rsidP="007622F2">
      <w:pPr>
        <w:jc w:val="both"/>
        <w:sectPr w:rsidR="007622F2" w:rsidSect="007622F2">
          <w:headerReference w:type="default" r:id="rId6"/>
          <w:footerReference w:type="default" r:id="rId7"/>
          <w:type w:val="continuous"/>
          <w:pgSz w:w="12240" w:h="15840"/>
          <w:pgMar w:top="1440" w:right="1440" w:bottom="1440" w:left="1440" w:header="1440" w:footer="180" w:gutter="0"/>
          <w:cols w:space="720"/>
          <w:noEndnote/>
          <w:docGrid w:linePitch="326"/>
        </w:sectPr>
      </w:pPr>
    </w:p>
    <w:p w:rsidR="00255AE0" w:rsidRPr="007622F2" w:rsidRDefault="00255AE0" w:rsidP="007622F2">
      <w:pPr>
        <w:jc w:val="center"/>
        <w:rPr>
          <w:b/>
          <w:bCs/>
          <w:sz w:val="22"/>
          <w:szCs w:val="22"/>
        </w:rPr>
      </w:pPr>
      <w:r w:rsidRPr="007622F2">
        <w:rPr>
          <w:b/>
          <w:bCs/>
          <w:sz w:val="22"/>
          <w:szCs w:val="22"/>
        </w:rPr>
        <w:lastRenderedPageBreak/>
        <w:t>TO BE ATTACHED TO MOTION FOR ADMISSION PRO HAC VICE</w:t>
      </w:r>
    </w:p>
    <w:p w:rsidR="00255AE0" w:rsidRPr="007622F2" w:rsidRDefault="00255AE0" w:rsidP="007622F2">
      <w:pPr>
        <w:jc w:val="center"/>
        <w:rPr>
          <w:b/>
          <w:bCs/>
          <w:sz w:val="22"/>
          <w:szCs w:val="22"/>
        </w:rPr>
      </w:pPr>
      <w:r w:rsidRPr="007622F2">
        <w:rPr>
          <w:b/>
          <w:bCs/>
          <w:sz w:val="22"/>
          <w:szCs w:val="22"/>
        </w:rPr>
        <w:t>APPLICATION FOR ADMISSION PRO HAC VICE</w:t>
      </w:r>
    </w:p>
    <w:p w:rsidR="00255AE0" w:rsidRPr="007622F2" w:rsidRDefault="00255AE0" w:rsidP="007622F2">
      <w:pPr>
        <w:jc w:val="center"/>
        <w:rPr>
          <w:b/>
          <w:bCs/>
          <w:sz w:val="22"/>
          <w:szCs w:val="22"/>
        </w:rPr>
      </w:pPr>
    </w:p>
    <w:p w:rsidR="00255AE0" w:rsidRPr="007622F2" w:rsidRDefault="00255AE0" w:rsidP="007622F2">
      <w:pPr>
        <w:ind w:left="630" w:hanging="630"/>
        <w:rPr>
          <w:sz w:val="22"/>
          <w:szCs w:val="22"/>
        </w:rPr>
      </w:pPr>
      <w:r w:rsidRPr="007622F2">
        <w:rPr>
          <w:sz w:val="22"/>
          <w:szCs w:val="22"/>
        </w:rPr>
        <w:tab/>
        <w:t>I hereby request admission to the Bar of this Court PRO HAC VICE in support of which I</w:t>
      </w:r>
    </w:p>
    <w:p w:rsidR="00255AE0" w:rsidRPr="007622F2" w:rsidRDefault="00255AE0" w:rsidP="007622F2">
      <w:pPr>
        <w:rPr>
          <w:sz w:val="22"/>
          <w:szCs w:val="22"/>
        </w:rPr>
      </w:pPr>
      <w:r w:rsidRPr="007622F2">
        <w:rPr>
          <w:sz w:val="22"/>
          <w:szCs w:val="22"/>
        </w:rPr>
        <w:t>represent that the answers to the following questions are complete, true and correct:</w:t>
      </w:r>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1.</w:t>
      </w:r>
      <w:r w:rsidRPr="007622F2">
        <w:rPr>
          <w:sz w:val="22"/>
          <w:szCs w:val="22"/>
        </w:rPr>
        <w:tab/>
        <w:t>Full name: __________________________________________________________________</w:t>
      </w:r>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2.</w:t>
      </w:r>
      <w:r w:rsidRPr="007622F2">
        <w:rPr>
          <w:sz w:val="22"/>
          <w:szCs w:val="22"/>
        </w:rPr>
        <w:tab/>
        <w:t xml:space="preserve">State bar </w:t>
      </w:r>
      <w:proofErr w:type="gramStart"/>
      <w:r w:rsidRPr="007622F2">
        <w:rPr>
          <w:sz w:val="22"/>
          <w:szCs w:val="22"/>
        </w:rPr>
        <w:t>membership:_</w:t>
      </w:r>
      <w:proofErr w:type="gramEnd"/>
      <w:r w:rsidRPr="007622F2">
        <w:rPr>
          <w:sz w:val="22"/>
          <w:szCs w:val="22"/>
        </w:rPr>
        <w:t>_________________________________________________________</w:t>
      </w:r>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3.</w:t>
      </w:r>
      <w:r w:rsidRPr="007622F2">
        <w:rPr>
          <w:sz w:val="22"/>
          <w:szCs w:val="22"/>
        </w:rPr>
        <w:tab/>
        <w:t>Business address, telephone and fax numbers:_______________________________________ ____________________________________________________________________________</w:t>
      </w:r>
    </w:p>
    <w:p w:rsidR="00255AE0" w:rsidRPr="007622F2" w:rsidRDefault="00255AE0" w:rsidP="007622F2">
      <w:pPr>
        <w:ind w:firstLine="630"/>
        <w:rPr>
          <w:sz w:val="22"/>
          <w:szCs w:val="22"/>
        </w:rPr>
      </w:pPr>
      <w:r w:rsidRPr="007622F2">
        <w:rPr>
          <w:sz w:val="22"/>
          <w:szCs w:val="22"/>
        </w:rPr>
        <w:t>____________________________________________________________________________</w:t>
      </w:r>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4.</w:t>
      </w:r>
      <w:r w:rsidRPr="007622F2">
        <w:rPr>
          <w:sz w:val="22"/>
          <w:szCs w:val="22"/>
        </w:rPr>
        <w:tab/>
        <w:t>List all state and federal courts or bar associations in which you are a member in good standing to practice law:</w:t>
      </w:r>
    </w:p>
    <w:p w:rsidR="00255AE0" w:rsidRPr="007622F2" w:rsidRDefault="00255AE0" w:rsidP="007622F2">
      <w:pPr>
        <w:ind w:firstLine="630"/>
        <w:rPr>
          <w:sz w:val="22"/>
          <w:szCs w:val="22"/>
        </w:rPr>
      </w:pPr>
      <w:r w:rsidRPr="007622F2">
        <w:rPr>
          <w:sz w:val="22"/>
          <w:szCs w:val="22"/>
        </w:rPr>
        <w:t>_____________________________________________________________________________</w:t>
      </w:r>
    </w:p>
    <w:p w:rsidR="00255AE0" w:rsidRPr="007622F2" w:rsidRDefault="00255AE0" w:rsidP="007622F2">
      <w:pPr>
        <w:ind w:firstLine="630"/>
        <w:rPr>
          <w:sz w:val="22"/>
          <w:szCs w:val="22"/>
        </w:rPr>
      </w:pPr>
      <w:r w:rsidRPr="007622F2">
        <w:rPr>
          <w:sz w:val="22"/>
          <w:szCs w:val="22"/>
        </w:rPr>
        <w:t>_____________________________________________________________________________</w:t>
      </w:r>
    </w:p>
    <w:p w:rsidR="00255AE0" w:rsidRPr="007622F2" w:rsidRDefault="00255AE0" w:rsidP="007622F2">
      <w:pPr>
        <w:ind w:firstLine="630"/>
        <w:rPr>
          <w:sz w:val="22"/>
          <w:szCs w:val="22"/>
        </w:rPr>
      </w:pPr>
      <w:r w:rsidRPr="007622F2">
        <w:rPr>
          <w:sz w:val="22"/>
          <w:szCs w:val="22"/>
        </w:rPr>
        <w:t>_____________________________________________________________________________</w:t>
      </w:r>
    </w:p>
    <w:p w:rsidR="00255AE0" w:rsidRPr="007622F2" w:rsidRDefault="00255AE0" w:rsidP="007622F2">
      <w:pPr>
        <w:ind w:firstLine="630"/>
        <w:rPr>
          <w:sz w:val="22"/>
          <w:szCs w:val="22"/>
        </w:rPr>
      </w:pPr>
      <w:r w:rsidRPr="007622F2">
        <w:rPr>
          <w:sz w:val="22"/>
          <w:szCs w:val="22"/>
        </w:rPr>
        <w:t>_____________________________________________________________________________</w:t>
      </w:r>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5.</w:t>
      </w:r>
      <w:r w:rsidRPr="007622F2">
        <w:rPr>
          <w:sz w:val="22"/>
          <w:szCs w:val="22"/>
        </w:rPr>
        <w:tab/>
        <w:t>Have you been denied admission, disbarred, suspended from practice, reprimanded, denied in good standing status, or otherwise disciplined by any court, bar association, grievance committee or administrative body?</w:t>
      </w:r>
    </w:p>
    <w:p w:rsidR="00255AE0" w:rsidRPr="007622F2" w:rsidRDefault="00255AE0" w:rsidP="007622F2">
      <w:pPr>
        <w:rPr>
          <w:sz w:val="22"/>
          <w:szCs w:val="22"/>
        </w:rPr>
      </w:pPr>
    </w:p>
    <w:p w:rsidR="00255AE0" w:rsidRPr="007622F2" w:rsidRDefault="00255AE0" w:rsidP="007622F2">
      <w:pPr>
        <w:ind w:left="5227" w:hanging="2736"/>
        <w:rPr>
          <w:sz w:val="22"/>
          <w:szCs w:val="22"/>
        </w:rPr>
      </w:pPr>
      <w:r w:rsidRPr="007622F2">
        <w:rPr>
          <w:sz w:val="22"/>
          <w:szCs w:val="22"/>
        </w:rPr>
        <w:t xml:space="preserve">YES </w:t>
      </w:r>
      <w:sdt>
        <w:sdtPr>
          <w:rPr>
            <w:sz w:val="22"/>
            <w:szCs w:val="22"/>
          </w:rPr>
          <w:id w:val="960382324"/>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r w:rsidRPr="007622F2">
        <w:rPr>
          <w:sz w:val="22"/>
          <w:szCs w:val="22"/>
        </w:rPr>
        <w:tab/>
        <w:t xml:space="preserve">NO </w:t>
      </w:r>
      <w:sdt>
        <w:sdtPr>
          <w:rPr>
            <w:sz w:val="22"/>
            <w:szCs w:val="22"/>
          </w:rPr>
          <w:id w:val="-644346256"/>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6.</w:t>
      </w:r>
      <w:r w:rsidRPr="007622F2">
        <w:rPr>
          <w:sz w:val="22"/>
          <w:szCs w:val="22"/>
        </w:rPr>
        <w:tab/>
        <w:t>Have any proceedings which could lead to any such disciplinary action been instituted against you in any such bodies?</w:t>
      </w:r>
    </w:p>
    <w:p w:rsidR="00255AE0" w:rsidRPr="007622F2" w:rsidRDefault="00255AE0" w:rsidP="007622F2">
      <w:pPr>
        <w:rPr>
          <w:sz w:val="22"/>
          <w:szCs w:val="22"/>
        </w:rPr>
      </w:pPr>
    </w:p>
    <w:p w:rsidR="00255AE0" w:rsidRPr="007622F2" w:rsidRDefault="00255AE0" w:rsidP="007622F2">
      <w:pPr>
        <w:ind w:left="5227" w:hanging="2736"/>
        <w:rPr>
          <w:sz w:val="22"/>
          <w:szCs w:val="22"/>
        </w:rPr>
      </w:pPr>
      <w:r w:rsidRPr="007622F2">
        <w:rPr>
          <w:sz w:val="22"/>
          <w:szCs w:val="22"/>
        </w:rPr>
        <w:t xml:space="preserve">YES </w:t>
      </w:r>
      <w:sdt>
        <w:sdtPr>
          <w:rPr>
            <w:sz w:val="22"/>
            <w:szCs w:val="22"/>
          </w:rPr>
          <w:id w:val="1159499839"/>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r w:rsidRPr="007622F2">
        <w:rPr>
          <w:sz w:val="22"/>
          <w:szCs w:val="22"/>
        </w:rPr>
        <w:tab/>
        <w:t xml:space="preserve">NO </w:t>
      </w:r>
      <w:sdt>
        <w:sdtPr>
          <w:rPr>
            <w:sz w:val="22"/>
            <w:szCs w:val="22"/>
          </w:rPr>
          <w:id w:val="767737770"/>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p>
    <w:p w:rsidR="00255AE0" w:rsidRPr="007622F2" w:rsidRDefault="00255AE0" w:rsidP="007622F2">
      <w:pPr>
        <w:rPr>
          <w:sz w:val="22"/>
          <w:szCs w:val="22"/>
        </w:rPr>
      </w:pPr>
    </w:p>
    <w:p w:rsidR="00255AE0" w:rsidRPr="007622F2" w:rsidRDefault="00255AE0" w:rsidP="007622F2">
      <w:pPr>
        <w:ind w:firstLine="630"/>
        <w:rPr>
          <w:sz w:val="22"/>
          <w:szCs w:val="22"/>
        </w:rPr>
      </w:pPr>
      <w:r w:rsidRPr="007622F2">
        <w:rPr>
          <w:sz w:val="22"/>
          <w:szCs w:val="22"/>
        </w:rPr>
        <w:t>(Please attach a statement explaining any Yes</w:t>
      </w:r>
      <w:bookmarkStart w:id="0" w:name="_GoBack"/>
      <w:bookmarkEnd w:id="0"/>
      <w:r w:rsidRPr="007622F2">
        <w:rPr>
          <w:sz w:val="22"/>
          <w:szCs w:val="22"/>
        </w:rPr>
        <w:t xml:space="preserve"> answers to questions 5 or 6.)</w:t>
      </w:r>
    </w:p>
    <w:p w:rsidR="00255AE0" w:rsidRPr="007622F2" w:rsidRDefault="00255AE0" w:rsidP="007622F2">
      <w:pPr>
        <w:rPr>
          <w:sz w:val="22"/>
          <w:szCs w:val="22"/>
        </w:rPr>
      </w:pPr>
    </w:p>
    <w:p w:rsidR="00255AE0" w:rsidRPr="007622F2" w:rsidRDefault="00255AE0" w:rsidP="007622F2">
      <w:pPr>
        <w:ind w:left="630" w:hanging="630"/>
        <w:rPr>
          <w:sz w:val="22"/>
          <w:szCs w:val="22"/>
        </w:rPr>
      </w:pPr>
      <w:r w:rsidRPr="007622F2">
        <w:rPr>
          <w:sz w:val="22"/>
          <w:szCs w:val="22"/>
        </w:rPr>
        <w:t>7.</w:t>
      </w:r>
      <w:r w:rsidRPr="007622F2">
        <w:rPr>
          <w:sz w:val="22"/>
          <w:szCs w:val="22"/>
        </w:rPr>
        <w:tab/>
        <w:t>Are you familiar with the Federal Rules of Evidence, the Federal Rules of Civil procedure and the Federal Rules of Bankruptcy Procedure (as applicable to this case) and the local rules of this court?</w:t>
      </w:r>
    </w:p>
    <w:p w:rsidR="00255AE0" w:rsidRPr="007622F2" w:rsidRDefault="00255AE0" w:rsidP="007622F2">
      <w:pPr>
        <w:ind w:left="5227" w:hanging="2707"/>
        <w:rPr>
          <w:sz w:val="22"/>
          <w:szCs w:val="22"/>
        </w:rPr>
      </w:pPr>
      <w:r w:rsidRPr="007622F2">
        <w:rPr>
          <w:sz w:val="22"/>
          <w:szCs w:val="22"/>
        </w:rPr>
        <w:t xml:space="preserve">YES </w:t>
      </w:r>
      <w:sdt>
        <w:sdtPr>
          <w:rPr>
            <w:sz w:val="22"/>
            <w:szCs w:val="22"/>
          </w:rPr>
          <w:id w:val="806667559"/>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r w:rsidRPr="007622F2">
        <w:rPr>
          <w:sz w:val="22"/>
          <w:szCs w:val="22"/>
        </w:rPr>
        <w:tab/>
        <w:t xml:space="preserve">NO </w:t>
      </w:r>
      <w:sdt>
        <w:sdtPr>
          <w:rPr>
            <w:sz w:val="22"/>
            <w:szCs w:val="22"/>
          </w:rPr>
          <w:id w:val="-738628090"/>
          <w14:checkbox>
            <w14:checked w14:val="0"/>
            <w14:checkedState w14:val="2612" w14:font="MS Gothic"/>
            <w14:uncheckedState w14:val="2610" w14:font="MS Gothic"/>
          </w14:checkbox>
        </w:sdtPr>
        <w:sdtEndPr/>
        <w:sdtContent>
          <w:r w:rsidR="00362246">
            <w:rPr>
              <w:rFonts w:ascii="MS Gothic" w:eastAsia="MS Gothic" w:hAnsi="MS Gothic" w:hint="eastAsia"/>
              <w:sz w:val="22"/>
              <w:szCs w:val="22"/>
            </w:rPr>
            <w:t>☐</w:t>
          </w:r>
        </w:sdtContent>
      </w:sdt>
    </w:p>
    <w:p w:rsidR="00255AE0" w:rsidRPr="007622F2" w:rsidRDefault="00255AE0" w:rsidP="007622F2">
      <w:pPr>
        <w:rPr>
          <w:sz w:val="22"/>
          <w:szCs w:val="22"/>
        </w:rPr>
      </w:pPr>
    </w:p>
    <w:p w:rsidR="00255AE0" w:rsidRPr="007622F2" w:rsidRDefault="00255AE0" w:rsidP="007622F2">
      <w:pPr>
        <w:ind w:firstLine="630"/>
        <w:rPr>
          <w:sz w:val="22"/>
          <w:szCs w:val="22"/>
        </w:rPr>
      </w:pPr>
      <w:r w:rsidRPr="007622F2">
        <w:rPr>
          <w:sz w:val="22"/>
          <w:szCs w:val="22"/>
        </w:rPr>
        <w:t>A check for $50.00 should be made payable to Clerk, U.S. District Court and enclosed with this Motion.  Mail to U.S. Bankruptcy Court, Eastern District of Oklahoma, P.O. Box, 1</w:t>
      </w:r>
      <w:r w:rsidR="008032FC">
        <w:rPr>
          <w:sz w:val="22"/>
          <w:szCs w:val="22"/>
        </w:rPr>
        <w:t>888</w:t>
      </w:r>
      <w:r w:rsidRPr="007622F2">
        <w:rPr>
          <w:sz w:val="22"/>
          <w:szCs w:val="22"/>
        </w:rPr>
        <w:t xml:space="preserve">, </w:t>
      </w:r>
      <w:r w:rsidR="008032FC">
        <w:rPr>
          <w:sz w:val="22"/>
          <w:szCs w:val="22"/>
        </w:rPr>
        <w:t>Muskogee, 74402</w:t>
      </w:r>
      <w:r w:rsidRPr="007622F2">
        <w:rPr>
          <w:sz w:val="22"/>
          <w:szCs w:val="22"/>
        </w:rPr>
        <w:t>.  (Government Attorneys are exempted from paying this fee.)</w:t>
      </w:r>
    </w:p>
    <w:p w:rsidR="00255AE0" w:rsidRPr="007622F2" w:rsidRDefault="00255AE0" w:rsidP="007622F2">
      <w:pPr>
        <w:rPr>
          <w:sz w:val="22"/>
          <w:szCs w:val="22"/>
        </w:rPr>
      </w:pPr>
    </w:p>
    <w:p w:rsidR="00255AE0" w:rsidRPr="007622F2" w:rsidRDefault="00255AE0" w:rsidP="007622F2">
      <w:pPr>
        <w:rPr>
          <w:sz w:val="22"/>
          <w:szCs w:val="22"/>
        </w:rPr>
      </w:pPr>
      <w:r w:rsidRPr="007622F2">
        <w:rPr>
          <w:sz w:val="22"/>
          <w:szCs w:val="22"/>
        </w:rPr>
        <w:t>DATED this _____ day of _______________, ________.</w:t>
      </w:r>
    </w:p>
    <w:p w:rsidR="00255AE0" w:rsidRPr="007622F2" w:rsidRDefault="00255AE0" w:rsidP="007622F2">
      <w:pPr>
        <w:rPr>
          <w:sz w:val="22"/>
          <w:szCs w:val="22"/>
        </w:rPr>
      </w:pPr>
    </w:p>
    <w:p w:rsidR="00255AE0" w:rsidRPr="007622F2" w:rsidRDefault="006E148F" w:rsidP="007622F2">
      <w:pPr>
        <w:ind w:firstLine="5227"/>
        <w:rPr>
          <w:sz w:val="22"/>
          <w:szCs w:val="22"/>
        </w:rPr>
      </w:pPr>
      <w:r>
        <w:rPr>
          <w:sz w:val="22"/>
          <w:szCs w:val="22"/>
        </w:rPr>
        <w:t>S/</w:t>
      </w:r>
      <w:r w:rsidR="00255AE0" w:rsidRPr="007622F2">
        <w:rPr>
          <w:sz w:val="22"/>
          <w:szCs w:val="22"/>
        </w:rPr>
        <w:t>___________________________________</w:t>
      </w:r>
    </w:p>
    <w:p w:rsidR="007622F2" w:rsidRDefault="00255AE0" w:rsidP="007622F2">
      <w:pPr>
        <w:ind w:firstLine="5227"/>
        <w:rPr>
          <w:sz w:val="22"/>
          <w:szCs w:val="22"/>
        </w:rPr>
        <w:sectPr w:rsidR="007622F2" w:rsidSect="007622F2">
          <w:pgSz w:w="12240" w:h="15840"/>
          <w:pgMar w:top="1440" w:right="1440" w:bottom="1440" w:left="1440" w:header="1440" w:footer="180" w:gutter="0"/>
          <w:cols w:space="720"/>
          <w:noEndnote/>
          <w:docGrid w:linePitch="326"/>
        </w:sectPr>
      </w:pPr>
      <w:r w:rsidRPr="007622F2">
        <w:rPr>
          <w:sz w:val="22"/>
          <w:szCs w:val="22"/>
        </w:rPr>
        <w:t>Signature of Applicant</w:t>
      </w:r>
    </w:p>
    <w:p w:rsidR="00255AE0" w:rsidRPr="007622F2" w:rsidRDefault="00255AE0" w:rsidP="007622F2">
      <w:pPr>
        <w:jc w:val="center"/>
        <w:rPr>
          <w:b/>
          <w:bCs/>
        </w:rPr>
      </w:pPr>
      <w:r w:rsidRPr="007622F2">
        <w:rPr>
          <w:b/>
          <w:bCs/>
        </w:rPr>
        <w:lastRenderedPageBreak/>
        <w:t>UNITED STATES BANKRUPTCY COURT</w:t>
      </w:r>
    </w:p>
    <w:p w:rsidR="00255AE0" w:rsidRPr="007622F2" w:rsidRDefault="00255AE0" w:rsidP="007622F2">
      <w:pPr>
        <w:jc w:val="center"/>
      </w:pPr>
      <w:r w:rsidRPr="007622F2">
        <w:rPr>
          <w:b/>
          <w:bCs/>
        </w:rPr>
        <w:t>EASTERN DISTRICT OF OKLAHOMA</w:t>
      </w:r>
    </w:p>
    <w:p w:rsidR="00255AE0" w:rsidRPr="007622F2" w:rsidRDefault="00255AE0" w:rsidP="007622F2">
      <w:pPr>
        <w:jc w:val="center"/>
      </w:pPr>
    </w:p>
    <w:p w:rsidR="00255AE0" w:rsidRPr="007622F2" w:rsidRDefault="00255AE0" w:rsidP="007622F2">
      <w:pPr>
        <w:jc w:val="both"/>
      </w:pPr>
    </w:p>
    <w:p w:rsidR="00255AE0" w:rsidRPr="007622F2" w:rsidRDefault="00255AE0" w:rsidP="007622F2">
      <w:pPr>
        <w:ind w:firstLine="4896"/>
        <w:jc w:val="both"/>
      </w:pPr>
    </w:p>
    <w:p w:rsidR="00255AE0" w:rsidRPr="007622F2" w:rsidRDefault="00255AE0" w:rsidP="007622F2">
      <w:pPr>
        <w:tabs>
          <w:tab w:val="left" w:pos="5040"/>
        </w:tabs>
        <w:jc w:val="both"/>
      </w:pPr>
      <w:r w:rsidRPr="007622F2">
        <w:t>In re</w:t>
      </w:r>
      <w:r w:rsidRPr="007622F2">
        <w:tab/>
        <w:t xml:space="preserve">Case No:  </w:t>
      </w:r>
    </w:p>
    <w:p w:rsidR="00255AE0" w:rsidRPr="007622F2" w:rsidRDefault="007622F2" w:rsidP="007622F2">
      <w:pPr>
        <w:tabs>
          <w:tab w:val="left" w:pos="5040"/>
        </w:tabs>
        <w:jc w:val="both"/>
      </w:pPr>
      <w:r>
        <w:tab/>
      </w:r>
      <w:r w:rsidR="00255AE0" w:rsidRPr="007622F2">
        <w:t>Chapter</w:t>
      </w:r>
    </w:p>
    <w:p w:rsidR="00255AE0" w:rsidRPr="007622F2" w:rsidRDefault="00255AE0" w:rsidP="007622F2">
      <w:pPr>
        <w:jc w:val="both"/>
      </w:pPr>
    </w:p>
    <w:p w:rsidR="00255AE0" w:rsidRPr="007622F2" w:rsidRDefault="00255AE0" w:rsidP="007622F2">
      <w:pPr>
        <w:ind w:firstLine="2160"/>
        <w:jc w:val="both"/>
      </w:pPr>
      <w:r w:rsidRPr="007622F2">
        <w:t>Debtor(s).</w:t>
      </w:r>
    </w:p>
    <w:p w:rsidR="00255AE0" w:rsidRPr="007622F2" w:rsidRDefault="00255AE0" w:rsidP="007622F2">
      <w:pPr>
        <w:jc w:val="both"/>
      </w:pPr>
    </w:p>
    <w:p w:rsidR="00255AE0" w:rsidRPr="007622F2" w:rsidRDefault="00255AE0" w:rsidP="007622F2">
      <w:pPr>
        <w:jc w:val="both"/>
      </w:pPr>
    </w:p>
    <w:p w:rsidR="00255AE0" w:rsidRPr="007622F2" w:rsidRDefault="00255AE0" w:rsidP="007622F2">
      <w:pPr>
        <w:jc w:val="center"/>
      </w:pPr>
      <w:r w:rsidRPr="007622F2">
        <w:rPr>
          <w:b/>
          <w:bCs/>
          <w:u w:val="single"/>
        </w:rPr>
        <w:t>ORDER ADMITTING ATTORNEY PRO HAC VICE</w:t>
      </w:r>
    </w:p>
    <w:p w:rsidR="00255AE0" w:rsidRPr="007622F2" w:rsidRDefault="00255AE0" w:rsidP="007622F2">
      <w:pPr>
        <w:jc w:val="both"/>
      </w:pPr>
    </w:p>
    <w:p w:rsidR="00255AE0" w:rsidRPr="007622F2" w:rsidRDefault="00255AE0" w:rsidP="007622F2">
      <w:pPr>
        <w:spacing w:line="360" w:lineRule="auto"/>
        <w:ind w:firstLine="720"/>
        <w:jc w:val="both"/>
        <w:rPr>
          <w:sz w:val="26"/>
          <w:szCs w:val="26"/>
        </w:rPr>
      </w:pPr>
      <w:r w:rsidRPr="007622F2">
        <w:rPr>
          <w:sz w:val="26"/>
          <w:szCs w:val="26"/>
        </w:rPr>
        <w:t>This matter was considered without hearing on</w:t>
      </w:r>
      <w:r w:rsidRPr="007622F2">
        <w:rPr>
          <w:b/>
          <w:bCs/>
          <w:sz w:val="26"/>
          <w:szCs w:val="26"/>
        </w:rPr>
        <w:t xml:space="preserve"> [Movant's Name]'</w:t>
      </w:r>
      <w:r w:rsidRPr="007622F2">
        <w:rPr>
          <w:sz w:val="26"/>
          <w:szCs w:val="26"/>
        </w:rPr>
        <w:t xml:space="preserve">s Motion to Appear Pro </w:t>
      </w:r>
      <w:proofErr w:type="spellStart"/>
      <w:r w:rsidRPr="007622F2">
        <w:rPr>
          <w:sz w:val="26"/>
          <w:szCs w:val="26"/>
        </w:rPr>
        <w:t>Hac</w:t>
      </w:r>
      <w:proofErr w:type="spellEnd"/>
      <w:r w:rsidRPr="007622F2">
        <w:rPr>
          <w:sz w:val="26"/>
          <w:szCs w:val="26"/>
        </w:rPr>
        <w:t xml:space="preserve"> Vice in this </w:t>
      </w:r>
      <w:r w:rsidRPr="007622F2">
        <w:rPr>
          <w:b/>
          <w:bCs/>
          <w:sz w:val="26"/>
          <w:szCs w:val="26"/>
        </w:rPr>
        <w:t xml:space="preserve">[case] [adversary proceeding] </w:t>
      </w:r>
      <w:r w:rsidRPr="007622F2">
        <w:rPr>
          <w:sz w:val="26"/>
          <w:szCs w:val="26"/>
        </w:rPr>
        <w:t xml:space="preserve">pursuant to Local Rules 2090-1.  The court having reviewed the motion and good cause appearing, it is </w:t>
      </w:r>
    </w:p>
    <w:p w:rsidR="00255AE0" w:rsidRPr="007622F2" w:rsidRDefault="00255AE0" w:rsidP="007622F2">
      <w:pPr>
        <w:spacing w:line="360" w:lineRule="auto"/>
        <w:ind w:firstLine="720"/>
        <w:rPr>
          <w:b/>
          <w:bCs/>
          <w:sz w:val="26"/>
          <w:szCs w:val="26"/>
        </w:rPr>
      </w:pPr>
      <w:r w:rsidRPr="007622F2">
        <w:rPr>
          <w:b/>
          <w:bCs/>
          <w:sz w:val="26"/>
          <w:szCs w:val="26"/>
        </w:rPr>
        <w:t>ORDERED</w:t>
      </w:r>
      <w:r w:rsidRPr="007622F2">
        <w:rPr>
          <w:sz w:val="26"/>
          <w:szCs w:val="26"/>
        </w:rPr>
        <w:t xml:space="preserve"> that</w:t>
      </w:r>
      <w:r w:rsidRPr="007622F2">
        <w:rPr>
          <w:b/>
          <w:bCs/>
          <w:sz w:val="26"/>
          <w:szCs w:val="26"/>
        </w:rPr>
        <w:t xml:space="preserve"> [Movant's Name] </w:t>
      </w:r>
      <w:r w:rsidRPr="007622F2">
        <w:rPr>
          <w:sz w:val="26"/>
          <w:szCs w:val="26"/>
        </w:rPr>
        <w:t xml:space="preserve">may appear before the court </w:t>
      </w:r>
      <w:r w:rsidRPr="007622F2">
        <w:rPr>
          <w:sz w:val="26"/>
          <w:szCs w:val="26"/>
          <w:u w:val="single"/>
        </w:rPr>
        <w:t>pro</w:t>
      </w:r>
      <w:r w:rsidRPr="007622F2">
        <w:rPr>
          <w:sz w:val="26"/>
          <w:szCs w:val="26"/>
        </w:rPr>
        <w:t xml:space="preserve"> </w:t>
      </w:r>
      <w:proofErr w:type="spellStart"/>
      <w:r w:rsidRPr="007622F2">
        <w:rPr>
          <w:sz w:val="26"/>
          <w:szCs w:val="26"/>
          <w:u w:val="single"/>
        </w:rPr>
        <w:t>hac</w:t>
      </w:r>
      <w:proofErr w:type="spellEnd"/>
      <w:r w:rsidRPr="007622F2">
        <w:rPr>
          <w:sz w:val="26"/>
          <w:szCs w:val="26"/>
        </w:rPr>
        <w:t xml:space="preserve"> </w:t>
      </w:r>
      <w:r w:rsidRPr="007622F2">
        <w:rPr>
          <w:sz w:val="26"/>
          <w:szCs w:val="26"/>
          <w:u w:val="single"/>
        </w:rPr>
        <w:t>vice</w:t>
      </w:r>
      <w:r w:rsidRPr="007622F2">
        <w:rPr>
          <w:sz w:val="26"/>
          <w:szCs w:val="26"/>
        </w:rPr>
        <w:t xml:space="preserve"> as counsel for </w:t>
      </w:r>
      <w:r w:rsidRPr="007622F2">
        <w:rPr>
          <w:b/>
          <w:bCs/>
          <w:sz w:val="26"/>
          <w:szCs w:val="26"/>
        </w:rPr>
        <w:t xml:space="preserve">[Name of Party] </w:t>
      </w:r>
      <w:r w:rsidRPr="007622F2">
        <w:rPr>
          <w:sz w:val="26"/>
          <w:szCs w:val="26"/>
        </w:rPr>
        <w:t xml:space="preserve">in this </w:t>
      </w:r>
      <w:r w:rsidRPr="007622F2">
        <w:rPr>
          <w:b/>
          <w:bCs/>
          <w:sz w:val="26"/>
          <w:szCs w:val="26"/>
        </w:rPr>
        <w:t xml:space="preserve">[case] and or [adversary proceeding] </w:t>
      </w:r>
      <w:r w:rsidRPr="007622F2">
        <w:rPr>
          <w:sz w:val="26"/>
          <w:szCs w:val="26"/>
        </w:rPr>
        <w:t xml:space="preserve">subject to the local rules of this court.  The movant shall immediately apply to become a registered user of CM/ECF in this district with full filing privileges in this case or any other cases in which this court has entered an order admitting the movant pro </w:t>
      </w:r>
      <w:proofErr w:type="spellStart"/>
      <w:r w:rsidRPr="007622F2">
        <w:rPr>
          <w:sz w:val="26"/>
          <w:szCs w:val="26"/>
        </w:rPr>
        <w:t>hac</w:t>
      </w:r>
      <w:proofErr w:type="spellEnd"/>
      <w:r w:rsidRPr="007622F2">
        <w:rPr>
          <w:sz w:val="26"/>
          <w:szCs w:val="26"/>
        </w:rPr>
        <w:t xml:space="preserve"> vice.</w:t>
      </w:r>
    </w:p>
    <w:p w:rsidR="00255AE0" w:rsidRPr="007622F2" w:rsidRDefault="00255AE0" w:rsidP="007622F2">
      <w:pPr>
        <w:spacing w:line="360" w:lineRule="auto"/>
        <w:jc w:val="center"/>
      </w:pPr>
      <w:r w:rsidRPr="007622F2">
        <w:rPr>
          <w:b/>
          <w:bCs/>
        </w:rPr>
        <w:t>###</w:t>
      </w:r>
    </w:p>
    <w:sectPr w:rsidR="00255AE0" w:rsidRPr="007622F2" w:rsidSect="007622F2">
      <w:pgSz w:w="12240" w:h="15840"/>
      <w:pgMar w:top="1440" w:right="1440" w:bottom="1440" w:left="1440" w:header="5760" w:footer="1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AE0" w:rsidRDefault="00255AE0" w:rsidP="00255AE0">
      <w:r>
        <w:separator/>
      </w:r>
    </w:p>
  </w:endnote>
  <w:endnote w:type="continuationSeparator" w:id="0">
    <w:p w:rsidR="00255AE0" w:rsidRDefault="00255AE0" w:rsidP="002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F2" w:rsidRDefault="007622F2">
    <w:pPr>
      <w:pStyle w:val="Footer"/>
      <w:jc w:val="center"/>
    </w:pPr>
    <w:r>
      <w:t xml:space="preserve">Page </w:t>
    </w:r>
    <w:r>
      <w:rPr>
        <w:b/>
        <w:bCs/>
      </w:rPr>
      <w:fldChar w:fldCharType="begin"/>
    </w:r>
    <w:r>
      <w:rPr>
        <w:b/>
        <w:bCs/>
      </w:rPr>
      <w:instrText xml:space="preserve"> PAGE </w:instrText>
    </w:r>
    <w:r>
      <w:rPr>
        <w:b/>
        <w:bCs/>
      </w:rPr>
      <w:fldChar w:fldCharType="separate"/>
    </w:r>
    <w:r w:rsidR="006E148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E148F">
      <w:rPr>
        <w:b/>
        <w:bCs/>
        <w:noProof/>
      </w:rPr>
      <w:t>3</w:t>
    </w:r>
    <w:r>
      <w:rPr>
        <w:b/>
        <w:bCs/>
      </w:rPr>
      <w:fldChar w:fldCharType="end"/>
    </w:r>
  </w:p>
  <w:p w:rsidR="00255AE0" w:rsidRPr="007622F2" w:rsidRDefault="00255AE0" w:rsidP="0076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AE0" w:rsidRDefault="00255AE0" w:rsidP="00255AE0">
      <w:r>
        <w:separator/>
      </w:r>
    </w:p>
  </w:footnote>
  <w:footnote w:type="continuationSeparator" w:id="0">
    <w:p w:rsidR="00255AE0" w:rsidRDefault="00255AE0" w:rsidP="0025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E0" w:rsidRDefault="00255AE0">
    <w:pPr>
      <w:ind w:left="-331" w:right="44"/>
      <w:rPr>
        <w:rFonts w:ascii="Sakkal Majalla" w:hAnsi="Sakkal Majalla" w:cs="Sakkal Majalla"/>
        <w:sz w:val="20"/>
        <w:szCs w:val="20"/>
      </w:rPr>
    </w:pPr>
    <w:r>
      <w:rPr>
        <w:rFonts w:ascii="Sakkal Majalla" w:hAnsi="Sakkal Majalla" w:cs="Sakkal Majalla"/>
        <w:sz w:val="20"/>
        <w:szCs w:val="20"/>
      </w:rPr>
      <w:t>Local Form 2090-1(E)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E0"/>
    <w:rsid w:val="000739C0"/>
    <w:rsid w:val="00255AE0"/>
    <w:rsid w:val="00362246"/>
    <w:rsid w:val="00632237"/>
    <w:rsid w:val="006E148F"/>
    <w:rsid w:val="007622F2"/>
    <w:rsid w:val="008032FC"/>
    <w:rsid w:val="00893E6B"/>
    <w:rsid w:val="00DD1DF1"/>
    <w:rsid w:val="00F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3B3AE"/>
  <w14:defaultImageDpi w14:val="0"/>
  <w15:docId w15:val="{86E83453-0D5B-4C7C-8489-2145C188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7622F2"/>
    <w:pPr>
      <w:tabs>
        <w:tab w:val="center" w:pos="4680"/>
        <w:tab w:val="right" w:pos="9360"/>
      </w:tabs>
    </w:pPr>
  </w:style>
  <w:style w:type="character" w:customStyle="1" w:styleId="HeaderChar">
    <w:name w:val="Header Char"/>
    <w:link w:val="Header"/>
    <w:uiPriority w:val="99"/>
    <w:rsid w:val="007622F2"/>
    <w:rPr>
      <w:rFonts w:ascii="Times New Roman" w:hAnsi="Times New Roman" w:cs="Times New Roman"/>
      <w:sz w:val="24"/>
      <w:szCs w:val="24"/>
    </w:rPr>
  </w:style>
  <w:style w:type="paragraph" w:styleId="Footer">
    <w:name w:val="footer"/>
    <w:basedOn w:val="Normal"/>
    <w:link w:val="FooterChar"/>
    <w:uiPriority w:val="99"/>
    <w:unhideWhenUsed/>
    <w:rsid w:val="007622F2"/>
    <w:pPr>
      <w:tabs>
        <w:tab w:val="center" w:pos="4680"/>
        <w:tab w:val="right" w:pos="9360"/>
      </w:tabs>
    </w:pPr>
  </w:style>
  <w:style w:type="character" w:customStyle="1" w:styleId="FooterChar">
    <w:name w:val="Footer Char"/>
    <w:link w:val="Footer"/>
    <w:uiPriority w:val="99"/>
    <w:rsid w:val="007622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2020-01-07T21:07:00Z</dcterms:created>
  <dcterms:modified xsi:type="dcterms:W3CDTF">2020-01-07T21:07:00Z</dcterms:modified>
</cp:coreProperties>
</file>