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967" w:rsidRPr="004851BF" w:rsidRDefault="00F04967" w:rsidP="00F3257B">
      <w:pPr>
        <w:jc w:val="center"/>
        <w:rPr>
          <w:b/>
          <w:bCs/>
          <w:sz w:val="22"/>
          <w:szCs w:val="22"/>
        </w:rPr>
      </w:pPr>
      <w:r w:rsidRPr="004851BF">
        <w:rPr>
          <w:b/>
          <w:bCs/>
          <w:sz w:val="22"/>
          <w:szCs w:val="22"/>
        </w:rPr>
        <w:t>UNITED STATES BANKRUPTCY COURT</w:t>
      </w:r>
    </w:p>
    <w:p w:rsidR="00F04967" w:rsidRPr="004851BF" w:rsidRDefault="00F04967" w:rsidP="00F3257B">
      <w:pPr>
        <w:jc w:val="center"/>
        <w:rPr>
          <w:b/>
          <w:bCs/>
          <w:sz w:val="22"/>
          <w:szCs w:val="22"/>
        </w:rPr>
      </w:pPr>
      <w:r w:rsidRPr="004851BF">
        <w:rPr>
          <w:b/>
          <w:bCs/>
          <w:sz w:val="22"/>
          <w:szCs w:val="22"/>
        </w:rPr>
        <w:t>EASTERN DISTRICT OF OKLAHOMA</w:t>
      </w:r>
    </w:p>
    <w:p w:rsidR="00F04967" w:rsidRPr="004851BF" w:rsidRDefault="00F04967" w:rsidP="00F3257B">
      <w:pPr>
        <w:rPr>
          <w:b/>
          <w:bCs/>
          <w:sz w:val="22"/>
          <w:szCs w:val="22"/>
        </w:rPr>
      </w:pPr>
      <w:r w:rsidRPr="004851BF">
        <w:rPr>
          <w:b/>
          <w:bCs/>
          <w:sz w:val="22"/>
          <w:szCs w:val="22"/>
        </w:rPr>
        <w:t>IN RE:</w:t>
      </w:r>
    </w:p>
    <w:p w:rsidR="00F04967" w:rsidRPr="004851BF" w:rsidRDefault="004851BF" w:rsidP="00F3257B">
      <w:pPr>
        <w:tabs>
          <w:tab w:val="left" w:pos="5760"/>
        </w:tabs>
        <w:rPr>
          <w:sz w:val="22"/>
          <w:szCs w:val="22"/>
        </w:rPr>
      </w:pPr>
      <w:r>
        <w:rPr>
          <w:b/>
          <w:bCs/>
          <w:sz w:val="22"/>
          <w:szCs w:val="22"/>
        </w:rPr>
        <w:tab/>
      </w:r>
      <w:r w:rsidR="00F04967" w:rsidRPr="004851BF">
        <w:rPr>
          <w:b/>
          <w:bCs/>
          <w:sz w:val="22"/>
          <w:szCs w:val="22"/>
        </w:rPr>
        <w:t>Case No. __________</w:t>
      </w:r>
    </w:p>
    <w:p w:rsidR="00F04967" w:rsidRPr="004851BF" w:rsidRDefault="004851BF" w:rsidP="00F3257B">
      <w:pPr>
        <w:tabs>
          <w:tab w:val="left" w:pos="5760"/>
        </w:tabs>
        <w:rPr>
          <w:sz w:val="22"/>
          <w:szCs w:val="22"/>
        </w:rPr>
      </w:pPr>
      <w:r>
        <w:rPr>
          <w:sz w:val="22"/>
          <w:szCs w:val="22"/>
        </w:rPr>
        <w:t>____________________________,</w:t>
      </w:r>
      <w:r>
        <w:rPr>
          <w:sz w:val="22"/>
          <w:szCs w:val="22"/>
        </w:rPr>
        <w:tab/>
      </w:r>
      <w:r w:rsidR="00F04967" w:rsidRPr="004851BF">
        <w:rPr>
          <w:b/>
          <w:bCs/>
          <w:sz w:val="22"/>
          <w:szCs w:val="22"/>
        </w:rPr>
        <w:t>Chapter ____</w:t>
      </w:r>
    </w:p>
    <w:p w:rsidR="00F04967" w:rsidRPr="004851BF" w:rsidRDefault="00F04967" w:rsidP="00F3257B">
      <w:pPr>
        <w:ind w:firstLine="2160"/>
        <w:rPr>
          <w:b/>
          <w:bCs/>
          <w:sz w:val="22"/>
          <w:szCs w:val="22"/>
        </w:rPr>
      </w:pPr>
      <w:r w:rsidRPr="004851BF">
        <w:rPr>
          <w:b/>
          <w:bCs/>
          <w:sz w:val="22"/>
          <w:szCs w:val="22"/>
        </w:rPr>
        <w:t>Debtor(s).</w:t>
      </w:r>
    </w:p>
    <w:p w:rsidR="00F04967" w:rsidRPr="004851BF" w:rsidRDefault="00F04967" w:rsidP="00F3257B">
      <w:pPr>
        <w:rPr>
          <w:b/>
          <w:bCs/>
          <w:sz w:val="22"/>
          <w:szCs w:val="22"/>
        </w:rPr>
      </w:pPr>
    </w:p>
    <w:p w:rsidR="00F04967" w:rsidRPr="004851BF" w:rsidRDefault="00F04967" w:rsidP="00F3257B">
      <w:pPr>
        <w:rPr>
          <w:b/>
          <w:bCs/>
          <w:sz w:val="22"/>
          <w:szCs w:val="22"/>
        </w:rPr>
      </w:pPr>
    </w:p>
    <w:p w:rsidR="00F04967" w:rsidRPr="004851BF" w:rsidRDefault="00F04967" w:rsidP="00F3257B">
      <w:pPr>
        <w:jc w:val="center"/>
        <w:rPr>
          <w:b/>
          <w:bCs/>
          <w:sz w:val="22"/>
          <w:szCs w:val="22"/>
        </w:rPr>
      </w:pPr>
      <w:r w:rsidRPr="004851BF">
        <w:rPr>
          <w:b/>
          <w:bCs/>
          <w:sz w:val="22"/>
          <w:szCs w:val="22"/>
        </w:rPr>
        <w:t>APPLICATION FOR PAYMENT OF UNCLAIMED FUNDS</w:t>
      </w:r>
    </w:p>
    <w:p w:rsidR="00F04967" w:rsidRPr="004851BF" w:rsidRDefault="00F04967" w:rsidP="00F3257B">
      <w:pPr>
        <w:jc w:val="center"/>
        <w:rPr>
          <w:b/>
          <w:bCs/>
          <w:sz w:val="22"/>
          <w:szCs w:val="22"/>
        </w:rPr>
      </w:pPr>
    </w:p>
    <w:p w:rsidR="00F04967" w:rsidRPr="004851BF" w:rsidRDefault="00F04967" w:rsidP="00F3257B">
      <w:pPr>
        <w:jc w:val="center"/>
        <w:rPr>
          <w:b/>
          <w:bCs/>
          <w:sz w:val="22"/>
          <w:szCs w:val="22"/>
        </w:rPr>
      </w:pPr>
    </w:p>
    <w:p w:rsidR="00F04967" w:rsidRPr="004851BF" w:rsidRDefault="00F04967" w:rsidP="00F3257B">
      <w:pPr>
        <w:rPr>
          <w:sz w:val="22"/>
          <w:szCs w:val="22"/>
        </w:rPr>
      </w:pPr>
      <w:r w:rsidRPr="004851BF">
        <w:rPr>
          <w:sz w:val="22"/>
          <w:szCs w:val="22"/>
        </w:rPr>
        <w:t>____________________________________ (Applicant) applies to this Court for entry of an order directing the Clerk to remit the sum of $_________ due to _________________</w:t>
      </w:r>
    </w:p>
    <w:p w:rsidR="00F04967" w:rsidRPr="004851BF" w:rsidRDefault="00F04967" w:rsidP="00F3257B">
      <w:pPr>
        <w:rPr>
          <w:sz w:val="22"/>
          <w:szCs w:val="22"/>
        </w:rPr>
      </w:pPr>
      <w:r w:rsidRPr="004851BF">
        <w:rPr>
          <w:sz w:val="22"/>
          <w:szCs w:val="22"/>
        </w:rPr>
        <w:t>(Claimant).</w:t>
      </w:r>
    </w:p>
    <w:p w:rsidR="00F04967" w:rsidRPr="004851BF" w:rsidRDefault="00F04967" w:rsidP="00F3257B">
      <w:pPr>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50"/>
        <w:gridCol w:w="3780"/>
        <w:gridCol w:w="5130"/>
      </w:tblGrid>
      <w:tr w:rsidR="00F04967" w:rsidRPr="004851BF">
        <w:trPr>
          <w:jc w:val="center"/>
        </w:trPr>
        <w:tc>
          <w:tcPr>
            <w:tcW w:w="45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r w:rsidRPr="004851BF">
              <w:rPr>
                <w:sz w:val="22"/>
                <w:szCs w:val="22"/>
              </w:rPr>
              <w:t>1.</w:t>
            </w:r>
          </w:p>
        </w:tc>
        <w:tc>
          <w:tcPr>
            <w:tcW w:w="378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rPr>
                <w:b/>
                <w:bCs/>
                <w:sz w:val="22"/>
                <w:szCs w:val="22"/>
              </w:rPr>
            </w:pPr>
            <w:r w:rsidRPr="004851BF">
              <w:rPr>
                <w:b/>
                <w:bCs/>
                <w:sz w:val="22"/>
                <w:szCs w:val="22"/>
              </w:rPr>
              <w:t>Full legal name of Claimant</w:t>
            </w:r>
          </w:p>
          <w:p w:rsidR="00F04967" w:rsidRPr="004851BF" w:rsidRDefault="00F04967" w:rsidP="00F3257B">
            <w:pPr>
              <w:rPr>
                <w:i/>
                <w:iCs/>
                <w:sz w:val="22"/>
                <w:szCs w:val="22"/>
              </w:rPr>
            </w:pPr>
            <w:r w:rsidRPr="004851BF">
              <w:rPr>
                <w:i/>
                <w:iCs/>
                <w:sz w:val="22"/>
                <w:szCs w:val="22"/>
              </w:rPr>
              <w:t>(If Claimant is an individual, skip to</w:t>
            </w:r>
          </w:p>
          <w:p w:rsidR="00F04967" w:rsidRPr="004851BF" w:rsidRDefault="00F04967" w:rsidP="00F3257B">
            <w:pPr>
              <w:spacing w:after="58"/>
              <w:rPr>
                <w:sz w:val="22"/>
                <w:szCs w:val="22"/>
              </w:rPr>
            </w:pPr>
            <w:r w:rsidRPr="004851BF">
              <w:rPr>
                <w:i/>
                <w:iCs/>
                <w:sz w:val="22"/>
                <w:szCs w:val="22"/>
              </w:rPr>
              <w:t>Question No. 5)</w:t>
            </w:r>
          </w:p>
        </w:tc>
        <w:tc>
          <w:tcPr>
            <w:tcW w:w="513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p>
        </w:tc>
      </w:tr>
      <w:tr w:rsidR="00F04967" w:rsidRPr="004851BF">
        <w:trPr>
          <w:jc w:val="center"/>
        </w:trPr>
        <w:tc>
          <w:tcPr>
            <w:tcW w:w="45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r w:rsidRPr="004851BF">
              <w:rPr>
                <w:sz w:val="22"/>
                <w:szCs w:val="22"/>
              </w:rPr>
              <w:t>2.</w:t>
            </w:r>
          </w:p>
        </w:tc>
        <w:tc>
          <w:tcPr>
            <w:tcW w:w="378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rPr>
                <w:sz w:val="22"/>
                <w:szCs w:val="22"/>
              </w:rPr>
            </w:pPr>
            <w:r w:rsidRPr="004851BF">
              <w:rPr>
                <w:b/>
                <w:bCs/>
                <w:sz w:val="22"/>
                <w:szCs w:val="22"/>
              </w:rPr>
              <w:t xml:space="preserve">Type of Entity </w:t>
            </w:r>
            <w:r w:rsidRPr="004851BF">
              <w:rPr>
                <w:sz w:val="22"/>
                <w:szCs w:val="22"/>
              </w:rPr>
              <w:t>(corporation, LLC,</w:t>
            </w:r>
          </w:p>
          <w:p w:rsidR="00F04967" w:rsidRPr="004851BF" w:rsidRDefault="00F04967" w:rsidP="00F3257B">
            <w:pPr>
              <w:spacing w:after="58"/>
              <w:rPr>
                <w:sz w:val="22"/>
                <w:szCs w:val="22"/>
              </w:rPr>
            </w:pPr>
            <w:r w:rsidRPr="004851BF">
              <w:rPr>
                <w:sz w:val="22"/>
                <w:szCs w:val="22"/>
              </w:rPr>
              <w:t>partnership)</w:t>
            </w:r>
          </w:p>
        </w:tc>
        <w:tc>
          <w:tcPr>
            <w:tcW w:w="513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p>
        </w:tc>
      </w:tr>
      <w:tr w:rsidR="00F04967" w:rsidRPr="004851BF">
        <w:trPr>
          <w:jc w:val="center"/>
        </w:trPr>
        <w:tc>
          <w:tcPr>
            <w:tcW w:w="45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r w:rsidRPr="004851BF">
              <w:rPr>
                <w:sz w:val="22"/>
                <w:szCs w:val="22"/>
              </w:rPr>
              <w:t>3.</w:t>
            </w:r>
          </w:p>
        </w:tc>
        <w:tc>
          <w:tcPr>
            <w:tcW w:w="378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r w:rsidRPr="004851BF">
              <w:rPr>
                <w:b/>
                <w:bCs/>
                <w:sz w:val="22"/>
                <w:szCs w:val="22"/>
              </w:rPr>
              <w:t>State of Incorporation/Organization</w:t>
            </w:r>
          </w:p>
        </w:tc>
        <w:tc>
          <w:tcPr>
            <w:tcW w:w="513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p>
        </w:tc>
      </w:tr>
      <w:tr w:rsidR="00F04967" w:rsidRPr="004851BF">
        <w:trPr>
          <w:jc w:val="center"/>
        </w:trPr>
        <w:tc>
          <w:tcPr>
            <w:tcW w:w="45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r w:rsidRPr="004851BF">
              <w:rPr>
                <w:sz w:val="22"/>
                <w:szCs w:val="22"/>
              </w:rPr>
              <w:t>4.</w:t>
            </w:r>
          </w:p>
        </w:tc>
        <w:tc>
          <w:tcPr>
            <w:tcW w:w="378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rPr>
                <w:b/>
                <w:bCs/>
                <w:sz w:val="22"/>
                <w:szCs w:val="22"/>
              </w:rPr>
            </w:pPr>
            <w:r w:rsidRPr="004851BF">
              <w:rPr>
                <w:b/>
                <w:bCs/>
                <w:sz w:val="22"/>
                <w:szCs w:val="22"/>
              </w:rPr>
              <w:t>Name and Title of Authorizing</w:t>
            </w:r>
          </w:p>
          <w:p w:rsidR="00F04967" w:rsidRPr="004851BF" w:rsidRDefault="00F04967" w:rsidP="00F3257B">
            <w:pPr>
              <w:spacing w:after="58"/>
              <w:rPr>
                <w:sz w:val="22"/>
                <w:szCs w:val="22"/>
              </w:rPr>
            </w:pPr>
            <w:r w:rsidRPr="004851BF">
              <w:rPr>
                <w:b/>
                <w:bCs/>
                <w:sz w:val="22"/>
                <w:szCs w:val="22"/>
              </w:rPr>
              <w:t>Officer or Representative</w:t>
            </w:r>
          </w:p>
        </w:tc>
        <w:tc>
          <w:tcPr>
            <w:tcW w:w="513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p>
        </w:tc>
      </w:tr>
      <w:tr w:rsidR="00F04967" w:rsidRPr="004851BF">
        <w:trPr>
          <w:jc w:val="center"/>
        </w:trPr>
        <w:tc>
          <w:tcPr>
            <w:tcW w:w="45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r w:rsidRPr="004851BF">
              <w:rPr>
                <w:sz w:val="22"/>
                <w:szCs w:val="22"/>
              </w:rPr>
              <w:t>5.</w:t>
            </w:r>
          </w:p>
        </w:tc>
        <w:tc>
          <w:tcPr>
            <w:tcW w:w="378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r w:rsidRPr="004851BF">
              <w:rPr>
                <w:b/>
                <w:bCs/>
                <w:sz w:val="22"/>
                <w:szCs w:val="22"/>
              </w:rPr>
              <w:t>Current Mailing Address</w:t>
            </w:r>
          </w:p>
        </w:tc>
        <w:tc>
          <w:tcPr>
            <w:tcW w:w="513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p>
        </w:tc>
      </w:tr>
      <w:tr w:rsidR="00F04967" w:rsidRPr="004851BF">
        <w:trPr>
          <w:jc w:val="center"/>
        </w:trPr>
        <w:tc>
          <w:tcPr>
            <w:tcW w:w="45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r w:rsidRPr="004851BF">
              <w:rPr>
                <w:sz w:val="22"/>
                <w:szCs w:val="22"/>
              </w:rPr>
              <w:t>6.</w:t>
            </w:r>
          </w:p>
        </w:tc>
        <w:tc>
          <w:tcPr>
            <w:tcW w:w="378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r w:rsidRPr="004851BF">
              <w:rPr>
                <w:b/>
                <w:bCs/>
                <w:sz w:val="22"/>
                <w:szCs w:val="22"/>
              </w:rPr>
              <w:t>Telephone Number</w:t>
            </w:r>
          </w:p>
        </w:tc>
        <w:tc>
          <w:tcPr>
            <w:tcW w:w="513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p>
        </w:tc>
      </w:tr>
      <w:tr w:rsidR="00F04967" w:rsidRPr="004851BF">
        <w:trPr>
          <w:jc w:val="center"/>
        </w:trPr>
        <w:tc>
          <w:tcPr>
            <w:tcW w:w="45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r w:rsidRPr="004851BF">
              <w:rPr>
                <w:sz w:val="22"/>
                <w:szCs w:val="22"/>
              </w:rPr>
              <w:t>7.</w:t>
            </w:r>
          </w:p>
        </w:tc>
        <w:tc>
          <w:tcPr>
            <w:tcW w:w="378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r w:rsidRPr="004851BF">
              <w:rPr>
                <w:b/>
                <w:bCs/>
                <w:sz w:val="22"/>
                <w:szCs w:val="22"/>
              </w:rPr>
              <w:t xml:space="preserve">SS# </w:t>
            </w:r>
            <w:r w:rsidRPr="004851BF">
              <w:rPr>
                <w:sz w:val="22"/>
                <w:szCs w:val="22"/>
              </w:rPr>
              <w:t>(</w:t>
            </w:r>
            <w:r w:rsidRPr="004851BF">
              <w:rPr>
                <w:i/>
                <w:iCs/>
                <w:sz w:val="22"/>
                <w:szCs w:val="22"/>
              </w:rPr>
              <w:t>last 4 digits only</w:t>
            </w:r>
            <w:r w:rsidRPr="004851BF">
              <w:rPr>
                <w:sz w:val="22"/>
                <w:szCs w:val="22"/>
              </w:rPr>
              <w:t xml:space="preserve">) </w:t>
            </w:r>
            <w:r w:rsidRPr="004851BF">
              <w:rPr>
                <w:b/>
                <w:bCs/>
                <w:sz w:val="22"/>
                <w:szCs w:val="22"/>
              </w:rPr>
              <w:t>or EIN #</w:t>
            </w:r>
          </w:p>
        </w:tc>
        <w:tc>
          <w:tcPr>
            <w:tcW w:w="513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p>
        </w:tc>
      </w:tr>
      <w:tr w:rsidR="00F04967" w:rsidRPr="004851BF">
        <w:trPr>
          <w:jc w:val="center"/>
        </w:trPr>
        <w:tc>
          <w:tcPr>
            <w:tcW w:w="45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r w:rsidRPr="004851BF">
              <w:rPr>
                <w:sz w:val="22"/>
                <w:szCs w:val="22"/>
              </w:rPr>
              <w:t>8.</w:t>
            </w:r>
          </w:p>
        </w:tc>
        <w:tc>
          <w:tcPr>
            <w:tcW w:w="378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r w:rsidRPr="004851BF">
              <w:rPr>
                <w:b/>
                <w:bCs/>
                <w:sz w:val="22"/>
                <w:szCs w:val="22"/>
              </w:rPr>
              <w:t>Amount Being Claimed</w:t>
            </w:r>
          </w:p>
        </w:tc>
        <w:tc>
          <w:tcPr>
            <w:tcW w:w="5130" w:type="dxa"/>
            <w:tcBorders>
              <w:top w:val="single" w:sz="7" w:space="0" w:color="000000"/>
              <w:left w:val="single" w:sz="7" w:space="0" w:color="000000"/>
              <w:bottom w:val="single" w:sz="7" w:space="0" w:color="000000"/>
              <w:right w:val="single" w:sz="7" w:space="0" w:color="000000"/>
            </w:tcBorders>
          </w:tcPr>
          <w:p w:rsidR="00F04967" w:rsidRPr="004851BF" w:rsidRDefault="00F04967" w:rsidP="00F3257B">
            <w:pPr>
              <w:spacing w:line="120" w:lineRule="exact"/>
              <w:rPr>
                <w:sz w:val="22"/>
                <w:szCs w:val="22"/>
              </w:rPr>
            </w:pPr>
          </w:p>
          <w:p w:rsidR="00F04967" w:rsidRPr="004851BF" w:rsidRDefault="00F04967" w:rsidP="00F3257B">
            <w:pPr>
              <w:spacing w:after="58"/>
              <w:rPr>
                <w:sz w:val="22"/>
                <w:szCs w:val="22"/>
              </w:rPr>
            </w:pPr>
          </w:p>
        </w:tc>
      </w:tr>
    </w:tbl>
    <w:p w:rsidR="00F04967" w:rsidRPr="004851BF" w:rsidRDefault="00F04967" w:rsidP="00F3257B">
      <w:pPr>
        <w:rPr>
          <w:b/>
          <w:bCs/>
          <w:sz w:val="22"/>
          <w:szCs w:val="22"/>
        </w:rPr>
      </w:pPr>
    </w:p>
    <w:p w:rsidR="00F04967" w:rsidRPr="004851BF" w:rsidRDefault="00F04967" w:rsidP="00F3257B">
      <w:pPr>
        <w:ind w:firstLine="720"/>
        <w:rPr>
          <w:sz w:val="22"/>
          <w:szCs w:val="22"/>
        </w:rPr>
      </w:pPr>
      <w:r w:rsidRPr="004851BF">
        <w:rPr>
          <w:sz w:val="22"/>
          <w:szCs w:val="22"/>
        </w:rPr>
        <w:t>Applicant represents that Applicant is authorized to submit this Application and is entitled to receive the requested funds based upon:</w:t>
      </w:r>
    </w:p>
    <w:p w:rsidR="00F04967" w:rsidRPr="004851BF" w:rsidRDefault="00F04967" w:rsidP="00F3257B">
      <w:pPr>
        <w:rPr>
          <w:sz w:val="22"/>
          <w:szCs w:val="22"/>
        </w:rPr>
      </w:pPr>
    </w:p>
    <w:p w:rsidR="00F04967" w:rsidRPr="004851BF" w:rsidRDefault="00F04967" w:rsidP="00F3257B">
      <w:pPr>
        <w:rPr>
          <w:sz w:val="22"/>
          <w:szCs w:val="22"/>
        </w:rPr>
      </w:pPr>
      <w:r w:rsidRPr="004851BF">
        <w:rPr>
          <w:sz w:val="22"/>
          <w:szCs w:val="22"/>
        </w:rPr>
        <w:t>(</w:t>
      </w:r>
      <w:r w:rsidRPr="004851BF">
        <w:rPr>
          <w:b/>
          <w:bCs/>
          <w:i/>
          <w:iCs/>
          <w:sz w:val="22"/>
          <w:szCs w:val="22"/>
        </w:rPr>
        <w:t>check the applicable box</w:t>
      </w:r>
      <w:r w:rsidRPr="004851BF">
        <w:rPr>
          <w:sz w:val="22"/>
          <w:szCs w:val="22"/>
        </w:rPr>
        <w:t>)</w:t>
      </w:r>
    </w:p>
    <w:p w:rsidR="00F04967" w:rsidRPr="004851BF" w:rsidRDefault="00E36354" w:rsidP="00F3257B">
      <w:pPr>
        <w:ind w:left="720" w:hanging="720"/>
        <w:rPr>
          <w:sz w:val="22"/>
          <w:szCs w:val="22"/>
        </w:rPr>
      </w:pPr>
      <w:sdt>
        <w:sdtPr>
          <w:rPr>
            <w:sz w:val="22"/>
            <w:szCs w:val="22"/>
          </w:rPr>
          <w:id w:val="1073480609"/>
          <w14:checkbox>
            <w14:checked w14:val="0"/>
            <w14:checkedState w14:val="2612" w14:font="MS Gothic"/>
            <w14:uncheckedState w14:val="2610" w14:font="MS Gothic"/>
          </w14:checkbox>
        </w:sdtPr>
        <w:sdtEndPr/>
        <w:sdtContent>
          <w:r w:rsidR="00F3257B">
            <w:rPr>
              <w:rFonts w:ascii="MS Gothic" w:eastAsia="MS Gothic" w:hAnsi="MS Gothic" w:hint="eastAsia"/>
              <w:sz w:val="22"/>
              <w:szCs w:val="22"/>
            </w:rPr>
            <w:t>☐</w:t>
          </w:r>
        </w:sdtContent>
      </w:sdt>
      <w:r w:rsidR="00F04967" w:rsidRPr="004851BF">
        <w:rPr>
          <w:sz w:val="22"/>
          <w:szCs w:val="22"/>
        </w:rPr>
        <w:tab/>
        <w:t>Applicant is the original creditor and owner of the funds as it appears on the records of this Court.  Included is a copy of photo identification of the Claimant showing the Claimant</w:t>
      </w:r>
      <w:r w:rsidR="00D459F8">
        <w:rPr>
          <w:sz w:val="22"/>
          <w:szCs w:val="22"/>
        </w:rPr>
        <w:t>’</w:t>
      </w:r>
      <w:r w:rsidR="00F04967" w:rsidRPr="004851BF">
        <w:rPr>
          <w:sz w:val="22"/>
          <w:szCs w:val="22"/>
        </w:rPr>
        <w:t xml:space="preserve">s signature </w:t>
      </w:r>
      <w:r w:rsidR="00F04967" w:rsidRPr="004851BF">
        <w:rPr>
          <w:b/>
          <w:bCs/>
          <w:sz w:val="22"/>
          <w:szCs w:val="22"/>
        </w:rPr>
        <w:t>(e.g., driver</w:t>
      </w:r>
      <w:r w:rsidR="00D459F8">
        <w:rPr>
          <w:b/>
          <w:bCs/>
          <w:sz w:val="22"/>
          <w:szCs w:val="22"/>
        </w:rPr>
        <w:t>’</w:t>
      </w:r>
      <w:r w:rsidR="00F04967" w:rsidRPr="004851BF">
        <w:rPr>
          <w:b/>
          <w:bCs/>
          <w:sz w:val="22"/>
          <w:szCs w:val="22"/>
        </w:rPr>
        <w:t xml:space="preserve">s license or passport). </w:t>
      </w:r>
      <w:r w:rsidR="00F04967" w:rsidRPr="004851BF">
        <w:rPr>
          <w:b/>
          <w:bCs/>
          <w:sz w:val="18"/>
          <w:szCs w:val="18"/>
        </w:rPr>
        <w:t>(</w:t>
      </w:r>
      <w:r w:rsidR="00F04967" w:rsidRPr="004851BF">
        <w:rPr>
          <w:b/>
          <w:bCs/>
          <w:i/>
          <w:iCs/>
          <w:sz w:val="18"/>
          <w:szCs w:val="18"/>
        </w:rPr>
        <w:t xml:space="preserve">All but the last 4 </w:t>
      </w:r>
      <w:r w:rsidR="004851BF">
        <w:rPr>
          <w:b/>
          <w:bCs/>
          <w:i/>
          <w:iCs/>
          <w:sz w:val="18"/>
          <w:szCs w:val="18"/>
        </w:rPr>
        <w:t>digits of a SS# must be redacted</w:t>
      </w:r>
      <w:r w:rsidR="00F04967" w:rsidRPr="004851BF">
        <w:rPr>
          <w:b/>
          <w:bCs/>
          <w:i/>
          <w:iCs/>
          <w:sz w:val="18"/>
          <w:szCs w:val="18"/>
        </w:rPr>
        <w:t xml:space="preserve"> prior to filing.</w:t>
      </w:r>
      <w:r w:rsidR="00F04967" w:rsidRPr="004851BF">
        <w:rPr>
          <w:b/>
          <w:bCs/>
          <w:sz w:val="18"/>
          <w:szCs w:val="18"/>
        </w:rPr>
        <w:t xml:space="preserve">) </w:t>
      </w:r>
      <w:r w:rsidR="00F04967" w:rsidRPr="004851BF">
        <w:rPr>
          <w:i/>
          <w:iCs/>
          <w:sz w:val="18"/>
          <w:szCs w:val="18"/>
        </w:rPr>
        <w:t>If funds were deposited for the benefit of joint creditors, both must sign the Application (or a power of attorney authorizing another person to collect the funds on their behalf) and submit photo identification</w:t>
      </w:r>
      <w:r w:rsidR="00F04967" w:rsidRPr="004851BF">
        <w:rPr>
          <w:sz w:val="18"/>
          <w:szCs w:val="18"/>
        </w:rPr>
        <w:t>.</w:t>
      </w:r>
    </w:p>
    <w:p w:rsidR="00F04967" w:rsidRPr="004851BF" w:rsidRDefault="00F04967" w:rsidP="00F3257B">
      <w:pPr>
        <w:rPr>
          <w:sz w:val="22"/>
          <w:szCs w:val="22"/>
        </w:rPr>
      </w:pPr>
    </w:p>
    <w:p w:rsidR="00F04967" w:rsidRPr="004851BF" w:rsidRDefault="00E36354" w:rsidP="00AE278E">
      <w:pPr>
        <w:keepLines/>
        <w:ind w:left="720" w:hanging="720"/>
        <w:rPr>
          <w:b/>
          <w:bCs/>
          <w:sz w:val="22"/>
          <w:szCs w:val="22"/>
        </w:rPr>
      </w:pPr>
      <w:sdt>
        <w:sdtPr>
          <w:rPr>
            <w:sz w:val="22"/>
            <w:szCs w:val="22"/>
          </w:rPr>
          <w:id w:val="1863548139"/>
          <w14:checkbox>
            <w14:checked w14:val="0"/>
            <w14:checkedState w14:val="2612" w14:font="MS Gothic"/>
            <w14:uncheckedState w14:val="2610" w14:font="MS Gothic"/>
          </w14:checkbox>
        </w:sdtPr>
        <w:sdtEndPr/>
        <w:sdtContent>
          <w:r w:rsidR="00CB7298">
            <w:rPr>
              <w:rFonts w:ascii="MS Gothic" w:eastAsia="MS Gothic" w:hAnsi="MS Gothic" w:hint="eastAsia"/>
              <w:sz w:val="22"/>
              <w:szCs w:val="22"/>
            </w:rPr>
            <w:t>☐</w:t>
          </w:r>
        </w:sdtContent>
      </w:sdt>
      <w:r w:rsidR="00F04967" w:rsidRPr="004851BF">
        <w:rPr>
          <w:sz w:val="22"/>
          <w:szCs w:val="22"/>
        </w:rPr>
        <w:tab/>
        <w:t>Applicant is a corporation, partnership or other entity named as the creditor in the Trustee</w:t>
      </w:r>
      <w:r w:rsidR="00D459F8">
        <w:rPr>
          <w:sz w:val="22"/>
          <w:szCs w:val="22"/>
        </w:rPr>
        <w:t>’</w:t>
      </w:r>
      <w:r w:rsidR="00F04967" w:rsidRPr="004851BF">
        <w:rPr>
          <w:sz w:val="22"/>
          <w:szCs w:val="22"/>
        </w:rPr>
        <w:t xml:space="preserve">s Report of Unclaimed Dividends, the Applicant/Claimant has attached to the Application documentation that establishes that the person executing the Application is authorized to submit the Application </w:t>
      </w:r>
      <w:r w:rsidR="00F04967" w:rsidRPr="004851BF">
        <w:rPr>
          <w:b/>
          <w:bCs/>
          <w:sz w:val="22"/>
          <w:szCs w:val="22"/>
        </w:rPr>
        <w:t>(e.g., Affidavit of Secretary with copy of directors</w:t>
      </w:r>
      <w:r w:rsidR="00D459F8">
        <w:rPr>
          <w:b/>
          <w:bCs/>
          <w:sz w:val="22"/>
          <w:szCs w:val="22"/>
        </w:rPr>
        <w:t>’</w:t>
      </w:r>
      <w:r w:rsidR="00F04967" w:rsidRPr="004851BF">
        <w:rPr>
          <w:b/>
          <w:bCs/>
          <w:sz w:val="22"/>
          <w:szCs w:val="22"/>
        </w:rPr>
        <w:t xml:space="preserve"> resolution authorizing execution of the Application, or Officer</w:t>
      </w:r>
      <w:r w:rsidR="00D459F8">
        <w:rPr>
          <w:b/>
          <w:bCs/>
          <w:sz w:val="22"/>
          <w:szCs w:val="22"/>
        </w:rPr>
        <w:t>’</w:t>
      </w:r>
      <w:r w:rsidR="00F04967" w:rsidRPr="004851BF">
        <w:rPr>
          <w:b/>
          <w:bCs/>
          <w:sz w:val="22"/>
          <w:szCs w:val="22"/>
        </w:rPr>
        <w:t xml:space="preserve">s Certificate establishing that the corporate officer executing the Application is authorized to so act). </w:t>
      </w:r>
    </w:p>
    <w:p w:rsidR="00F04967" w:rsidRPr="004851BF" w:rsidRDefault="00F04967" w:rsidP="00F3257B">
      <w:pPr>
        <w:rPr>
          <w:sz w:val="22"/>
          <w:szCs w:val="22"/>
        </w:rPr>
      </w:pPr>
    </w:p>
    <w:p w:rsidR="00F04967" w:rsidRPr="004851BF" w:rsidRDefault="00E36354" w:rsidP="00F3257B">
      <w:pPr>
        <w:ind w:left="720" w:hanging="720"/>
        <w:rPr>
          <w:sz w:val="22"/>
          <w:szCs w:val="22"/>
        </w:rPr>
      </w:pPr>
      <w:sdt>
        <w:sdtPr>
          <w:rPr>
            <w:sz w:val="22"/>
            <w:szCs w:val="22"/>
          </w:rPr>
          <w:id w:val="-1847315882"/>
          <w14:checkbox>
            <w14:checked w14:val="0"/>
            <w14:checkedState w14:val="2612" w14:font="MS Gothic"/>
            <w14:uncheckedState w14:val="2610" w14:font="MS Gothic"/>
          </w14:checkbox>
        </w:sdtPr>
        <w:sdtEndPr/>
        <w:sdtContent>
          <w:r w:rsidR="00F3257B">
            <w:rPr>
              <w:rFonts w:ascii="MS Gothic" w:eastAsia="MS Gothic" w:hAnsi="MS Gothic" w:hint="eastAsia"/>
              <w:sz w:val="22"/>
              <w:szCs w:val="22"/>
            </w:rPr>
            <w:t>☐</w:t>
          </w:r>
        </w:sdtContent>
      </w:sdt>
      <w:r w:rsidR="00F04967" w:rsidRPr="004851BF">
        <w:rPr>
          <w:sz w:val="22"/>
          <w:szCs w:val="22"/>
        </w:rPr>
        <w:tab/>
        <w:t>Applicant is the assignee of the original creditor</w:t>
      </w:r>
      <w:r w:rsidR="00D459F8">
        <w:rPr>
          <w:sz w:val="22"/>
          <w:szCs w:val="22"/>
        </w:rPr>
        <w:t>’</w:t>
      </w:r>
      <w:r w:rsidR="00F04967" w:rsidRPr="004851BF">
        <w:rPr>
          <w:sz w:val="22"/>
          <w:szCs w:val="22"/>
        </w:rPr>
        <w:t>s claim to said funds, as evidenced in the attached documentation;</w:t>
      </w:r>
    </w:p>
    <w:p w:rsidR="00F04967" w:rsidRPr="004851BF" w:rsidRDefault="00F04967" w:rsidP="00F3257B">
      <w:pPr>
        <w:rPr>
          <w:sz w:val="22"/>
          <w:szCs w:val="22"/>
        </w:rPr>
      </w:pPr>
    </w:p>
    <w:p w:rsidR="00F04967" w:rsidRPr="004851BF" w:rsidRDefault="00E36354" w:rsidP="00F3257B">
      <w:pPr>
        <w:ind w:left="720" w:hanging="720"/>
        <w:rPr>
          <w:sz w:val="22"/>
          <w:szCs w:val="22"/>
        </w:rPr>
      </w:pPr>
      <w:sdt>
        <w:sdtPr>
          <w:rPr>
            <w:sz w:val="22"/>
            <w:szCs w:val="22"/>
          </w:rPr>
          <w:id w:val="1542333206"/>
          <w14:checkbox>
            <w14:checked w14:val="0"/>
            <w14:checkedState w14:val="2612" w14:font="MS Gothic"/>
            <w14:uncheckedState w14:val="2610" w14:font="MS Gothic"/>
          </w14:checkbox>
        </w:sdtPr>
        <w:sdtEndPr/>
        <w:sdtContent>
          <w:r w:rsidR="00F3257B">
            <w:rPr>
              <w:rFonts w:ascii="MS Gothic" w:eastAsia="MS Gothic" w:hAnsi="MS Gothic" w:hint="eastAsia"/>
              <w:sz w:val="22"/>
              <w:szCs w:val="22"/>
            </w:rPr>
            <w:t>☐</w:t>
          </w:r>
        </w:sdtContent>
      </w:sdt>
      <w:r w:rsidR="00F04967" w:rsidRPr="004851BF">
        <w:rPr>
          <w:sz w:val="22"/>
          <w:szCs w:val="22"/>
        </w:rPr>
        <w:tab/>
        <w:t>Applicant is the original creditor</w:t>
      </w:r>
      <w:r w:rsidR="00D459F8">
        <w:rPr>
          <w:sz w:val="22"/>
          <w:szCs w:val="22"/>
        </w:rPr>
        <w:t>’</w:t>
      </w:r>
      <w:r w:rsidR="00F04967" w:rsidRPr="004851BF">
        <w:rPr>
          <w:sz w:val="22"/>
          <w:szCs w:val="22"/>
        </w:rPr>
        <w:t>s successor in interest, as evidenced in the attached documentation;</w:t>
      </w:r>
    </w:p>
    <w:p w:rsidR="00F04967" w:rsidRPr="004851BF" w:rsidRDefault="00F04967" w:rsidP="00F3257B">
      <w:pPr>
        <w:rPr>
          <w:sz w:val="22"/>
          <w:szCs w:val="22"/>
        </w:rPr>
      </w:pPr>
    </w:p>
    <w:p w:rsidR="00F04967" w:rsidRPr="004851BF" w:rsidRDefault="00E36354" w:rsidP="00F3257B">
      <w:pPr>
        <w:ind w:left="720" w:hanging="720"/>
        <w:rPr>
          <w:sz w:val="22"/>
          <w:szCs w:val="22"/>
        </w:rPr>
      </w:pPr>
      <w:sdt>
        <w:sdtPr>
          <w:rPr>
            <w:sz w:val="22"/>
            <w:szCs w:val="22"/>
          </w:rPr>
          <w:id w:val="1114332305"/>
          <w14:checkbox>
            <w14:checked w14:val="0"/>
            <w14:checkedState w14:val="2612" w14:font="MS Gothic"/>
            <w14:uncheckedState w14:val="2610" w14:font="MS Gothic"/>
          </w14:checkbox>
        </w:sdtPr>
        <w:sdtEndPr/>
        <w:sdtContent>
          <w:r w:rsidR="00F3257B">
            <w:rPr>
              <w:rFonts w:ascii="MS Gothic" w:eastAsia="MS Gothic" w:hAnsi="MS Gothic" w:hint="eastAsia"/>
              <w:sz w:val="22"/>
              <w:szCs w:val="22"/>
            </w:rPr>
            <w:t>☐</w:t>
          </w:r>
        </w:sdtContent>
      </w:sdt>
      <w:r w:rsidR="00F04967" w:rsidRPr="004851BF">
        <w:rPr>
          <w:sz w:val="22"/>
          <w:szCs w:val="22"/>
        </w:rPr>
        <w:tab/>
        <w:t xml:space="preserve">Applicant is an attorney or funds locator, named in a special/limited power of attorney, which document is attached hereto, that is valid under the laws of the State of Oklahoma, that empowers Applicant to collect the unclaimed funds described above on behalf of the Claimant. The Applicant has attached the following documentation to the Application for </w:t>
      </w:r>
      <w:proofErr w:type="spellStart"/>
      <w:proofErr w:type="gramStart"/>
      <w:r w:rsidR="00F04967" w:rsidRPr="004851BF">
        <w:rPr>
          <w:sz w:val="22"/>
          <w:szCs w:val="22"/>
        </w:rPr>
        <w:t>a</w:t>
      </w:r>
      <w:proofErr w:type="spellEnd"/>
      <w:proofErr w:type="gramEnd"/>
      <w:r w:rsidR="00F04967" w:rsidRPr="004851BF">
        <w:rPr>
          <w:sz w:val="22"/>
          <w:szCs w:val="22"/>
        </w:rPr>
        <w:t xml:space="preserve"> Attorney or a funds locator:  An original, notarized power of attorney from an individual claimant or from the duly authorized representative for the corporation, partnership or other entity named as the Claimant that establishes that the Applicant is authorized to take such action on behalf of the Claimant. And the Applicant has completed </w:t>
      </w:r>
      <w:proofErr w:type="gramStart"/>
      <w:r w:rsidR="00F04967" w:rsidRPr="004851BF">
        <w:rPr>
          <w:sz w:val="22"/>
          <w:szCs w:val="22"/>
        </w:rPr>
        <w:t>all of</w:t>
      </w:r>
      <w:proofErr w:type="gramEnd"/>
      <w:r w:rsidR="00F04967" w:rsidRPr="004851BF">
        <w:rPr>
          <w:sz w:val="22"/>
          <w:szCs w:val="22"/>
        </w:rPr>
        <w:t xml:space="preserve"> the information on the form of Affidavit of Claimant </w:t>
      </w:r>
      <w:r w:rsidR="00F04967" w:rsidRPr="004851BF">
        <w:rPr>
          <w:b/>
          <w:bCs/>
          <w:i/>
          <w:iCs/>
          <w:sz w:val="22"/>
          <w:szCs w:val="22"/>
        </w:rPr>
        <w:t xml:space="preserve">before </w:t>
      </w:r>
      <w:r w:rsidR="00F04967" w:rsidRPr="004851BF">
        <w:rPr>
          <w:sz w:val="22"/>
          <w:szCs w:val="22"/>
        </w:rPr>
        <w:t>it is given to the individual or representative of a corporation, partnership or other entity named as the Claimant to sign before a notary. The Claimant, has been contacted by the funds locator, and has sufficient information to verify that he/she/it is in fact entitled to the funds that the Applicant is applying for on behalf of the Claimant.</w:t>
      </w:r>
    </w:p>
    <w:p w:rsidR="00F04967" w:rsidRPr="004851BF" w:rsidRDefault="00F04967" w:rsidP="00F3257B">
      <w:pPr>
        <w:rPr>
          <w:sz w:val="22"/>
          <w:szCs w:val="22"/>
        </w:rPr>
      </w:pPr>
    </w:p>
    <w:p w:rsidR="00F04967" w:rsidRPr="004851BF" w:rsidRDefault="00F04967" w:rsidP="00F3257B">
      <w:pPr>
        <w:rPr>
          <w:sz w:val="22"/>
          <w:szCs w:val="22"/>
        </w:rPr>
      </w:pPr>
      <w:r w:rsidRPr="004851BF">
        <w:rPr>
          <w:sz w:val="22"/>
          <w:szCs w:val="22"/>
        </w:rPr>
        <w:t xml:space="preserve">Applicant states that the Claimant is the: </w:t>
      </w:r>
    </w:p>
    <w:p w:rsidR="00F04967" w:rsidRPr="004851BF" w:rsidRDefault="00F04967" w:rsidP="00F3257B">
      <w:pPr>
        <w:rPr>
          <w:sz w:val="22"/>
          <w:szCs w:val="22"/>
        </w:rPr>
      </w:pPr>
    </w:p>
    <w:p w:rsidR="00F04967" w:rsidRPr="004851BF" w:rsidRDefault="00F04967" w:rsidP="00F3257B">
      <w:pPr>
        <w:ind w:firstLine="720"/>
        <w:rPr>
          <w:sz w:val="22"/>
          <w:szCs w:val="22"/>
        </w:rPr>
      </w:pPr>
      <w:r w:rsidRPr="004851BF">
        <w:rPr>
          <w:sz w:val="22"/>
          <w:szCs w:val="22"/>
        </w:rPr>
        <w:t>(</w:t>
      </w:r>
      <w:r w:rsidRPr="004851BF">
        <w:rPr>
          <w:b/>
          <w:bCs/>
          <w:i/>
          <w:iCs/>
          <w:sz w:val="22"/>
          <w:szCs w:val="22"/>
        </w:rPr>
        <w:t>check the applicable box</w:t>
      </w:r>
      <w:r w:rsidRPr="004851BF">
        <w:rPr>
          <w:sz w:val="22"/>
          <w:szCs w:val="22"/>
        </w:rPr>
        <w:t>)</w:t>
      </w:r>
    </w:p>
    <w:p w:rsidR="00F04967" w:rsidRPr="004851BF" w:rsidRDefault="00E36354" w:rsidP="00F3257B">
      <w:pPr>
        <w:ind w:left="2160" w:hanging="720"/>
        <w:rPr>
          <w:sz w:val="22"/>
          <w:szCs w:val="22"/>
        </w:rPr>
      </w:pPr>
      <w:sdt>
        <w:sdtPr>
          <w:rPr>
            <w:sz w:val="22"/>
            <w:szCs w:val="22"/>
          </w:rPr>
          <w:id w:val="-2144109640"/>
          <w14:checkbox>
            <w14:checked w14:val="0"/>
            <w14:checkedState w14:val="2612" w14:font="MS Gothic"/>
            <w14:uncheckedState w14:val="2610" w14:font="MS Gothic"/>
          </w14:checkbox>
        </w:sdtPr>
        <w:sdtEndPr/>
        <w:sdtContent>
          <w:r w:rsidR="00F3257B">
            <w:rPr>
              <w:rFonts w:ascii="MS Gothic" w:eastAsia="MS Gothic" w:hAnsi="MS Gothic" w:hint="eastAsia"/>
              <w:sz w:val="22"/>
              <w:szCs w:val="22"/>
            </w:rPr>
            <w:t>☐</w:t>
          </w:r>
        </w:sdtContent>
      </w:sdt>
      <w:r w:rsidR="00F04967" w:rsidRPr="004851BF">
        <w:rPr>
          <w:sz w:val="22"/>
          <w:szCs w:val="22"/>
        </w:rPr>
        <w:tab/>
        <w:t>original creditor and owner of the claim;</w:t>
      </w:r>
    </w:p>
    <w:p w:rsidR="00F04967" w:rsidRPr="004851BF" w:rsidRDefault="00F04967" w:rsidP="00F3257B">
      <w:pPr>
        <w:rPr>
          <w:sz w:val="22"/>
          <w:szCs w:val="22"/>
        </w:rPr>
      </w:pPr>
    </w:p>
    <w:p w:rsidR="00F04967" w:rsidRPr="004851BF" w:rsidRDefault="00E36354" w:rsidP="00F3257B">
      <w:pPr>
        <w:ind w:left="2160" w:hanging="720"/>
        <w:rPr>
          <w:sz w:val="22"/>
          <w:szCs w:val="22"/>
        </w:rPr>
      </w:pPr>
      <w:sdt>
        <w:sdtPr>
          <w:rPr>
            <w:sz w:val="22"/>
            <w:szCs w:val="22"/>
          </w:rPr>
          <w:id w:val="-1535189422"/>
          <w14:checkbox>
            <w14:checked w14:val="0"/>
            <w14:checkedState w14:val="2612" w14:font="MS Gothic"/>
            <w14:uncheckedState w14:val="2610" w14:font="MS Gothic"/>
          </w14:checkbox>
        </w:sdtPr>
        <w:sdtEndPr/>
        <w:sdtContent>
          <w:r w:rsidR="00F3257B">
            <w:rPr>
              <w:rFonts w:ascii="MS Gothic" w:eastAsia="MS Gothic" w:hAnsi="MS Gothic" w:hint="eastAsia"/>
              <w:sz w:val="22"/>
              <w:szCs w:val="22"/>
            </w:rPr>
            <w:t>☐</w:t>
          </w:r>
        </w:sdtContent>
      </w:sdt>
      <w:r w:rsidR="00F04967" w:rsidRPr="004851BF">
        <w:rPr>
          <w:sz w:val="22"/>
          <w:szCs w:val="22"/>
        </w:rPr>
        <w:tab/>
        <w:t>original creditor</w:t>
      </w:r>
      <w:r w:rsidR="00D459F8">
        <w:rPr>
          <w:sz w:val="22"/>
          <w:szCs w:val="22"/>
        </w:rPr>
        <w:t>’</w:t>
      </w:r>
      <w:r w:rsidR="00F04967" w:rsidRPr="004851BF">
        <w:rPr>
          <w:sz w:val="22"/>
          <w:szCs w:val="22"/>
        </w:rPr>
        <w:t>s attorney with authorization to receive said funds;</w:t>
      </w:r>
    </w:p>
    <w:p w:rsidR="00F04967" w:rsidRPr="004851BF" w:rsidRDefault="00F04967" w:rsidP="00F3257B">
      <w:pPr>
        <w:rPr>
          <w:sz w:val="22"/>
          <w:szCs w:val="22"/>
        </w:rPr>
      </w:pPr>
    </w:p>
    <w:p w:rsidR="00F04967" w:rsidRPr="004851BF" w:rsidRDefault="00E36354" w:rsidP="00F3257B">
      <w:pPr>
        <w:ind w:left="2160" w:hanging="720"/>
        <w:rPr>
          <w:sz w:val="22"/>
          <w:szCs w:val="22"/>
        </w:rPr>
      </w:pPr>
      <w:sdt>
        <w:sdtPr>
          <w:rPr>
            <w:sz w:val="22"/>
            <w:szCs w:val="22"/>
          </w:rPr>
          <w:id w:val="1250624149"/>
          <w14:checkbox>
            <w14:checked w14:val="0"/>
            <w14:checkedState w14:val="2612" w14:font="MS Gothic"/>
            <w14:uncheckedState w14:val="2610" w14:font="MS Gothic"/>
          </w14:checkbox>
        </w:sdtPr>
        <w:sdtEndPr/>
        <w:sdtContent>
          <w:r w:rsidR="00F3257B">
            <w:rPr>
              <w:rFonts w:ascii="MS Gothic" w:eastAsia="MS Gothic" w:hAnsi="MS Gothic" w:hint="eastAsia"/>
              <w:sz w:val="22"/>
              <w:szCs w:val="22"/>
            </w:rPr>
            <w:t>☐</w:t>
          </w:r>
        </w:sdtContent>
      </w:sdt>
      <w:r w:rsidR="00F04967" w:rsidRPr="004851BF">
        <w:rPr>
          <w:sz w:val="22"/>
          <w:szCs w:val="22"/>
        </w:rPr>
        <w:tab/>
        <w:t>assignee of the original creditor</w:t>
      </w:r>
      <w:r w:rsidR="00D459F8">
        <w:rPr>
          <w:sz w:val="22"/>
          <w:szCs w:val="22"/>
        </w:rPr>
        <w:t>’</w:t>
      </w:r>
      <w:r w:rsidR="00F04967" w:rsidRPr="004851BF">
        <w:rPr>
          <w:sz w:val="22"/>
          <w:szCs w:val="22"/>
        </w:rPr>
        <w:t>s claim to said funds;</w:t>
      </w:r>
    </w:p>
    <w:p w:rsidR="00F04967" w:rsidRPr="004851BF" w:rsidRDefault="00F04967" w:rsidP="00F3257B">
      <w:pPr>
        <w:rPr>
          <w:sz w:val="22"/>
          <w:szCs w:val="22"/>
        </w:rPr>
      </w:pPr>
    </w:p>
    <w:p w:rsidR="00F04967" w:rsidRPr="004851BF" w:rsidRDefault="00E36354" w:rsidP="00F3257B">
      <w:pPr>
        <w:ind w:left="2160" w:hanging="720"/>
        <w:rPr>
          <w:sz w:val="22"/>
          <w:szCs w:val="22"/>
        </w:rPr>
      </w:pPr>
      <w:sdt>
        <w:sdtPr>
          <w:rPr>
            <w:sz w:val="22"/>
            <w:szCs w:val="22"/>
          </w:rPr>
          <w:id w:val="1770650531"/>
          <w14:checkbox>
            <w14:checked w14:val="0"/>
            <w14:checkedState w14:val="2612" w14:font="MS Gothic"/>
            <w14:uncheckedState w14:val="2610" w14:font="MS Gothic"/>
          </w14:checkbox>
        </w:sdtPr>
        <w:sdtEndPr/>
        <w:sdtContent>
          <w:r w:rsidR="00F3257B">
            <w:rPr>
              <w:rFonts w:ascii="MS Gothic" w:eastAsia="MS Gothic" w:hAnsi="MS Gothic" w:hint="eastAsia"/>
              <w:sz w:val="22"/>
              <w:szCs w:val="22"/>
            </w:rPr>
            <w:t>☐</w:t>
          </w:r>
        </w:sdtContent>
      </w:sdt>
      <w:r w:rsidR="00F04967" w:rsidRPr="004851BF">
        <w:rPr>
          <w:sz w:val="22"/>
          <w:szCs w:val="22"/>
        </w:rPr>
        <w:tab/>
        <w:t>successor in interest of the original creditor; or</w:t>
      </w:r>
    </w:p>
    <w:p w:rsidR="00F04967" w:rsidRPr="004851BF" w:rsidRDefault="00F04967" w:rsidP="00F3257B">
      <w:pPr>
        <w:rPr>
          <w:sz w:val="22"/>
          <w:szCs w:val="22"/>
        </w:rPr>
      </w:pPr>
    </w:p>
    <w:p w:rsidR="00F04967" w:rsidRPr="004851BF" w:rsidRDefault="00E36354" w:rsidP="00F3257B">
      <w:pPr>
        <w:ind w:left="2160" w:hanging="720"/>
        <w:rPr>
          <w:sz w:val="22"/>
          <w:szCs w:val="22"/>
        </w:rPr>
      </w:pPr>
      <w:sdt>
        <w:sdtPr>
          <w:rPr>
            <w:sz w:val="22"/>
            <w:szCs w:val="22"/>
          </w:rPr>
          <w:id w:val="-54555766"/>
          <w14:checkbox>
            <w14:checked w14:val="0"/>
            <w14:checkedState w14:val="2612" w14:font="MS Gothic"/>
            <w14:uncheckedState w14:val="2610" w14:font="MS Gothic"/>
          </w14:checkbox>
        </w:sdtPr>
        <w:sdtEndPr/>
        <w:sdtContent>
          <w:r w:rsidR="00F3257B">
            <w:rPr>
              <w:rFonts w:ascii="MS Gothic" w:eastAsia="MS Gothic" w:hAnsi="MS Gothic" w:hint="eastAsia"/>
              <w:sz w:val="22"/>
              <w:szCs w:val="22"/>
            </w:rPr>
            <w:t>☐</w:t>
          </w:r>
        </w:sdtContent>
      </w:sdt>
      <w:r w:rsidR="00F04967" w:rsidRPr="004851BF">
        <w:rPr>
          <w:sz w:val="22"/>
          <w:szCs w:val="22"/>
        </w:rPr>
        <w:tab/>
        <w:t>personal representative of the original creditor</w:t>
      </w:r>
      <w:r w:rsidR="00D459F8">
        <w:rPr>
          <w:sz w:val="22"/>
          <w:szCs w:val="22"/>
        </w:rPr>
        <w:t>’</w:t>
      </w:r>
      <w:r w:rsidR="00F04967" w:rsidRPr="004851BF">
        <w:rPr>
          <w:sz w:val="22"/>
          <w:szCs w:val="22"/>
        </w:rPr>
        <w:t>s estate.</w:t>
      </w:r>
    </w:p>
    <w:p w:rsidR="00F04967" w:rsidRPr="004851BF" w:rsidRDefault="00F04967" w:rsidP="00F3257B">
      <w:pPr>
        <w:rPr>
          <w:sz w:val="22"/>
          <w:szCs w:val="22"/>
        </w:rPr>
      </w:pPr>
    </w:p>
    <w:p w:rsidR="00F04967" w:rsidRPr="004851BF" w:rsidRDefault="00F04967" w:rsidP="00F3257B">
      <w:pPr>
        <w:ind w:left="720"/>
        <w:rPr>
          <w:sz w:val="22"/>
          <w:szCs w:val="22"/>
        </w:rPr>
      </w:pPr>
      <w:r w:rsidRPr="004851BF">
        <w:rPr>
          <w:sz w:val="22"/>
          <w:szCs w:val="22"/>
        </w:rPr>
        <w:t>Attached to the Application is the Affidavit of Claimant. (</w:t>
      </w:r>
      <w:r w:rsidRPr="004851BF">
        <w:rPr>
          <w:i/>
          <w:iCs/>
          <w:sz w:val="22"/>
          <w:szCs w:val="22"/>
        </w:rPr>
        <w:t>The Affidavit of Claimant is required only if the Applicant is an attorney or funds locator</w:t>
      </w:r>
      <w:r w:rsidRPr="004851BF">
        <w:rPr>
          <w:sz w:val="22"/>
          <w:szCs w:val="22"/>
        </w:rPr>
        <w:t>.) Applicant completed all necessary information on the Affidavit of Claimant prior to providing such Affidavit to the Claimant for execution. (</w:t>
      </w:r>
      <w:r w:rsidRPr="004851BF">
        <w:rPr>
          <w:i/>
          <w:iCs/>
          <w:sz w:val="22"/>
          <w:szCs w:val="22"/>
        </w:rPr>
        <w:t xml:space="preserve">This is necessary to ensure that the alleged claimant, contacted by a funds locator, has </w:t>
      </w:r>
      <w:proofErr w:type="gramStart"/>
      <w:r w:rsidRPr="004851BF">
        <w:rPr>
          <w:i/>
          <w:iCs/>
          <w:sz w:val="22"/>
          <w:szCs w:val="22"/>
        </w:rPr>
        <w:t>sufficient</w:t>
      </w:r>
      <w:proofErr w:type="gramEnd"/>
      <w:r w:rsidRPr="004851BF">
        <w:rPr>
          <w:i/>
          <w:iCs/>
          <w:sz w:val="22"/>
          <w:szCs w:val="22"/>
        </w:rPr>
        <w:t xml:space="preserve"> information to verify that he/she/it is in fact entitled to the funds that the attorney or funds locator is applying for on behalf of the Claimant.</w:t>
      </w:r>
      <w:r w:rsidRPr="004851BF">
        <w:rPr>
          <w:sz w:val="22"/>
          <w:szCs w:val="22"/>
        </w:rPr>
        <w:t>)</w:t>
      </w:r>
    </w:p>
    <w:p w:rsidR="00F04967" w:rsidRPr="004851BF" w:rsidRDefault="00F04967" w:rsidP="00F3257B">
      <w:pPr>
        <w:rPr>
          <w:sz w:val="22"/>
          <w:szCs w:val="22"/>
        </w:rPr>
      </w:pPr>
    </w:p>
    <w:p w:rsidR="00F04967" w:rsidRPr="004851BF" w:rsidRDefault="00F04967" w:rsidP="00F3257B">
      <w:pPr>
        <w:ind w:firstLine="720"/>
        <w:rPr>
          <w:sz w:val="22"/>
          <w:szCs w:val="22"/>
        </w:rPr>
      </w:pPr>
      <w:r w:rsidRPr="004851BF">
        <w:rPr>
          <w:sz w:val="22"/>
          <w:szCs w:val="22"/>
        </w:rPr>
        <w:t>This Application is submitted with the necessary documents to establish (1) Applicant</w:t>
      </w:r>
      <w:r w:rsidR="00D459F8">
        <w:rPr>
          <w:sz w:val="22"/>
          <w:szCs w:val="22"/>
        </w:rPr>
        <w:t>’</w:t>
      </w:r>
      <w:r w:rsidRPr="004851BF">
        <w:rPr>
          <w:sz w:val="22"/>
          <w:szCs w:val="22"/>
        </w:rPr>
        <w:t>s</w:t>
      </w:r>
    </w:p>
    <w:p w:rsidR="00F04967" w:rsidRPr="004851BF" w:rsidRDefault="00F04967" w:rsidP="00F3257B">
      <w:pPr>
        <w:rPr>
          <w:sz w:val="22"/>
          <w:szCs w:val="22"/>
        </w:rPr>
      </w:pPr>
      <w:r w:rsidRPr="004851BF">
        <w:rPr>
          <w:sz w:val="22"/>
          <w:szCs w:val="22"/>
        </w:rPr>
        <w:t>authority to collect the unclaimed funds on behalf of the Claimant and (2) the Claimant</w:t>
      </w:r>
      <w:r w:rsidR="00D459F8">
        <w:rPr>
          <w:sz w:val="22"/>
          <w:szCs w:val="22"/>
        </w:rPr>
        <w:t>’</w:t>
      </w:r>
      <w:r w:rsidRPr="004851BF">
        <w:rPr>
          <w:sz w:val="22"/>
          <w:szCs w:val="22"/>
        </w:rPr>
        <w:t xml:space="preserve">s entitlement to </w:t>
      </w:r>
      <w:r w:rsidRPr="004851BF">
        <w:rPr>
          <w:sz w:val="22"/>
          <w:szCs w:val="22"/>
        </w:rPr>
        <w:lastRenderedPageBreak/>
        <w:t xml:space="preserve">the </w:t>
      </w:r>
      <w:proofErr w:type="gramStart"/>
      <w:r w:rsidRPr="004851BF">
        <w:rPr>
          <w:sz w:val="22"/>
          <w:szCs w:val="22"/>
        </w:rPr>
        <w:t>particular unclaimed</w:t>
      </w:r>
      <w:proofErr w:type="gramEnd"/>
      <w:r w:rsidRPr="004851BF">
        <w:rPr>
          <w:sz w:val="22"/>
          <w:szCs w:val="22"/>
        </w:rPr>
        <w:t xml:space="preserve"> funds. The Application was completed and submitted in accordance with this Court</w:t>
      </w:r>
      <w:r w:rsidR="00D459F8">
        <w:rPr>
          <w:sz w:val="22"/>
          <w:szCs w:val="22"/>
        </w:rPr>
        <w:t>’</w:t>
      </w:r>
      <w:r w:rsidRPr="004851BF">
        <w:rPr>
          <w:sz w:val="22"/>
          <w:szCs w:val="22"/>
        </w:rPr>
        <w:t xml:space="preserve">s </w:t>
      </w:r>
      <w:r w:rsidRPr="004851BF">
        <w:rPr>
          <w:b/>
          <w:bCs/>
          <w:sz w:val="22"/>
          <w:szCs w:val="22"/>
        </w:rPr>
        <w:t>Instructions for Filing an Application for Payment of Unclaimed Funds</w:t>
      </w:r>
      <w:r w:rsidRPr="004851BF">
        <w:rPr>
          <w:sz w:val="22"/>
          <w:szCs w:val="22"/>
        </w:rPr>
        <w:t>.</w:t>
      </w:r>
    </w:p>
    <w:p w:rsidR="00F04967" w:rsidRPr="004851BF" w:rsidRDefault="00F04967" w:rsidP="00F3257B">
      <w:pPr>
        <w:rPr>
          <w:sz w:val="22"/>
          <w:szCs w:val="22"/>
        </w:rPr>
      </w:pPr>
    </w:p>
    <w:p w:rsidR="00F04967" w:rsidRPr="004851BF" w:rsidRDefault="00F04967" w:rsidP="00F3257B">
      <w:pPr>
        <w:ind w:firstLine="720"/>
        <w:rPr>
          <w:sz w:val="22"/>
          <w:szCs w:val="22"/>
        </w:rPr>
      </w:pPr>
      <w:r w:rsidRPr="004851BF">
        <w:rPr>
          <w:sz w:val="22"/>
          <w:szCs w:val="22"/>
        </w:rPr>
        <w:t>Applicant declares under penalty of perjury that sufficient inquiry has been made to</w:t>
      </w:r>
      <w:r w:rsidR="004851BF">
        <w:rPr>
          <w:sz w:val="22"/>
          <w:szCs w:val="22"/>
        </w:rPr>
        <w:t xml:space="preserve"> </w:t>
      </w:r>
      <w:r w:rsidRPr="004851BF">
        <w:rPr>
          <w:sz w:val="22"/>
          <w:szCs w:val="22"/>
        </w:rPr>
        <w:t>determine that the above funds have not been previously paid, no other applications for payment of said funds are pending, and no party other than Claimant is entitled to submit a request for</w:t>
      </w:r>
    </w:p>
    <w:p w:rsidR="00F04967" w:rsidRPr="004851BF" w:rsidRDefault="00F04967" w:rsidP="00F3257B">
      <w:pPr>
        <w:jc w:val="both"/>
        <w:rPr>
          <w:sz w:val="22"/>
          <w:szCs w:val="22"/>
        </w:rPr>
      </w:pPr>
      <w:r w:rsidRPr="004851BF">
        <w:rPr>
          <w:sz w:val="22"/>
          <w:szCs w:val="22"/>
        </w:rPr>
        <w:t>disbursement of the funds.</w:t>
      </w:r>
    </w:p>
    <w:p w:rsidR="00F04967" w:rsidRPr="004851BF" w:rsidRDefault="00F04967" w:rsidP="00F3257B">
      <w:pPr>
        <w:jc w:val="both"/>
        <w:rPr>
          <w:sz w:val="22"/>
          <w:szCs w:val="22"/>
        </w:rPr>
      </w:pPr>
    </w:p>
    <w:p w:rsidR="00F04967" w:rsidRPr="004851BF" w:rsidRDefault="00F04967" w:rsidP="00F3257B">
      <w:pPr>
        <w:ind w:firstLine="720"/>
        <w:jc w:val="both"/>
        <w:rPr>
          <w:sz w:val="22"/>
          <w:szCs w:val="22"/>
        </w:rPr>
      </w:pPr>
      <w:r w:rsidRPr="004851BF">
        <w:rPr>
          <w:sz w:val="22"/>
          <w:szCs w:val="22"/>
        </w:rPr>
        <w:t>Applicant certifies that a copy of this Application (and all attachments) was provided to the</w:t>
      </w:r>
    </w:p>
    <w:p w:rsidR="00F04967" w:rsidRPr="004851BF" w:rsidRDefault="00F04967" w:rsidP="00F3257B">
      <w:pPr>
        <w:jc w:val="both"/>
        <w:rPr>
          <w:sz w:val="22"/>
          <w:szCs w:val="22"/>
        </w:rPr>
      </w:pPr>
      <w:r w:rsidRPr="004851BF">
        <w:rPr>
          <w:sz w:val="22"/>
          <w:szCs w:val="22"/>
        </w:rPr>
        <w:t xml:space="preserve">Office of the United States Attorney, Eastern of Oklahoma, </w:t>
      </w:r>
      <w:r w:rsidR="0094506D">
        <w:rPr>
          <w:sz w:val="22"/>
          <w:szCs w:val="22"/>
        </w:rPr>
        <w:t>520 Denison Avenue</w:t>
      </w:r>
      <w:r w:rsidRPr="004851BF">
        <w:rPr>
          <w:sz w:val="22"/>
          <w:szCs w:val="22"/>
        </w:rPr>
        <w:t>, Muskogee, Oklahoma 74401, as evidenced by the Certificate of Service attached hereto.</w:t>
      </w:r>
    </w:p>
    <w:p w:rsidR="00F04967" w:rsidRPr="004851BF" w:rsidRDefault="00F04967" w:rsidP="00F3257B">
      <w:pPr>
        <w:jc w:val="both"/>
        <w:rPr>
          <w:sz w:val="22"/>
          <w:szCs w:val="22"/>
        </w:rPr>
      </w:pPr>
    </w:p>
    <w:p w:rsidR="00F04967" w:rsidRPr="004851BF" w:rsidRDefault="00F04967" w:rsidP="00F3257B">
      <w:pPr>
        <w:ind w:firstLine="720"/>
        <w:jc w:val="both"/>
        <w:rPr>
          <w:sz w:val="22"/>
          <w:szCs w:val="22"/>
        </w:rPr>
      </w:pPr>
      <w:r w:rsidRPr="004851BF">
        <w:rPr>
          <w:sz w:val="22"/>
          <w:szCs w:val="22"/>
        </w:rPr>
        <w:t>Applicant requests that the Court enter an Order directing payment of the unclaimed funds</w:t>
      </w:r>
    </w:p>
    <w:p w:rsidR="00F04967" w:rsidRPr="004851BF" w:rsidRDefault="00F04967" w:rsidP="00F3257B">
      <w:pPr>
        <w:jc w:val="both"/>
        <w:rPr>
          <w:sz w:val="22"/>
          <w:szCs w:val="22"/>
        </w:rPr>
      </w:pPr>
      <w:r w:rsidRPr="004851BF">
        <w:rPr>
          <w:sz w:val="22"/>
          <w:szCs w:val="22"/>
        </w:rPr>
        <w:t>described above to the Applicant, or if the Applicant is not the Claimant, to the Applicant and</w:t>
      </w:r>
    </w:p>
    <w:p w:rsidR="00F04967" w:rsidRPr="004851BF" w:rsidRDefault="00F04967" w:rsidP="00F3257B">
      <w:pPr>
        <w:jc w:val="both"/>
        <w:rPr>
          <w:sz w:val="22"/>
          <w:szCs w:val="22"/>
        </w:rPr>
      </w:pPr>
      <w:r w:rsidRPr="004851BF">
        <w:rPr>
          <w:sz w:val="22"/>
          <w:szCs w:val="22"/>
        </w:rPr>
        <w:t>Claimant, in accordance with the documents submitted in support of the Application.</w:t>
      </w:r>
    </w:p>
    <w:p w:rsidR="00F04967" w:rsidRPr="004851BF" w:rsidRDefault="00F04967" w:rsidP="00F3257B">
      <w:pPr>
        <w:rPr>
          <w:sz w:val="22"/>
          <w:szCs w:val="22"/>
        </w:rPr>
      </w:pPr>
    </w:p>
    <w:p w:rsidR="00F04967" w:rsidRPr="004851BF" w:rsidRDefault="00F04967" w:rsidP="00F3257B">
      <w:pPr>
        <w:ind w:firstLine="720"/>
        <w:rPr>
          <w:sz w:val="22"/>
          <w:szCs w:val="22"/>
        </w:rPr>
      </w:pPr>
      <w:r w:rsidRPr="004851BF">
        <w:rPr>
          <w:sz w:val="22"/>
          <w:szCs w:val="22"/>
        </w:rPr>
        <w:t>I hereby certify that the foregoing statements are true and correct to the best of my</w:t>
      </w:r>
    </w:p>
    <w:p w:rsidR="00F04967" w:rsidRPr="004851BF" w:rsidRDefault="00F04967" w:rsidP="00F3257B">
      <w:pPr>
        <w:rPr>
          <w:sz w:val="22"/>
          <w:szCs w:val="22"/>
        </w:rPr>
      </w:pPr>
      <w:r w:rsidRPr="004851BF">
        <w:rPr>
          <w:sz w:val="22"/>
          <w:szCs w:val="22"/>
        </w:rPr>
        <w:t>knowledge and belief.</w:t>
      </w:r>
    </w:p>
    <w:p w:rsidR="00CB7298" w:rsidRDefault="00CB7298" w:rsidP="00F3257B">
      <w:pPr>
        <w:jc w:val="center"/>
        <w:rPr>
          <w:b/>
          <w:bCs/>
          <w:sz w:val="22"/>
          <w:szCs w:val="22"/>
          <w:u w:val="single"/>
        </w:rPr>
        <w:sectPr w:rsidR="00CB7298">
          <w:headerReference w:type="default" r:id="rId6"/>
          <w:type w:val="continuous"/>
          <w:pgSz w:w="12240" w:h="15840"/>
          <w:pgMar w:top="1440" w:right="1440" w:bottom="1440" w:left="1440" w:header="1440" w:footer="1440" w:gutter="0"/>
          <w:cols w:space="720"/>
          <w:noEndnote/>
        </w:sectPr>
      </w:pPr>
    </w:p>
    <w:p w:rsidR="00F04967" w:rsidRPr="004851BF" w:rsidRDefault="00F04967" w:rsidP="00F3257B">
      <w:pPr>
        <w:jc w:val="center"/>
        <w:rPr>
          <w:i/>
          <w:iCs/>
          <w:sz w:val="22"/>
          <w:szCs w:val="22"/>
        </w:rPr>
      </w:pPr>
      <w:r w:rsidRPr="004851BF">
        <w:rPr>
          <w:b/>
          <w:bCs/>
          <w:sz w:val="22"/>
          <w:szCs w:val="22"/>
          <w:u w:val="single"/>
        </w:rPr>
        <w:lastRenderedPageBreak/>
        <w:t>Signature Block for an Individual</w:t>
      </w:r>
      <w:r w:rsidRPr="004851BF">
        <w:rPr>
          <w:b/>
          <w:bCs/>
          <w:sz w:val="22"/>
          <w:szCs w:val="22"/>
        </w:rPr>
        <w:t xml:space="preserve"> </w:t>
      </w:r>
      <w:r w:rsidRPr="004851BF">
        <w:rPr>
          <w:i/>
          <w:iCs/>
          <w:sz w:val="22"/>
          <w:szCs w:val="22"/>
        </w:rPr>
        <w:t>(Signature block for an entity on next page</w:t>
      </w:r>
      <w:r w:rsidRPr="004851BF">
        <w:rPr>
          <w:b/>
          <w:bCs/>
          <w:i/>
          <w:iCs/>
          <w:sz w:val="22"/>
          <w:szCs w:val="22"/>
        </w:rPr>
        <w:t>)</w:t>
      </w:r>
    </w:p>
    <w:p w:rsidR="00F04967" w:rsidRPr="004851BF" w:rsidRDefault="00F04967" w:rsidP="00F3257B">
      <w:pPr>
        <w:rPr>
          <w:sz w:val="22"/>
          <w:szCs w:val="22"/>
        </w:rPr>
      </w:pPr>
    </w:p>
    <w:p w:rsidR="00F04967" w:rsidRPr="004851BF" w:rsidRDefault="00F04967" w:rsidP="00F3257B">
      <w:pPr>
        <w:ind w:left="4320" w:hanging="4320"/>
        <w:rPr>
          <w:sz w:val="22"/>
          <w:szCs w:val="22"/>
        </w:rPr>
      </w:pPr>
      <w:r w:rsidRPr="004851BF">
        <w:rPr>
          <w:sz w:val="22"/>
          <w:szCs w:val="22"/>
        </w:rPr>
        <w:t>Dated: ________________</w:t>
      </w:r>
      <w:r w:rsidRPr="004851BF">
        <w:rPr>
          <w:sz w:val="22"/>
          <w:szCs w:val="22"/>
        </w:rPr>
        <w:tab/>
        <w:t>___________________________________</w:t>
      </w:r>
    </w:p>
    <w:p w:rsidR="00F04967" w:rsidRPr="004851BF" w:rsidRDefault="00F04967" w:rsidP="00F3257B">
      <w:pPr>
        <w:ind w:firstLine="4320"/>
        <w:rPr>
          <w:sz w:val="22"/>
          <w:szCs w:val="22"/>
        </w:rPr>
      </w:pPr>
      <w:r w:rsidRPr="004851BF">
        <w:rPr>
          <w:sz w:val="22"/>
          <w:szCs w:val="22"/>
        </w:rPr>
        <w:t>Signature of Individual Applicant</w:t>
      </w:r>
    </w:p>
    <w:p w:rsidR="00F04967" w:rsidRPr="004851BF" w:rsidRDefault="00F04967" w:rsidP="00F3257B">
      <w:pPr>
        <w:ind w:left="4320" w:hanging="4320"/>
        <w:rPr>
          <w:sz w:val="22"/>
          <w:szCs w:val="22"/>
        </w:rPr>
      </w:pPr>
      <w:r w:rsidRPr="004851BF">
        <w:rPr>
          <w:sz w:val="22"/>
          <w:szCs w:val="22"/>
        </w:rPr>
        <w:t>SS# (</w:t>
      </w:r>
      <w:r w:rsidRPr="004851BF">
        <w:rPr>
          <w:i/>
          <w:iCs/>
          <w:sz w:val="22"/>
          <w:szCs w:val="22"/>
        </w:rPr>
        <w:t>last 4 digits only</w:t>
      </w:r>
      <w:r w:rsidRPr="004851BF">
        <w:rPr>
          <w:sz w:val="22"/>
          <w:szCs w:val="22"/>
        </w:rPr>
        <w:t>): __________</w:t>
      </w:r>
      <w:r w:rsidRPr="004851BF">
        <w:rPr>
          <w:sz w:val="22"/>
          <w:szCs w:val="22"/>
        </w:rPr>
        <w:tab/>
        <w:t>___________________________________</w:t>
      </w:r>
    </w:p>
    <w:p w:rsidR="00F04967" w:rsidRPr="004851BF" w:rsidRDefault="00F04967" w:rsidP="00F3257B">
      <w:pPr>
        <w:ind w:left="4320" w:hanging="4320"/>
        <w:rPr>
          <w:sz w:val="22"/>
          <w:szCs w:val="22"/>
        </w:rPr>
      </w:pPr>
      <w:r w:rsidRPr="004851BF">
        <w:rPr>
          <w:sz w:val="22"/>
          <w:szCs w:val="22"/>
        </w:rPr>
        <w:t>(</w:t>
      </w:r>
      <w:r w:rsidRPr="004851BF">
        <w:rPr>
          <w:i/>
          <w:iCs/>
          <w:sz w:val="22"/>
          <w:szCs w:val="22"/>
        </w:rPr>
        <w:t xml:space="preserve">of the Applicant) </w:t>
      </w:r>
      <w:r w:rsidRPr="004851BF">
        <w:rPr>
          <w:sz w:val="22"/>
          <w:szCs w:val="22"/>
        </w:rPr>
        <w:tab/>
        <w:t>Street Address</w:t>
      </w:r>
    </w:p>
    <w:p w:rsidR="00F04967" w:rsidRPr="004851BF" w:rsidRDefault="00F04967" w:rsidP="00F3257B">
      <w:pPr>
        <w:ind w:firstLine="4320"/>
        <w:rPr>
          <w:sz w:val="22"/>
          <w:szCs w:val="22"/>
        </w:rPr>
      </w:pPr>
      <w:r w:rsidRPr="004851BF">
        <w:rPr>
          <w:sz w:val="22"/>
          <w:szCs w:val="22"/>
        </w:rPr>
        <w:t>___________________________________</w:t>
      </w:r>
    </w:p>
    <w:p w:rsidR="00F04967" w:rsidRPr="004851BF" w:rsidRDefault="00F04967" w:rsidP="00F3257B">
      <w:pPr>
        <w:ind w:firstLine="4320"/>
        <w:rPr>
          <w:sz w:val="22"/>
          <w:szCs w:val="22"/>
        </w:rPr>
      </w:pPr>
      <w:r w:rsidRPr="004851BF">
        <w:rPr>
          <w:sz w:val="22"/>
          <w:szCs w:val="22"/>
        </w:rPr>
        <w:t>City/State/Zip</w:t>
      </w:r>
    </w:p>
    <w:p w:rsidR="00F04967" w:rsidRPr="004851BF" w:rsidRDefault="00F04967" w:rsidP="00F3257B">
      <w:pPr>
        <w:ind w:firstLine="4320"/>
        <w:rPr>
          <w:sz w:val="22"/>
          <w:szCs w:val="22"/>
        </w:rPr>
      </w:pPr>
      <w:r w:rsidRPr="004851BF">
        <w:rPr>
          <w:sz w:val="22"/>
          <w:szCs w:val="22"/>
        </w:rPr>
        <w:t>___________________________________</w:t>
      </w:r>
    </w:p>
    <w:p w:rsidR="00F04967" w:rsidRPr="004851BF" w:rsidRDefault="00F04967" w:rsidP="00F3257B">
      <w:pPr>
        <w:ind w:firstLine="4320"/>
        <w:rPr>
          <w:sz w:val="22"/>
          <w:szCs w:val="22"/>
        </w:rPr>
      </w:pPr>
      <w:r w:rsidRPr="004851BF">
        <w:rPr>
          <w:sz w:val="22"/>
          <w:szCs w:val="22"/>
        </w:rPr>
        <w:t>Telephone (including area code)</w:t>
      </w:r>
    </w:p>
    <w:p w:rsidR="00F04967" w:rsidRPr="004851BF" w:rsidRDefault="00F04967" w:rsidP="00F3257B">
      <w:pPr>
        <w:ind w:left="2160" w:hanging="2160"/>
        <w:rPr>
          <w:sz w:val="22"/>
          <w:szCs w:val="22"/>
        </w:rPr>
      </w:pPr>
      <w:r w:rsidRPr="004851BF">
        <w:rPr>
          <w:sz w:val="22"/>
          <w:szCs w:val="22"/>
        </w:rPr>
        <w:t>State of __________</w:t>
      </w:r>
      <w:r w:rsidRPr="004851BF">
        <w:rPr>
          <w:sz w:val="22"/>
          <w:szCs w:val="22"/>
        </w:rPr>
        <w:tab/>
        <w:t>)</w:t>
      </w:r>
    </w:p>
    <w:p w:rsidR="00F04967" w:rsidRPr="004851BF" w:rsidRDefault="00F04967" w:rsidP="00F3257B">
      <w:pPr>
        <w:ind w:firstLine="2160"/>
        <w:rPr>
          <w:sz w:val="22"/>
          <w:szCs w:val="22"/>
        </w:rPr>
      </w:pPr>
      <w:r w:rsidRPr="004851BF">
        <w:rPr>
          <w:sz w:val="22"/>
          <w:szCs w:val="22"/>
        </w:rPr>
        <w:t>) ss.</w:t>
      </w:r>
    </w:p>
    <w:p w:rsidR="00F04967" w:rsidRPr="004851BF" w:rsidRDefault="00F04967" w:rsidP="00F3257B">
      <w:pPr>
        <w:ind w:left="2160" w:hanging="2160"/>
        <w:rPr>
          <w:sz w:val="22"/>
          <w:szCs w:val="22"/>
        </w:rPr>
      </w:pPr>
      <w:r w:rsidRPr="004851BF">
        <w:rPr>
          <w:sz w:val="22"/>
          <w:szCs w:val="22"/>
        </w:rPr>
        <w:t>County of ________</w:t>
      </w:r>
      <w:r w:rsidRPr="004851BF">
        <w:rPr>
          <w:sz w:val="22"/>
          <w:szCs w:val="22"/>
        </w:rPr>
        <w:tab/>
        <w:t>)</w:t>
      </w:r>
    </w:p>
    <w:p w:rsidR="00F04967" w:rsidRPr="004851BF" w:rsidRDefault="00F04967" w:rsidP="00F3257B">
      <w:pPr>
        <w:rPr>
          <w:sz w:val="22"/>
          <w:szCs w:val="22"/>
        </w:rPr>
      </w:pPr>
    </w:p>
    <w:p w:rsidR="00F04967" w:rsidRPr="004851BF" w:rsidRDefault="00F04967" w:rsidP="00F3257B">
      <w:pPr>
        <w:rPr>
          <w:sz w:val="22"/>
          <w:szCs w:val="22"/>
        </w:rPr>
      </w:pPr>
    </w:p>
    <w:p w:rsidR="00F04967" w:rsidRPr="004851BF" w:rsidRDefault="00F04967" w:rsidP="00F3257B">
      <w:pPr>
        <w:ind w:firstLine="720"/>
        <w:rPr>
          <w:sz w:val="22"/>
          <w:szCs w:val="22"/>
        </w:rPr>
      </w:pPr>
      <w:r w:rsidRPr="004851BF">
        <w:rPr>
          <w:sz w:val="22"/>
          <w:szCs w:val="22"/>
        </w:rPr>
        <w:t>Before me, ____________________, a notary public for said state, on this _____ day of</w:t>
      </w:r>
    </w:p>
    <w:p w:rsidR="00F04967" w:rsidRPr="004851BF" w:rsidRDefault="00F04967" w:rsidP="00F3257B">
      <w:pPr>
        <w:rPr>
          <w:sz w:val="22"/>
          <w:szCs w:val="22"/>
        </w:rPr>
      </w:pPr>
      <w:r w:rsidRPr="004851BF">
        <w:rPr>
          <w:sz w:val="22"/>
          <w:szCs w:val="22"/>
        </w:rPr>
        <w:t>____________, 20___, personally appeared ________________________, known to be the identical</w:t>
      </w:r>
    </w:p>
    <w:p w:rsidR="00F04967" w:rsidRPr="004851BF" w:rsidRDefault="00F04967" w:rsidP="00F3257B">
      <w:pPr>
        <w:rPr>
          <w:sz w:val="22"/>
          <w:szCs w:val="22"/>
        </w:rPr>
      </w:pPr>
      <w:r w:rsidRPr="004851BF">
        <w:rPr>
          <w:sz w:val="22"/>
          <w:szCs w:val="22"/>
        </w:rPr>
        <w:t>person(s) who executed the within foregoing instrument, and acknowledged to me that he/she</w:t>
      </w:r>
    </w:p>
    <w:p w:rsidR="00F04967" w:rsidRPr="004851BF" w:rsidRDefault="00F04967" w:rsidP="00F3257B">
      <w:pPr>
        <w:rPr>
          <w:sz w:val="22"/>
          <w:szCs w:val="22"/>
        </w:rPr>
      </w:pPr>
      <w:r w:rsidRPr="004851BF">
        <w:rPr>
          <w:sz w:val="22"/>
          <w:szCs w:val="22"/>
        </w:rPr>
        <w:t>executed the same as his/her free and voluntary act and deed for the uses and purposes therein set</w:t>
      </w:r>
    </w:p>
    <w:p w:rsidR="00F04967" w:rsidRPr="004851BF" w:rsidRDefault="00F04967" w:rsidP="00F3257B">
      <w:pPr>
        <w:rPr>
          <w:sz w:val="22"/>
          <w:szCs w:val="22"/>
        </w:rPr>
      </w:pPr>
      <w:r w:rsidRPr="004851BF">
        <w:rPr>
          <w:sz w:val="22"/>
          <w:szCs w:val="22"/>
        </w:rPr>
        <w:t>forth.</w:t>
      </w:r>
    </w:p>
    <w:p w:rsidR="00F04967" w:rsidRPr="004851BF" w:rsidRDefault="00F04967" w:rsidP="00F3257B">
      <w:pPr>
        <w:rPr>
          <w:sz w:val="22"/>
          <w:szCs w:val="22"/>
        </w:rPr>
      </w:pPr>
    </w:p>
    <w:p w:rsidR="00F04967" w:rsidRPr="004851BF" w:rsidRDefault="00F04967" w:rsidP="00F3257B">
      <w:pPr>
        <w:ind w:left="5040" w:hanging="4320"/>
        <w:rPr>
          <w:sz w:val="22"/>
          <w:szCs w:val="22"/>
        </w:rPr>
      </w:pPr>
      <w:r w:rsidRPr="004851BF">
        <w:rPr>
          <w:sz w:val="22"/>
          <w:szCs w:val="22"/>
        </w:rPr>
        <w:t xml:space="preserve">[SEAL] </w:t>
      </w:r>
      <w:r w:rsidRPr="004851BF">
        <w:rPr>
          <w:sz w:val="22"/>
          <w:szCs w:val="22"/>
        </w:rPr>
        <w:tab/>
        <w:t>_____________________________</w:t>
      </w:r>
    </w:p>
    <w:p w:rsidR="00F04967" w:rsidRPr="004851BF" w:rsidRDefault="00F04967" w:rsidP="00F3257B">
      <w:pPr>
        <w:ind w:firstLine="5040"/>
        <w:rPr>
          <w:sz w:val="22"/>
          <w:szCs w:val="22"/>
        </w:rPr>
      </w:pPr>
      <w:r w:rsidRPr="004851BF">
        <w:rPr>
          <w:sz w:val="22"/>
          <w:szCs w:val="22"/>
        </w:rPr>
        <w:t>Notary Public</w:t>
      </w:r>
    </w:p>
    <w:p w:rsidR="00F04967" w:rsidRPr="004851BF" w:rsidRDefault="00F04967" w:rsidP="00F3257B">
      <w:pPr>
        <w:rPr>
          <w:sz w:val="22"/>
          <w:szCs w:val="22"/>
        </w:rPr>
      </w:pPr>
      <w:r w:rsidRPr="004851BF">
        <w:rPr>
          <w:sz w:val="22"/>
          <w:szCs w:val="22"/>
        </w:rPr>
        <w:t>My commission expires: ______________</w:t>
      </w:r>
    </w:p>
    <w:p w:rsidR="00F04967" w:rsidRPr="004851BF" w:rsidRDefault="00F04967" w:rsidP="00F3257B">
      <w:pPr>
        <w:ind w:firstLine="720"/>
        <w:rPr>
          <w:sz w:val="22"/>
          <w:szCs w:val="22"/>
        </w:rPr>
      </w:pPr>
      <w:r w:rsidRPr="004851BF">
        <w:rPr>
          <w:sz w:val="22"/>
          <w:szCs w:val="22"/>
        </w:rPr>
        <w:t>I hereby certify that the foregoing statements are true and correct to the best of my</w:t>
      </w:r>
    </w:p>
    <w:p w:rsidR="00F04967" w:rsidRPr="004851BF" w:rsidRDefault="00F04967" w:rsidP="00F3257B">
      <w:pPr>
        <w:rPr>
          <w:sz w:val="22"/>
          <w:szCs w:val="22"/>
        </w:rPr>
      </w:pPr>
      <w:r w:rsidRPr="004851BF">
        <w:rPr>
          <w:sz w:val="22"/>
          <w:szCs w:val="22"/>
        </w:rPr>
        <w:t>knowledge and belief.</w:t>
      </w:r>
    </w:p>
    <w:p w:rsidR="00CB7298" w:rsidRDefault="00CB7298" w:rsidP="00F3257B">
      <w:pPr>
        <w:rPr>
          <w:sz w:val="22"/>
          <w:szCs w:val="22"/>
        </w:rPr>
        <w:sectPr w:rsidR="00CB7298" w:rsidSect="00CB7298">
          <w:pgSz w:w="12240" w:h="15840"/>
          <w:pgMar w:top="1440" w:right="1440" w:bottom="1440" w:left="1440" w:header="1440" w:footer="1440" w:gutter="0"/>
          <w:cols w:space="720"/>
          <w:noEndnote/>
        </w:sectPr>
      </w:pPr>
    </w:p>
    <w:p w:rsidR="00F04967" w:rsidRPr="004851BF" w:rsidRDefault="00F04967" w:rsidP="00F3257B">
      <w:pPr>
        <w:rPr>
          <w:sz w:val="22"/>
          <w:szCs w:val="22"/>
        </w:rPr>
      </w:pPr>
    </w:p>
    <w:p w:rsidR="00F04967" w:rsidRPr="004851BF" w:rsidRDefault="00F04967" w:rsidP="00F3257B">
      <w:pPr>
        <w:jc w:val="center"/>
        <w:rPr>
          <w:b/>
          <w:bCs/>
          <w:sz w:val="22"/>
          <w:szCs w:val="22"/>
        </w:rPr>
      </w:pPr>
      <w:r w:rsidRPr="004851BF">
        <w:rPr>
          <w:b/>
          <w:bCs/>
          <w:sz w:val="22"/>
          <w:szCs w:val="22"/>
          <w:u w:val="single"/>
        </w:rPr>
        <w:t>Signature Block for an Entity</w:t>
      </w:r>
    </w:p>
    <w:p w:rsidR="00F04967" w:rsidRPr="004851BF" w:rsidRDefault="00F04967" w:rsidP="00F3257B">
      <w:pPr>
        <w:jc w:val="center"/>
        <w:rPr>
          <w:b/>
          <w:bCs/>
          <w:sz w:val="22"/>
          <w:szCs w:val="22"/>
        </w:rPr>
      </w:pPr>
    </w:p>
    <w:p w:rsidR="00F04967" w:rsidRPr="004851BF" w:rsidRDefault="00F04967" w:rsidP="00F3257B">
      <w:pPr>
        <w:ind w:left="4320" w:hanging="4320"/>
        <w:rPr>
          <w:sz w:val="22"/>
          <w:szCs w:val="22"/>
        </w:rPr>
      </w:pPr>
      <w:r w:rsidRPr="004851BF">
        <w:rPr>
          <w:sz w:val="22"/>
          <w:szCs w:val="22"/>
        </w:rPr>
        <w:t>Dated: ________________</w:t>
      </w:r>
      <w:r w:rsidRPr="004851BF">
        <w:rPr>
          <w:sz w:val="22"/>
          <w:szCs w:val="22"/>
        </w:rPr>
        <w:tab/>
        <w:t>_____________________________________</w:t>
      </w:r>
    </w:p>
    <w:p w:rsidR="00F04967" w:rsidRPr="004851BF" w:rsidRDefault="00F04967" w:rsidP="00F3257B">
      <w:pPr>
        <w:ind w:firstLine="4320"/>
        <w:rPr>
          <w:sz w:val="22"/>
          <w:szCs w:val="22"/>
        </w:rPr>
      </w:pPr>
      <w:r w:rsidRPr="004851BF">
        <w:rPr>
          <w:sz w:val="22"/>
          <w:szCs w:val="22"/>
        </w:rPr>
        <w:t>Name of Applicant (if not an individual)</w:t>
      </w:r>
      <w:r w:rsidRPr="004851BF">
        <w:rPr>
          <w:sz w:val="22"/>
          <w:szCs w:val="22"/>
        </w:rPr>
        <w:tab/>
      </w:r>
    </w:p>
    <w:p w:rsidR="00F04967" w:rsidRPr="004851BF" w:rsidRDefault="00F04967" w:rsidP="00F3257B">
      <w:pPr>
        <w:rPr>
          <w:sz w:val="22"/>
          <w:szCs w:val="22"/>
        </w:rPr>
      </w:pPr>
    </w:p>
    <w:p w:rsidR="00F04967" w:rsidRPr="004851BF" w:rsidRDefault="00F04967" w:rsidP="00F3257B">
      <w:pPr>
        <w:ind w:left="4320" w:hanging="4320"/>
        <w:rPr>
          <w:sz w:val="22"/>
          <w:szCs w:val="22"/>
        </w:rPr>
      </w:pPr>
      <w:r w:rsidRPr="004851BF">
        <w:rPr>
          <w:sz w:val="22"/>
          <w:szCs w:val="22"/>
        </w:rPr>
        <w:t>EIN #: ______________</w:t>
      </w:r>
      <w:r w:rsidRPr="004851BF">
        <w:rPr>
          <w:sz w:val="22"/>
          <w:szCs w:val="22"/>
        </w:rPr>
        <w:tab/>
        <w:t>By___________________________________</w:t>
      </w:r>
    </w:p>
    <w:p w:rsidR="00F04967" w:rsidRPr="004851BF" w:rsidRDefault="00F04967" w:rsidP="00F3257B">
      <w:pPr>
        <w:ind w:left="4320" w:hanging="4320"/>
        <w:rPr>
          <w:sz w:val="22"/>
          <w:szCs w:val="22"/>
        </w:rPr>
      </w:pPr>
      <w:r w:rsidRPr="004851BF">
        <w:rPr>
          <w:sz w:val="22"/>
          <w:szCs w:val="22"/>
        </w:rPr>
        <w:t>(</w:t>
      </w:r>
      <w:r w:rsidRPr="004851BF">
        <w:rPr>
          <w:i/>
          <w:iCs/>
          <w:sz w:val="22"/>
          <w:szCs w:val="22"/>
        </w:rPr>
        <w:t>of the Applicant</w:t>
      </w:r>
      <w:r w:rsidRPr="004851BF">
        <w:rPr>
          <w:sz w:val="22"/>
          <w:szCs w:val="22"/>
        </w:rPr>
        <w:t xml:space="preserve">) </w:t>
      </w:r>
      <w:r w:rsidRPr="004851BF">
        <w:rPr>
          <w:sz w:val="22"/>
          <w:szCs w:val="22"/>
        </w:rPr>
        <w:tab/>
        <w:t>Print Name: ________________________</w:t>
      </w:r>
    </w:p>
    <w:p w:rsidR="00F04967" w:rsidRPr="004851BF" w:rsidRDefault="00F04967" w:rsidP="00F3257B">
      <w:pPr>
        <w:ind w:firstLine="4320"/>
        <w:rPr>
          <w:sz w:val="22"/>
          <w:szCs w:val="22"/>
        </w:rPr>
      </w:pPr>
      <w:r w:rsidRPr="004851BF">
        <w:rPr>
          <w:sz w:val="22"/>
          <w:szCs w:val="22"/>
        </w:rPr>
        <w:t>Title: ____________________________</w:t>
      </w:r>
    </w:p>
    <w:p w:rsidR="00F04967" w:rsidRPr="004851BF" w:rsidRDefault="00F04967" w:rsidP="00F3257B">
      <w:pPr>
        <w:ind w:firstLine="4320"/>
        <w:rPr>
          <w:sz w:val="22"/>
          <w:szCs w:val="22"/>
        </w:rPr>
      </w:pPr>
      <w:r w:rsidRPr="004851BF">
        <w:rPr>
          <w:sz w:val="22"/>
          <w:szCs w:val="22"/>
        </w:rPr>
        <w:t>___________________________________</w:t>
      </w:r>
    </w:p>
    <w:p w:rsidR="00F04967" w:rsidRPr="004851BF" w:rsidRDefault="00F04967" w:rsidP="00F3257B">
      <w:pPr>
        <w:ind w:firstLine="4320"/>
        <w:rPr>
          <w:sz w:val="22"/>
          <w:szCs w:val="22"/>
        </w:rPr>
      </w:pPr>
      <w:r w:rsidRPr="004851BF">
        <w:rPr>
          <w:sz w:val="22"/>
          <w:szCs w:val="22"/>
        </w:rPr>
        <w:t>Street Address</w:t>
      </w:r>
    </w:p>
    <w:p w:rsidR="00F04967" w:rsidRPr="004851BF" w:rsidRDefault="00F04967" w:rsidP="00F3257B">
      <w:pPr>
        <w:ind w:firstLine="4320"/>
        <w:rPr>
          <w:sz w:val="22"/>
          <w:szCs w:val="22"/>
        </w:rPr>
      </w:pPr>
      <w:r w:rsidRPr="004851BF">
        <w:rPr>
          <w:sz w:val="22"/>
          <w:szCs w:val="22"/>
        </w:rPr>
        <w:t>___________________________________</w:t>
      </w:r>
    </w:p>
    <w:p w:rsidR="00F04967" w:rsidRPr="004851BF" w:rsidRDefault="00F04967" w:rsidP="00F3257B">
      <w:pPr>
        <w:ind w:firstLine="4320"/>
        <w:rPr>
          <w:sz w:val="22"/>
          <w:szCs w:val="22"/>
        </w:rPr>
      </w:pPr>
      <w:r w:rsidRPr="004851BF">
        <w:rPr>
          <w:sz w:val="22"/>
          <w:szCs w:val="22"/>
        </w:rPr>
        <w:t>City/State/Zip</w:t>
      </w:r>
    </w:p>
    <w:p w:rsidR="00F04967" w:rsidRPr="004851BF" w:rsidRDefault="00F04967" w:rsidP="00F3257B">
      <w:pPr>
        <w:ind w:firstLine="4320"/>
        <w:rPr>
          <w:sz w:val="22"/>
          <w:szCs w:val="22"/>
        </w:rPr>
      </w:pPr>
      <w:r w:rsidRPr="004851BF">
        <w:rPr>
          <w:sz w:val="22"/>
          <w:szCs w:val="22"/>
        </w:rPr>
        <w:t>___________________________________</w:t>
      </w:r>
    </w:p>
    <w:p w:rsidR="00F04967" w:rsidRPr="004851BF" w:rsidRDefault="00F04967" w:rsidP="00F3257B">
      <w:pPr>
        <w:ind w:firstLine="4320"/>
        <w:jc w:val="both"/>
        <w:rPr>
          <w:sz w:val="22"/>
          <w:szCs w:val="22"/>
        </w:rPr>
      </w:pPr>
      <w:r w:rsidRPr="004851BF">
        <w:rPr>
          <w:sz w:val="22"/>
          <w:szCs w:val="22"/>
        </w:rPr>
        <w:t>Telephone (including area code)</w:t>
      </w:r>
    </w:p>
    <w:p w:rsidR="00F04967" w:rsidRPr="004851BF" w:rsidRDefault="00F04967" w:rsidP="00F3257B">
      <w:pPr>
        <w:jc w:val="both"/>
        <w:rPr>
          <w:sz w:val="22"/>
          <w:szCs w:val="22"/>
        </w:rPr>
      </w:pPr>
    </w:p>
    <w:p w:rsidR="00F04967" w:rsidRPr="004851BF" w:rsidRDefault="00F04967" w:rsidP="00F3257B">
      <w:pPr>
        <w:ind w:left="2160" w:hanging="2160"/>
        <w:jc w:val="both"/>
        <w:rPr>
          <w:sz w:val="22"/>
          <w:szCs w:val="22"/>
        </w:rPr>
      </w:pPr>
      <w:r w:rsidRPr="004851BF">
        <w:rPr>
          <w:sz w:val="22"/>
          <w:szCs w:val="22"/>
        </w:rPr>
        <w:t>State of __________</w:t>
      </w:r>
      <w:r w:rsidRPr="004851BF">
        <w:rPr>
          <w:sz w:val="22"/>
          <w:szCs w:val="22"/>
        </w:rPr>
        <w:tab/>
        <w:t>)</w:t>
      </w:r>
    </w:p>
    <w:p w:rsidR="00F04967" w:rsidRPr="004851BF" w:rsidRDefault="00F04967" w:rsidP="00F3257B">
      <w:pPr>
        <w:ind w:firstLine="2160"/>
        <w:jc w:val="both"/>
        <w:rPr>
          <w:sz w:val="22"/>
          <w:szCs w:val="22"/>
        </w:rPr>
      </w:pPr>
      <w:r w:rsidRPr="004851BF">
        <w:rPr>
          <w:sz w:val="22"/>
          <w:szCs w:val="22"/>
        </w:rPr>
        <w:t>) ss.</w:t>
      </w:r>
    </w:p>
    <w:p w:rsidR="00F04967" w:rsidRPr="004851BF" w:rsidRDefault="00F04967" w:rsidP="00F3257B">
      <w:pPr>
        <w:ind w:left="2160" w:hanging="2160"/>
        <w:jc w:val="both"/>
        <w:rPr>
          <w:sz w:val="22"/>
          <w:szCs w:val="22"/>
        </w:rPr>
      </w:pPr>
      <w:r w:rsidRPr="004851BF">
        <w:rPr>
          <w:sz w:val="22"/>
          <w:szCs w:val="22"/>
        </w:rPr>
        <w:t>County of ________</w:t>
      </w:r>
      <w:r w:rsidRPr="004851BF">
        <w:rPr>
          <w:sz w:val="22"/>
          <w:szCs w:val="22"/>
        </w:rPr>
        <w:tab/>
        <w:t>)</w:t>
      </w:r>
    </w:p>
    <w:p w:rsidR="00F04967" w:rsidRPr="004851BF" w:rsidRDefault="00F04967" w:rsidP="00F3257B">
      <w:pPr>
        <w:jc w:val="both"/>
        <w:rPr>
          <w:sz w:val="22"/>
          <w:szCs w:val="22"/>
        </w:rPr>
      </w:pPr>
    </w:p>
    <w:p w:rsidR="00F04967" w:rsidRPr="004851BF" w:rsidRDefault="00F04967" w:rsidP="00F3257B">
      <w:pPr>
        <w:jc w:val="both"/>
        <w:rPr>
          <w:sz w:val="22"/>
          <w:szCs w:val="22"/>
        </w:rPr>
      </w:pPr>
    </w:p>
    <w:p w:rsidR="00F04967" w:rsidRPr="004851BF" w:rsidRDefault="00F04967" w:rsidP="00F3257B">
      <w:pPr>
        <w:ind w:firstLine="720"/>
        <w:jc w:val="both"/>
        <w:rPr>
          <w:sz w:val="22"/>
          <w:szCs w:val="22"/>
        </w:rPr>
      </w:pPr>
      <w:r w:rsidRPr="004851BF">
        <w:rPr>
          <w:sz w:val="22"/>
          <w:szCs w:val="22"/>
        </w:rPr>
        <w:t>Before me, ____________________, a notary public in and for said state, on this _____ day</w:t>
      </w:r>
    </w:p>
    <w:p w:rsidR="00F04967" w:rsidRPr="004851BF" w:rsidRDefault="00F04967" w:rsidP="00F3257B">
      <w:pPr>
        <w:jc w:val="both"/>
        <w:rPr>
          <w:sz w:val="22"/>
          <w:szCs w:val="22"/>
        </w:rPr>
      </w:pPr>
      <w:r w:rsidRPr="004851BF">
        <w:rPr>
          <w:sz w:val="22"/>
          <w:szCs w:val="22"/>
        </w:rPr>
        <w:t>of ____________, 20___, personally appeared ________________________, as ______________</w:t>
      </w:r>
    </w:p>
    <w:p w:rsidR="00F04967" w:rsidRPr="004851BF" w:rsidRDefault="00F04967" w:rsidP="00F3257B">
      <w:pPr>
        <w:jc w:val="both"/>
        <w:rPr>
          <w:sz w:val="22"/>
          <w:szCs w:val="22"/>
        </w:rPr>
      </w:pPr>
      <w:r w:rsidRPr="004851BF">
        <w:rPr>
          <w:sz w:val="22"/>
          <w:szCs w:val="22"/>
        </w:rPr>
        <w:t>[capacity, e.g. president, treasurer] who executed the within foregoing instrument on behalf of</w:t>
      </w:r>
    </w:p>
    <w:p w:rsidR="00F04967" w:rsidRPr="004851BF" w:rsidRDefault="00F04967" w:rsidP="00F3257B">
      <w:pPr>
        <w:jc w:val="both"/>
        <w:rPr>
          <w:sz w:val="22"/>
          <w:szCs w:val="22"/>
        </w:rPr>
      </w:pPr>
      <w:r w:rsidRPr="004851BF">
        <w:rPr>
          <w:sz w:val="22"/>
          <w:szCs w:val="22"/>
        </w:rPr>
        <w:t>_______________________ [name of entity], and acknowledged to me that he/she executed the</w:t>
      </w:r>
    </w:p>
    <w:p w:rsidR="00F04967" w:rsidRPr="004851BF" w:rsidRDefault="00F04967" w:rsidP="00F3257B">
      <w:pPr>
        <w:jc w:val="both"/>
        <w:rPr>
          <w:sz w:val="22"/>
          <w:szCs w:val="22"/>
        </w:rPr>
      </w:pPr>
      <w:r w:rsidRPr="004851BF">
        <w:rPr>
          <w:sz w:val="22"/>
          <w:szCs w:val="22"/>
        </w:rPr>
        <w:t>same as his/her free and voluntary act and deed on behalf of said _________________ [type of</w:t>
      </w:r>
    </w:p>
    <w:p w:rsidR="00F04967" w:rsidRPr="004851BF" w:rsidRDefault="00F04967" w:rsidP="00F3257B">
      <w:pPr>
        <w:jc w:val="both"/>
        <w:rPr>
          <w:sz w:val="22"/>
          <w:szCs w:val="22"/>
        </w:rPr>
      </w:pPr>
      <w:r w:rsidRPr="004851BF">
        <w:rPr>
          <w:sz w:val="22"/>
          <w:szCs w:val="22"/>
        </w:rPr>
        <w:t>entity, e.g. corporation, limited liability company, partnership] for the uses and purposes therein set</w:t>
      </w:r>
    </w:p>
    <w:p w:rsidR="00F04967" w:rsidRPr="004851BF" w:rsidRDefault="00F04967" w:rsidP="00F3257B">
      <w:pPr>
        <w:jc w:val="both"/>
        <w:rPr>
          <w:sz w:val="22"/>
          <w:szCs w:val="22"/>
        </w:rPr>
      </w:pPr>
      <w:r w:rsidRPr="004851BF">
        <w:rPr>
          <w:sz w:val="22"/>
          <w:szCs w:val="22"/>
        </w:rPr>
        <w:t>forth.</w:t>
      </w:r>
    </w:p>
    <w:p w:rsidR="00F04967" w:rsidRPr="004851BF" w:rsidRDefault="00F04967" w:rsidP="00F3257B">
      <w:pPr>
        <w:jc w:val="both"/>
        <w:rPr>
          <w:sz w:val="22"/>
          <w:szCs w:val="22"/>
        </w:rPr>
      </w:pPr>
    </w:p>
    <w:p w:rsidR="00F04967" w:rsidRPr="004851BF" w:rsidRDefault="00F04967" w:rsidP="00F3257B">
      <w:pPr>
        <w:ind w:left="5040" w:hanging="4320"/>
        <w:jc w:val="both"/>
        <w:rPr>
          <w:sz w:val="22"/>
          <w:szCs w:val="22"/>
        </w:rPr>
      </w:pPr>
      <w:r w:rsidRPr="004851BF">
        <w:rPr>
          <w:sz w:val="22"/>
          <w:szCs w:val="22"/>
        </w:rPr>
        <w:t>[SEAL]</w:t>
      </w:r>
      <w:r w:rsidRPr="004851BF">
        <w:rPr>
          <w:sz w:val="22"/>
          <w:szCs w:val="22"/>
        </w:rPr>
        <w:tab/>
        <w:t>____________________________________</w:t>
      </w:r>
    </w:p>
    <w:p w:rsidR="00F04967" w:rsidRPr="004851BF" w:rsidRDefault="00F04967" w:rsidP="00F3257B">
      <w:pPr>
        <w:ind w:firstLine="5040"/>
        <w:jc w:val="both"/>
        <w:rPr>
          <w:sz w:val="22"/>
          <w:szCs w:val="22"/>
        </w:rPr>
      </w:pPr>
      <w:r w:rsidRPr="004851BF">
        <w:rPr>
          <w:sz w:val="22"/>
          <w:szCs w:val="22"/>
        </w:rPr>
        <w:t>Notary Public</w:t>
      </w:r>
    </w:p>
    <w:p w:rsidR="00F04967" w:rsidRPr="004851BF" w:rsidRDefault="00F04967" w:rsidP="00F3257B">
      <w:pPr>
        <w:jc w:val="both"/>
        <w:rPr>
          <w:sz w:val="22"/>
          <w:szCs w:val="22"/>
        </w:rPr>
      </w:pPr>
    </w:p>
    <w:p w:rsidR="00F04967" w:rsidRPr="004851BF" w:rsidRDefault="00F04967" w:rsidP="00F3257B">
      <w:pPr>
        <w:jc w:val="both"/>
        <w:rPr>
          <w:sz w:val="22"/>
          <w:szCs w:val="22"/>
        </w:rPr>
      </w:pPr>
      <w:r w:rsidRPr="004851BF">
        <w:rPr>
          <w:sz w:val="22"/>
          <w:szCs w:val="22"/>
        </w:rPr>
        <w:t>My commission expires: ______________</w:t>
      </w:r>
    </w:p>
    <w:p w:rsidR="00CB7298" w:rsidRDefault="00CB7298" w:rsidP="00F3257B">
      <w:pPr>
        <w:jc w:val="both"/>
        <w:rPr>
          <w:sz w:val="22"/>
          <w:szCs w:val="22"/>
        </w:rPr>
        <w:sectPr w:rsidR="00CB7298" w:rsidSect="00CB7298">
          <w:pgSz w:w="12240" w:h="15840"/>
          <w:pgMar w:top="1440" w:right="1440" w:bottom="1440" w:left="1440" w:header="1440" w:footer="1440" w:gutter="0"/>
          <w:cols w:space="720"/>
          <w:noEndnote/>
        </w:sectPr>
      </w:pPr>
    </w:p>
    <w:p w:rsidR="00F04967" w:rsidRPr="004851BF" w:rsidRDefault="00F04967" w:rsidP="00F3257B">
      <w:pPr>
        <w:jc w:val="both"/>
        <w:rPr>
          <w:sz w:val="22"/>
          <w:szCs w:val="22"/>
        </w:rPr>
      </w:pPr>
    </w:p>
    <w:p w:rsidR="00F04967" w:rsidRPr="004851BF" w:rsidRDefault="00F04967" w:rsidP="00F3257B">
      <w:pPr>
        <w:jc w:val="center"/>
        <w:rPr>
          <w:b/>
          <w:bCs/>
          <w:sz w:val="22"/>
          <w:szCs w:val="22"/>
        </w:rPr>
      </w:pPr>
      <w:r w:rsidRPr="004851BF">
        <w:rPr>
          <w:b/>
          <w:bCs/>
          <w:sz w:val="22"/>
          <w:szCs w:val="22"/>
        </w:rPr>
        <w:t>[</w:t>
      </w:r>
      <w:proofErr w:type="gramStart"/>
      <w:r w:rsidRPr="004851BF">
        <w:rPr>
          <w:b/>
          <w:bCs/>
          <w:sz w:val="22"/>
          <w:szCs w:val="22"/>
        </w:rPr>
        <w:t>FORM ]</w:t>
      </w:r>
      <w:proofErr w:type="gramEnd"/>
      <w:r w:rsidRPr="004851BF">
        <w:rPr>
          <w:b/>
          <w:bCs/>
          <w:sz w:val="22"/>
          <w:szCs w:val="22"/>
        </w:rPr>
        <w:t xml:space="preserve"> CERTIFICATE OF SERVICE</w:t>
      </w:r>
    </w:p>
    <w:p w:rsidR="00F04967" w:rsidRPr="004851BF" w:rsidRDefault="00F04967" w:rsidP="00F3257B">
      <w:pPr>
        <w:jc w:val="center"/>
        <w:rPr>
          <w:b/>
          <w:bCs/>
          <w:sz w:val="22"/>
          <w:szCs w:val="22"/>
        </w:rPr>
      </w:pPr>
    </w:p>
    <w:p w:rsidR="00F04967" w:rsidRPr="004851BF" w:rsidRDefault="00F04967" w:rsidP="00F3257B">
      <w:pPr>
        <w:ind w:firstLine="720"/>
        <w:rPr>
          <w:sz w:val="22"/>
          <w:szCs w:val="22"/>
        </w:rPr>
      </w:pPr>
      <w:r w:rsidRPr="004851BF">
        <w:rPr>
          <w:sz w:val="22"/>
          <w:szCs w:val="22"/>
        </w:rPr>
        <w:t xml:space="preserve">In accordance with 28 U.S.C. </w:t>
      </w:r>
      <w:r w:rsidRPr="004851BF">
        <w:rPr>
          <w:sz w:val="22"/>
          <w:szCs w:val="22"/>
        </w:rPr>
        <w:sym w:font="WP TypographicSymbols" w:char="0027"/>
      </w:r>
      <w:r w:rsidRPr="004851BF">
        <w:rPr>
          <w:sz w:val="22"/>
          <w:szCs w:val="22"/>
        </w:rPr>
        <w:t xml:space="preserve"> 2042, the undersigned hereby certifies that on ______________,</w:t>
      </w:r>
      <w:r w:rsidR="0094506D">
        <w:rPr>
          <w:sz w:val="22"/>
          <w:szCs w:val="22"/>
        </w:rPr>
        <w:t xml:space="preserve"> </w:t>
      </w:r>
      <w:r w:rsidRPr="004851BF">
        <w:rPr>
          <w:sz w:val="22"/>
          <w:szCs w:val="22"/>
        </w:rPr>
        <w:t>a true and correct copy of the foregoing Application (and all attachments) was mailed via first class mail, postage prepaid, to:</w:t>
      </w:r>
    </w:p>
    <w:p w:rsidR="00F04967" w:rsidRPr="004851BF" w:rsidRDefault="00F04967" w:rsidP="00F3257B">
      <w:pPr>
        <w:rPr>
          <w:sz w:val="22"/>
          <w:szCs w:val="22"/>
        </w:rPr>
      </w:pPr>
    </w:p>
    <w:p w:rsidR="00F04967" w:rsidRPr="004851BF" w:rsidRDefault="00F04967" w:rsidP="00F3257B">
      <w:pPr>
        <w:jc w:val="center"/>
        <w:rPr>
          <w:sz w:val="22"/>
          <w:szCs w:val="22"/>
        </w:rPr>
      </w:pPr>
      <w:r w:rsidRPr="004851BF">
        <w:rPr>
          <w:sz w:val="22"/>
          <w:szCs w:val="22"/>
        </w:rPr>
        <w:t>United States Attorney</w:t>
      </w:r>
    </w:p>
    <w:p w:rsidR="00F04967" w:rsidRPr="004851BF" w:rsidRDefault="00F04967" w:rsidP="00F3257B">
      <w:pPr>
        <w:jc w:val="center"/>
        <w:rPr>
          <w:sz w:val="22"/>
          <w:szCs w:val="22"/>
        </w:rPr>
      </w:pPr>
      <w:r w:rsidRPr="004851BF">
        <w:rPr>
          <w:sz w:val="22"/>
          <w:szCs w:val="22"/>
        </w:rPr>
        <w:t>Eastern District of Oklahoma</w:t>
      </w:r>
    </w:p>
    <w:p w:rsidR="00F04967" w:rsidRPr="004851BF" w:rsidRDefault="0094506D" w:rsidP="00F3257B">
      <w:pPr>
        <w:jc w:val="center"/>
        <w:rPr>
          <w:sz w:val="22"/>
          <w:szCs w:val="22"/>
        </w:rPr>
      </w:pPr>
      <w:r>
        <w:rPr>
          <w:sz w:val="22"/>
          <w:szCs w:val="22"/>
        </w:rPr>
        <w:t>520 Denison Avenue</w:t>
      </w:r>
    </w:p>
    <w:p w:rsidR="00F04967" w:rsidRPr="004851BF" w:rsidRDefault="00F04967" w:rsidP="00F3257B">
      <w:pPr>
        <w:jc w:val="center"/>
        <w:rPr>
          <w:sz w:val="22"/>
          <w:szCs w:val="22"/>
        </w:rPr>
      </w:pPr>
      <w:r w:rsidRPr="004851BF">
        <w:rPr>
          <w:sz w:val="22"/>
          <w:szCs w:val="22"/>
        </w:rPr>
        <w:t>Muskogee, Oklahoma 74401</w:t>
      </w:r>
    </w:p>
    <w:p w:rsidR="00F04967" w:rsidRPr="004851BF" w:rsidRDefault="00F04967" w:rsidP="00F3257B">
      <w:pPr>
        <w:jc w:val="center"/>
        <w:rPr>
          <w:sz w:val="22"/>
          <w:szCs w:val="22"/>
        </w:rPr>
      </w:pP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jc w:val="center"/>
        <w:rPr>
          <w:sz w:val="22"/>
          <w:szCs w:val="22"/>
        </w:rPr>
      </w:pPr>
      <w:r w:rsidRPr="004851BF">
        <w:rPr>
          <w:sz w:val="22"/>
          <w:szCs w:val="22"/>
        </w:rPr>
        <w:t>_____________________</w:t>
      </w:r>
    </w:p>
    <w:p w:rsidR="00F04967" w:rsidRPr="004851BF" w:rsidRDefault="00F04967" w:rsidP="00F3257B">
      <w:pPr>
        <w:rPr>
          <w:sz w:val="22"/>
          <w:szCs w:val="22"/>
        </w:rPr>
      </w:pPr>
    </w:p>
    <w:p w:rsidR="00F04967" w:rsidRPr="004851BF" w:rsidRDefault="00F04967" w:rsidP="00F3257B">
      <w:pPr>
        <w:rPr>
          <w:sz w:val="22"/>
          <w:szCs w:val="22"/>
        </w:rPr>
      </w:pPr>
    </w:p>
    <w:p w:rsidR="00F04967" w:rsidRPr="004851BF" w:rsidRDefault="00F04967" w:rsidP="00F3257B">
      <w:pPr>
        <w:rPr>
          <w:i/>
          <w:iCs/>
          <w:sz w:val="22"/>
          <w:szCs w:val="22"/>
        </w:rPr>
      </w:pPr>
      <w:r w:rsidRPr="004851BF">
        <w:rPr>
          <w:i/>
          <w:iCs/>
          <w:sz w:val="22"/>
          <w:szCs w:val="22"/>
        </w:rPr>
        <w:t>Note: Pursuant to Local Bankruptcy Rule 3011-1, notice of the Application shall also be served upon the following parties:</w:t>
      </w:r>
    </w:p>
    <w:p w:rsidR="00F04967" w:rsidRPr="004851BF" w:rsidRDefault="00F04967" w:rsidP="00F3257B">
      <w:pPr>
        <w:rPr>
          <w:i/>
          <w:iCs/>
          <w:sz w:val="22"/>
          <w:szCs w:val="22"/>
        </w:rPr>
      </w:pPr>
    </w:p>
    <w:p w:rsidR="00F04967" w:rsidRPr="004851BF" w:rsidRDefault="00F04967" w:rsidP="00F3257B">
      <w:pPr>
        <w:rPr>
          <w:i/>
          <w:iCs/>
          <w:sz w:val="22"/>
          <w:szCs w:val="22"/>
        </w:rPr>
      </w:pPr>
      <w:r w:rsidRPr="004851BF">
        <w:rPr>
          <w:i/>
          <w:iCs/>
          <w:sz w:val="22"/>
          <w:szCs w:val="22"/>
        </w:rPr>
        <w:t>1. Debtor and Debtor</w:t>
      </w:r>
      <w:r w:rsidR="00D459F8">
        <w:rPr>
          <w:i/>
          <w:iCs/>
          <w:sz w:val="22"/>
          <w:szCs w:val="22"/>
        </w:rPr>
        <w:t>’</w:t>
      </w:r>
      <w:r w:rsidRPr="004851BF">
        <w:rPr>
          <w:i/>
          <w:iCs/>
          <w:sz w:val="22"/>
          <w:szCs w:val="22"/>
        </w:rPr>
        <w:t>s counsel, if any;</w:t>
      </w:r>
    </w:p>
    <w:p w:rsidR="00F04967" w:rsidRPr="004851BF" w:rsidRDefault="00F04967" w:rsidP="00F3257B">
      <w:pPr>
        <w:rPr>
          <w:i/>
          <w:iCs/>
          <w:sz w:val="22"/>
          <w:szCs w:val="22"/>
        </w:rPr>
      </w:pPr>
      <w:r w:rsidRPr="004851BF">
        <w:rPr>
          <w:i/>
          <w:iCs/>
          <w:sz w:val="22"/>
          <w:szCs w:val="22"/>
        </w:rPr>
        <w:t>2. Trustee for the above referenced bankruptcy case</w:t>
      </w:r>
    </w:p>
    <w:p w:rsidR="00F04967" w:rsidRPr="004851BF" w:rsidRDefault="00F04967" w:rsidP="00F3257B">
      <w:pPr>
        <w:rPr>
          <w:i/>
          <w:iCs/>
          <w:sz w:val="22"/>
          <w:szCs w:val="22"/>
        </w:rPr>
      </w:pPr>
      <w:r w:rsidRPr="004851BF">
        <w:rPr>
          <w:i/>
          <w:iCs/>
          <w:sz w:val="22"/>
          <w:szCs w:val="22"/>
        </w:rPr>
        <w:t>3. United States Trustee; and</w:t>
      </w:r>
    </w:p>
    <w:p w:rsidR="00F04967" w:rsidRPr="004851BF" w:rsidRDefault="00F04967" w:rsidP="00F3257B">
      <w:pPr>
        <w:rPr>
          <w:sz w:val="22"/>
          <w:szCs w:val="22"/>
        </w:rPr>
      </w:pPr>
      <w:r w:rsidRPr="004851BF">
        <w:rPr>
          <w:i/>
          <w:iCs/>
          <w:sz w:val="22"/>
          <w:szCs w:val="22"/>
        </w:rPr>
        <w:t>4. Original creditor and creditor</w:t>
      </w:r>
      <w:r w:rsidR="00D459F8">
        <w:rPr>
          <w:i/>
          <w:iCs/>
          <w:sz w:val="22"/>
          <w:szCs w:val="22"/>
        </w:rPr>
        <w:t>’</w:t>
      </w:r>
      <w:r w:rsidRPr="004851BF">
        <w:rPr>
          <w:i/>
          <w:iCs/>
          <w:sz w:val="22"/>
          <w:szCs w:val="22"/>
        </w:rPr>
        <w:t>s counsel, if any, if the Claimant is not the original creditor in the case.</w:t>
      </w:r>
    </w:p>
    <w:p w:rsidR="00F04967" w:rsidRPr="004851BF" w:rsidRDefault="00F04967" w:rsidP="00F3257B">
      <w:pPr>
        <w:rPr>
          <w:sz w:val="22"/>
          <w:szCs w:val="22"/>
        </w:rPr>
      </w:pPr>
    </w:p>
    <w:p w:rsidR="0094506D" w:rsidRPr="0094506D" w:rsidRDefault="0094506D" w:rsidP="0094506D">
      <w:pPr>
        <w:tabs>
          <w:tab w:val="left" w:pos="5040"/>
          <w:tab w:val="left" w:pos="9180"/>
        </w:tabs>
        <w:rPr>
          <w:sz w:val="22"/>
          <w:szCs w:val="22"/>
          <w:u w:val="single"/>
        </w:rPr>
      </w:pPr>
      <w:r>
        <w:rPr>
          <w:sz w:val="22"/>
          <w:szCs w:val="22"/>
        </w:rPr>
        <w:tab/>
      </w:r>
      <w:r>
        <w:rPr>
          <w:sz w:val="22"/>
          <w:szCs w:val="22"/>
          <w:u w:val="single"/>
        </w:rPr>
        <w:tab/>
      </w:r>
    </w:p>
    <w:p w:rsidR="00CB7298" w:rsidRDefault="0094506D" w:rsidP="0094506D">
      <w:pPr>
        <w:tabs>
          <w:tab w:val="left" w:pos="5040"/>
        </w:tabs>
        <w:rPr>
          <w:sz w:val="22"/>
          <w:szCs w:val="22"/>
        </w:rPr>
        <w:sectPr w:rsidR="00CB7298" w:rsidSect="00CB7298">
          <w:pgSz w:w="12240" w:h="15840"/>
          <w:pgMar w:top="1440" w:right="1440" w:bottom="1440" w:left="1440" w:header="1440" w:footer="1440" w:gutter="0"/>
          <w:cols w:space="720"/>
          <w:noEndnote/>
        </w:sectPr>
      </w:pPr>
      <w:r>
        <w:rPr>
          <w:sz w:val="22"/>
          <w:szCs w:val="22"/>
        </w:rPr>
        <w:tab/>
      </w:r>
      <w:r w:rsidR="00F04967" w:rsidRPr="004851BF">
        <w:rPr>
          <w:sz w:val="22"/>
          <w:szCs w:val="22"/>
        </w:rPr>
        <w:t>Signature of Applicant</w:t>
      </w:r>
    </w:p>
    <w:p w:rsidR="00F04967" w:rsidRPr="004851BF" w:rsidRDefault="00F04967" w:rsidP="00F3257B">
      <w:pPr>
        <w:jc w:val="center"/>
        <w:rPr>
          <w:b/>
          <w:bCs/>
          <w:sz w:val="22"/>
          <w:szCs w:val="22"/>
        </w:rPr>
      </w:pPr>
      <w:r w:rsidRPr="004851BF">
        <w:rPr>
          <w:b/>
          <w:bCs/>
          <w:sz w:val="22"/>
          <w:szCs w:val="22"/>
        </w:rPr>
        <w:lastRenderedPageBreak/>
        <w:t>UNITED STATES BANKRUPTCY COURT</w:t>
      </w:r>
    </w:p>
    <w:p w:rsidR="00F04967" w:rsidRPr="004851BF" w:rsidRDefault="00F04967" w:rsidP="00F3257B">
      <w:pPr>
        <w:jc w:val="center"/>
        <w:rPr>
          <w:b/>
          <w:bCs/>
          <w:sz w:val="22"/>
          <w:szCs w:val="22"/>
        </w:rPr>
      </w:pPr>
      <w:r w:rsidRPr="004851BF">
        <w:rPr>
          <w:b/>
          <w:bCs/>
          <w:sz w:val="22"/>
          <w:szCs w:val="22"/>
        </w:rPr>
        <w:t>EASTERN DISTRICT OF OKLAHOMA</w:t>
      </w:r>
    </w:p>
    <w:p w:rsidR="00F04967" w:rsidRPr="004851BF" w:rsidRDefault="00F04967" w:rsidP="00F3257B">
      <w:pPr>
        <w:rPr>
          <w:b/>
          <w:bCs/>
          <w:sz w:val="22"/>
          <w:szCs w:val="22"/>
        </w:rPr>
      </w:pPr>
    </w:p>
    <w:p w:rsidR="00F04967" w:rsidRPr="004851BF" w:rsidRDefault="00F04967" w:rsidP="00F3257B">
      <w:pPr>
        <w:rPr>
          <w:b/>
          <w:bCs/>
          <w:sz w:val="22"/>
          <w:szCs w:val="22"/>
        </w:rPr>
      </w:pPr>
      <w:r w:rsidRPr="004851BF">
        <w:rPr>
          <w:b/>
          <w:bCs/>
          <w:sz w:val="22"/>
          <w:szCs w:val="22"/>
        </w:rPr>
        <w:t>IN RE:</w:t>
      </w:r>
    </w:p>
    <w:p w:rsidR="00F04967" w:rsidRPr="004851BF" w:rsidRDefault="00F04967" w:rsidP="00F3257B">
      <w:pPr>
        <w:rPr>
          <w:b/>
          <w:bCs/>
          <w:sz w:val="22"/>
          <w:szCs w:val="22"/>
        </w:rPr>
      </w:pPr>
    </w:p>
    <w:p w:rsidR="00F04967" w:rsidRPr="004851BF" w:rsidRDefault="0094506D" w:rsidP="0094506D">
      <w:pPr>
        <w:tabs>
          <w:tab w:val="left" w:pos="5760"/>
        </w:tabs>
        <w:rPr>
          <w:b/>
          <w:bCs/>
          <w:sz w:val="22"/>
          <w:szCs w:val="22"/>
        </w:rPr>
      </w:pPr>
      <w:r>
        <w:rPr>
          <w:b/>
          <w:bCs/>
          <w:sz w:val="22"/>
          <w:szCs w:val="22"/>
        </w:rPr>
        <w:tab/>
      </w:r>
      <w:r w:rsidR="00F04967" w:rsidRPr="004851BF">
        <w:rPr>
          <w:b/>
          <w:bCs/>
          <w:sz w:val="22"/>
          <w:szCs w:val="22"/>
        </w:rPr>
        <w:t>Case No. ___________</w:t>
      </w:r>
    </w:p>
    <w:p w:rsidR="00F04967" w:rsidRPr="004851BF" w:rsidRDefault="00F04967" w:rsidP="0094506D">
      <w:pPr>
        <w:tabs>
          <w:tab w:val="left" w:pos="5760"/>
        </w:tabs>
        <w:rPr>
          <w:b/>
          <w:bCs/>
          <w:sz w:val="22"/>
          <w:szCs w:val="22"/>
        </w:rPr>
      </w:pPr>
      <w:r w:rsidRPr="004851BF">
        <w:rPr>
          <w:b/>
          <w:bCs/>
          <w:sz w:val="22"/>
          <w:szCs w:val="22"/>
        </w:rPr>
        <w:t>____________________________,</w:t>
      </w:r>
      <w:r w:rsidRPr="004851BF">
        <w:rPr>
          <w:b/>
          <w:bCs/>
          <w:sz w:val="22"/>
          <w:szCs w:val="22"/>
        </w:rPr>
        <w:tab/>
        <w:t>Chapter ____</w:t>
      </w:r>
    </w:p>
    <w:p w:rsidR="00F04967" w:rsidRPr="004851BF" w:rsidRDefault="00F04967" w:rsidP="00F3257B">
      <w:pPr>
        <w:ind w:firstLine="2160"/>
        <w:rPr>
          <w:b/>
          <w:bCs/>
          <w:sz w:val="22"/>
          <w:szCs w:val="22"/>
        </w:rPr>
      </w:pPr>
      <w:r w:rsidRPr="004851BF">
        <w:rPr>
          <w:b/>
          <w:bCs/>
          <w:sz w:val="22"/>
          <w:szCs w:val="22"/>
        </w:rPr>
        <w:t>Debtor(s).</w:t>
      </w:r>
    </w:p>
    <w:p w:rsidR="00F04967" w:rsidRPr="004851BF" w:rsidRDefault="00F04967" w:rsidP="00F3257B">
      <w:pPr>
        <w:rPr>
          <w:b/>
          <w:bCs/>
          <w:sz w:val="22"/>
          <w:szCs w:val="22"/>
        </w:rPr>
      </w:pPr>
    </w:p>
    <w:p w:rsidR="00F04967" w:rsidRPr="004851BF" w:rsidRDefault="00F04967" w:rsidP="00F3257B">
      <w:pPr>
        <w:rPr>
          <w:b/>
          <w:bCs/>
          <w:sz w:val="22"/>
          <w:szCs w:val="22"/>
        </w:rPr>
      </w:pPr>
    </w:p>
    <w:p w:rsidR="00F04967" w:rsidRPr="004851BF" w:rsidRDefault="00F04967" w:rsidP="00F3257B">
      <w:pPr>
        <w:jc w:val="center"/>
        <w:rPr>
          <w:b/>
          <w:bCs/>
          <w:sz w:val="22"/>
          <w:szCs w:val="22"/>
        </w:rPr>
      </w:pPr>
      <w:r w:rsidRPr="004851BF">
        <w:rPr>
          <w:b/>
          <w:bCs/>
          <w:sz w:val="22"/>
          <w:szCs w:val="22"/>
        </w:rPr>
        <w:t>AFFIDAVIT OF CLAIMANT</w:t>
      </w:r>
    </w:p>
    <w:p w:rsidR="00F04967" w:rsidRPr="004851BF" w:rsidRDefault="00F04967" w:rsidP="00F3257B">
      <w:pPr>
        <w:jc w:val="center"/>
        <w:rPr>
          <w:b/>
          <w:bCs/>
          <w:sz w:val="22"/>
          <w:szCs w:val="22"/>
        </w:rPr>
      </w:pPr>
    </w:p>
    <w:p w:rsidR="00F04967" w:rsidRPr="004851BF" w:rsidRDefault="00F04967" w:rsidP="00F3257B">
      <w:pPr>
        <w:jc w:val="center"/>
        <w:rPr>
          <w:i/>
          <w:iCs/>
          <w:sz w:val="22"/>
          <w:szCs w:val="22"/>
        </w:rPr>
      </w:pPr>
      <w:r w:rsidRPr="004851BF">
        <w:rPr>
          <w:i/>
          <w:iCs/>
          <w:sz w:val="22"/>
          <w:szCs w:val="22"/>
        </w:rPr>
        <w:t>(for use when Applicant is an attorney or funds locator)</w:t>
      </w:r>
    </w:p>
    <w:p w:rsidR="00F04967" w:rsidRPr="004851BF" w:rsidRDefault="00F04967" w:rsidP="00F3257B">
      <w:pPr>
        <w:jc w:val="center"/>
        <w:rPr>
          <w:i/>
          <w:iCs/>
          <w:sz w:val="22"/>
          <w:szCs w:val="22"/>
        </w:rPr>
      </w:pPr>
    </w:p>
    <w:p w:rsidR="00F04967" w:rsidRPr="004851BF" w:rsidRDefault="00F04967" w:rsidP="00F3257B">
      <w:pPr>
        <w:ind w:left="720"/>
        <w:rPr>
          <w:sz w:val="22"/>
          <w:szCs w:val="22"/>
        </w:rPr>
      </w:pPr>
      <w:r w:rsidRPr="004851BF">
        <w:rPr>
          <w:sz w:val="22"/>
          <w:szCs w:val="22"/>
        </w:rPr>
        <w:t>I, ________________________________________, the undersigned claimant (or duly authorized representative for the claimant as identified in paragraph (2)), declare as follows:</w:t>
      </w:r>
    </w:p>
    <w:p w:rsidR="00F04967" w:rsidRPr="004851BF" w:rsidRDefault="00F04967" w:rsidP="00F3257B">
      <w:pPr>
        <w:rPr>
          <w:sz w:val="22"/>
          <w:szCs w:val="22"/>
        </w:rPr>
      </w:pPr>
    </w:p>
    <w:p w:rsidR="00F04967" w:rsidRPr="004851BF" w:rsidRDefault="00F04967" w:rsidP="00F3257B">
      <w:pPr>
        <w:ind w:left="1080" w:hanging="360"/>
        <w:rPr>
          <w:sz w:val="22"/>
          <w:szCs w:val="22"/>
        </w:rPr>
      </w:pPr>
      <w:r w:rsidRPr="004851BF">
        <w:rPr>
          <w:sz w:val="22"/>
          <w:szCs w:val="22"/>
        </w:rPr>
        <w:t>1.</w:t>
      </w:r>
      <w:r w:rsidRPr="004851BF">
        <w:rPr>
          <w:sz w:val="22"/>
          <w:szCs w:val="22"/>
        </w:rPr>
        <w:tab/>
        <w:t>____________________________________________________________________</w:t>
      </w:r>
    </w:p>
    <w:p w:rsidR="00F04967" w:rsidRPr="004851BF" w:rsidRDefault="00F04967" w:rsidP="00F3257B">
      <w:pPr>
        <w:jc w:val="center"/>
        <w:rPr>
          <w:sz w:val="22"/>
          <w:szCs w:val="22"/>
        </w:rPr>
      </w:pPr>
      <w:r w:rsidRPr="004851BF">
        <w:rPr>
          <w:sz w:val="22"/>
          <w:szCs w:val="22"/>
        </w:rPr>
        <w:t>(</w:t>
      </w:r>
      <w:r w:rsidRPr="004851BF">
        <w:rPr>
          <w:i/>
          <w:iCs/>
          <w:sz w:val="22"/>
          <w:szCs w:val="22"/>
        </w:rPr>
        <w:t>Name and Address of Funds Locator</w:t>
      </w:r>
      <w:r w:rsidRPr="004851BF">
        <w:rPr>
          <w:sz w:val="22"/>
          <w:szCs w:val="22"/>
        </w:rPr>
        <w:t>)</w:t>
      </w:r>
    </w:p>
    <w:p w:rsidR="00F04967" w:rsidRPr="004851BF" w:rsidRDefault="00F04967" w:rsidP="00F3257B">
      <w:pPr>
        <w:jc w:val="center"/>
        <w:rPr>
          <w:sz w:val="22"/>
          <w:szCs w:val="22"/>
        </w:rPr>
      </w:pPr>
    </w:p>
    <w:p w:rsidR="00F04967" w:rsidRPr="004851BF" w:rsidRDefault="00F04967" w:rsidP="00F3257B">
      <w:pPr>
        <w:ind w:firstLine="720"/>
        <w:rPr>
          <w:sz w:val="22"/>
          <w:szCs w:val="22"/>
        </w:rPr>
      </w:pPr>
      <w:r w:rsidRPr="004851BF">
        <w:rPr>
          <w:sz w:val="22"/>
          <w:szCs w:val="22"/>
        </w:rPr>
        <w:t xml:space="preserve">has been granted a power of attorney to </w:t>
      </w:r>
      <w:proofErr w:type="gramStart"/>
      <w:r w:rsidRPr="004851BF">
        <w:rPr>
          <w:sz w:val="22"/>
          <w:szCs w:val="22"/>
        </w:rPr>
        <w:t>submit an Application</w:t>
      </w:r>
      <w:proofErr w:type="gramEnd"/>
      <w:r w:rsidRPr="004851BF">
        <w:rPr>
          <w:sz w:val="22"/>
          <w:szCs w:val="22"/>
        </w:rPr>
        <w:t xml:space="preserve"> For Payment of Unclaimed Funds</w:t>
      </w:r>
    </w:p>
    <w:p w:rsidR="00F04967" w:rsidRPr="004851BF" w:rsidRDefault="00F04967" w:rsidP="00F3257B">
      <w:pPr>
        <w:jc w:val="both"/>
        <w:rPr>
          <w:sz w:val="22"/>
          <w:szCs w:val="22"/>
        </w:rPr>
      </w:pPr>
      <w:r w:rsidRPr="004851BF">
        <w:rPr>
          <w:sz w:val="22"/>
          <w:szCs w:val="22"/>
        </w:rPr>
        <w:t>(or I am the duly authorized representative for claimant as indicated in the attached power of attorney) seeking payment of:</w:t>
      </w:r>
    </w:p>
    <w:p w:rsidR="00F04967" w:rsidRPr="004851BF" w:rsidRDefault="00F04967" w:rsidP="00F3257B">
      <w:pPr>
        <w:jc w:val="both"/>
        <w:rPr>
          <w:sz w:val="22"/>
          <w:szCs w:val="22"/>
        </w:rPr>
      </w:pPr>
    </w:p>
    <w:p w:rsidR="00F04967" w:rsidRPr="004851BF" w:rsidRDefault="00F04967" w:rsidP="00F3257B">
      <w:pPr>
        <w:ind w:left="2160" w:hanging="1440"/>
        <w:jc w:val="both"/>
        <w:rPr>
          <w:b/>
          <w:bCs/>
          <w:i/>
          <w:iCs/>
          <w:sz w:val="22"/>
          <w:szCs w:val="22"/>
        </w:rPr>
      </w:pPr>
      <w:r w:rsidRPr="004851BF">
        <w:rPr>
          <w:b/>
          <w:bCs/>
          <w:i/>
          <w:iCs/>
          <w:sz w:val="22"/>
          <w:szCs w:val="22"/>
        </w:rPr>
        <w:t>(select one)</w:t>
      </w:r>
    </w:p>
    <w:p w:rsidR="00F04967" w:rsidRPr="004851BF" w:rsidRDefault="00E36354" w:rsidP="00F3257B">
      <w:pPr>
        <w:ind w:left="1800" w:hanging="720"/>
        <w:jc w:val="both"/>
        <w:rPr>
          <w:sz w:val="22"/>
          <w:szCs w:val="22"/>
        </w:rPr>
      </w:pPr>
      <w:sdt>
        <w:sdtPr>
          <w:rPr>
            <w:sz w:val="22"/>
            <w:szCs w:val="22"/>
          </w:rPr>
          <w:id w:val="-135040843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F04967" w:rsidRPr="004851BF">
        <w:rPr>
          <w:sz w:val="22"/>
          <w:szCs w:val="22"/>
        </w:rPr>
        <w:tab/>
        <w:t xml:space="preserve">claim number ___________ (if no claim was filed write </w:t>
      </w:r>
      <w:r w:rsidR="00F04967" w:rsidRPr="004851BF">
        <w:rPr>
          <w:sz w:val="22"/>
          <w:szCs w:val="22"/>
        </w:rPr>
        <w:sym w:font="WP TypographicSymbols" w:char="0041"/>
      </w:r>
      <w:r w:rsidR="00F04967" w:rsidRPr="004851BF">
        <w:rPr>
          <w:sz w:val="22"/>
          <w:szCs w:val="22"/>
        </w:rPr>
        <w:t>scheduled</w:t>
      </w:r>
      <w:r w:rsidR="00F04967" w:rsidRPr="004851BF">
        <w:rPr>
          <w:sz w:val="22"/>
          <w:szCs w:val="22"/>
        </w:rPr>
        <w:sym w:font="WP TypographicSymbols" w:char="0040"/>
      </w:r>
      <w:r w:rsidR="00F04967" w:rsidRPr="004851BF">
        <w:rPr>
          <w:sz w:val="22"/>
          <w:szCs w:val="22"/>
        </w:rPr>
        <w:t xml:space="preserve"> in blank space) for which the dividend of $__________ is due and owing to me or the entity I represent as claimant in the above referenced bankruptcy case;</w:t>
      </w:r>
    </w:p>
    <w:p w:rsidR="00F04967" w:rsidRPr="004851BF" w:rsidRDefault="00F04967" w:rsidP="00F3257B">
      <w:pPr>
        <w:jc w:val="both"/>
        <w:rPr>
          <w:sz w:val="22"/>
          <w:szCs w:val="22"/>
        </w:rPr>
      </w:pPr>
    </w:p>
    <w:p w:rsidR="00F04967" w:rsidRPr="004851BF" w:rsidRDefault="00E36354" w:rsidP="00F3257B">
      <w:pPr>
        <w:ind w:left="1800" w:hanging="720"/>
        <w:jc w:val="both"/>
        <w:rPr>
          <w:sz w:val="22"/>
          <w:szCs w:val="22"/>
        </w:rPr>
      </w:pPr>
      <w:sdt>
        <w:sdtPr>
          <w:rPr>
            <w:sz w:val="22"/>
            <w:szCs w:val="22"/>
          </w:rPr>
          <w:id w:val="1889833985"/>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00F04967" w:rsidRPr="004851BF">
        <w:rPr>
          <w:sz w:val="22"/>
          <w:szCs w:val="22"/>
        </w:rPr>
        <w:tab/>
        <w:t>funds deposited in the name of the debtor in the amount of $_________.</w:t>
      </w:r>
    </w:p>
    <w:p w:rsidR="00F04967" w:rsidRPr="004851BF" w:rsidRDefault="00F04967" w:rsidP="00F3257B">
      <w:pPr>
        <w:jc w:val="both"/>
        <w:rPr>
          <w:sz w:val="22"/>
          <w:szCs w:val="22"/>
        </w:rPr>
      </w:pPr>
    </w:p>
    <w:p w:rsidR="00F04967" w:rsidRPr="004851BF" w:rsidRDefault="0094506D" w:rsidP="00F3257B">
      <w:pPr>
        <w:ind w:left="1080" w:hanging="360"/>
        <w:jc w:val="both"/>
        <w:rPr>
          <w:sz w:val="22"/>
          <w:szCs w:val="22"/>
        </w:rPr>
      </w:pPr>
      <w:r>
        <w:rPr>
          <w:sz w:val="22"/>
          <w:szCs w:val="22"/>
        </w:rPr>
        <w:t>2.</w:t>
      </w:r>
      <w:r w:rsidR="00F04967" w:rsidRPr="004851BF">
        <w:rPr>
          <w:sz w:val="22"/>
          <w:szCs w:val="22"/>
        </w:rPr>
        <w:tab/>
        <w:t>My name, position with company (</w:t>
      </w:r>
      <w:r w:rsidR="00F04967" w:rsidRPr="004851BF">
        <w:rPr>
          <w:i/>
          <w:iCs/>
          <w:sz w:val="22"/>
          <w:szCs w:val="22"/>
        </w:rPr>
        <w:t>if claimant is not an individual</w:t>
      </w:r>
      <w:r w:rsidR="00F04967" w:rsidRPr="004851BF">
        <w:rPr>
          <w:sz w:val="22"/>
          <w:szCs w:val="22"/>
        </w:rPr>
        <w:t>), address and telephone number are as follows:</w:t>
      </w:r>
    </w:p>
    <w:p w:rsidR="00F04967" w:rsidRPr="004851BF" w:rsidRDefault="00F04967" w:rsidP="00F3257B">
      <w:pPr>
        <w:ind w:firstLine="1080"/>
        <w:jc w:val="both"/>
        <w:rPr>
          <w:sz w:val="22"/>
          <w:szCs w:val="22"/>
        </w:rPr>
      </w:pPr>
      <w:r w:rsidRPr="004851BF">
        <w:rPr>
          <w:sz w:val="22"/>
          <w:szCs w:val="22"/>
        </w:rPr>
        <w:t>_______________________________________________</w:t>
      </w:r>
    </w:p>
    <w:p w:rsidR="00F04967" w:rsidRPr="004851BF" w:rsidRDefault="00F04967" w:rsidP="00F3257B">
      <w:pPr>
        <w:ind w:firstLine="1080"/>
        <w:jc w:val="both"/>
        <w:rPr>
          <w:sz w:val="22"/>
          <w:szCs w:val="22"/>
        </w:rPr>
      </w:pPr>
      <w:r w:rsidRPr="004851BF">
        <w:rPr>
          <w:sz w:val="22"/>
          <w:szCs w:val="22"/>
        </w:rPr>
        <w:t>_______________________________________________</w:t>
      </w:r>
    </w:p>
    <w:p w:rsidR="00F04967" w:rsidRPr="004851BF" w:rsidRDefault="00F04967" w:rsidP="00F3257B">
      <w:pPr>
        <w:ind w:firstLine="1080"/>
        <w:jc w:val="both"/>
        <w:rPr>
          <w:sz w:val="22"/>
          <w:szCs w:val="22"/>
        </w:rPr>
      </w:pPr>
      <w:r w:rsidRPr="004851BF">
        <w:rPr>
          <w:sz w:val="22"/>
          <w:szCs w:val="22"/>
        </w:rPr>
        <w:t>_______________________________________________</w:t>
      </w:r>
    </w:p>
    <w:p w:rsidR="00F04967" w:rsidRPr="004851BF" w:rsidRDefault="00F04967" w:rsidP="00F3257B">
      <w:pPr>
        <w:ind w:firstLine="1080"/>
        <w:jc w:val="both"/>
        <w:rPr>
          <w:sz w:val="22"/>
          <w:szCs w:val="22"/>
        </w:rPr>
      </w:pPr>
      <w:r w:rsidRPr="004851BF">
        <w:rPr>
          <w:sz w:val="22"/>
          <w:szCs w:val="22"/>
        </w:rPr>
        <w:t>_______________________________________________</w:t>
      </w:r>
    </w:p>
    <w:p w:rsidR="00F04967" w:rsidRPr="004851BF" w:rsidRDefault="00F04967" w:rsidP="00F3257B">
      <w:pPr>
        <w:jc w:val="both"/>
        <w:rPr>
          <w:sz w:val="22"/>
          <w:szCs w:val="22"/>
        </w:rPr>
      </w:pPr>
    </w:p>
    <w:p w:rsidR="00F04967" w:rsidRPr="004851BF" w:rsidRDefault="00F04967" w:rsidP="00F3257B">
      <w:pPr>
        <w:ind w:left="1080" w:hanging="360"/>
        <w:jc w:val="both"/>
        <w:rPr>
          <w:sz w:val="22"/>
          <w:szCs w:val="22"/>
        </w:rPr>
      </w:pPr>
      <w:r w:rsidRPr="004851BF">
        <w:rPr>
          <w:sz w:val="22"/>
          <w:szCs w:val="22"/>
        </w:rPr>
        <w:t>3.</w:t>
      </w:r>
      <w:r w:rsidRPr="004851BF">
        <w:rPr>
          <w:sz w:val="22"/>
          <w:szCs w:val="22"/>
        </w:rPr>
        <w:tab/>
        <w:t>Copies of all necessary documentation, including those which establish the chain of ownership of the original corporate creditor (e.g., documents relating to a sale of company, purchase agreements and/or stipulation by prior and new owner as to right of ownership of funds) and which substantiate claimant</w:t>
      </w:r>
      <w:r w:rsidR="00D459F8">
        <w:rPr>
          <w:sz w:val="22"/>
          <w:szCs w:val="22"/>
        </w:rPr>
        <w:t>’</w:t>
      </w:r>
      <w:r w:rsidRPr="004851BF">
        <w:rPr>
          <w:sz w:val="22"/>
          <w:szCs w:val="22"/>
        </w:rPr>
        <w:t>s right to the funds, are attached.</w:t>
      </w:r>
    </w:p>
    <w:p w:rsidR="00F04967" w:rsidRPr="004851BF" w:rsidRDefault="00F04967" w:rsidP="00F3257B">
      <w:pPr>
        <w:jc w:val="both"/>
        <w:rPr>
          <w:sz w:val="22"/>
          <w:szCs w:val="22"/>
        </w:rPr>
      </w:pPr>
    </w:p>
    <w:p w:rsidR="00DD084E" w:rsidRDefault="00F04967" w:rsidP="0094506D">
      <w:pPr>
        <w:ind w:left="1080" w:hanging="360"/>
        <w:jc w:val="both"/>
        <w:rPr>
          <w:sz w:val="22"/>
          <w:szCs w:val="22"/>
        </w:rPr>
        <w:sectPr w:rsidR="00DD084E" w:rsidSect="00CB7298">
          <w:pgSz w:w="12240" w:h="15840"/>
          <w:pgMar w:top="1440" w:right="1440" w:bottom="1440" w:left="1440" w:header="1440" w:footer="1440" w:gutter="0"/>
          <w:cols w:space="720"/>
          <w:noEndnote/>
        </w:sectPr>
      </w:pPr>
      <w:r w:rsidRPr="004851BF">
        <w:rPr>
          <w:sz w:val="22"/>
          <w:szCs w:val="22"/>
        </w:rPr>
        <w:t>4.</w:t>
      </w:r>
      <w:r w:rsidRPr="004851BF">
        <w:rPr>
          <w:sz w:val="22"/>
          <w:szCs w:val="22"/>
        </w:rPr>
        <w:tab/>
        <w:t>I (or the business that I represent as claimant) have neither previously received these funds nor contracted with any other party other than the person named in item one above to recover these funds.</w:t>
      </w:r>
    </w:p>
    <w:p w:rsidR="00F04967" w:rsidRPr="004851BF" w:rsidRDefault="00F04967" w:rsidP="00DD084E">
      <w:pPr>
        <w:jc w:val="both"/>
        <w:rPr>
          <w:sz w:val="22"/>
          <w:szCs w:val="22"/>
        </w:rPr>
      </w:pPr>
      <w:r w:rsidRPr="004851BF">
        <w:rPr>
          <w:sz w:val="22"/>
          <w:szCs w:val="22"/>
        </w:rPr>
        <w:lastRenderedPageBreak/>
        <w:t>I hereby certify that the foregoing statements are true and correct to the best of my knowledge and belief.</w:t>
      </w:r>
    </w:p>
    <w:p w:rsidR="00F04967" w:rsidRPr="004851BF" w:rsidRDefault="00F04967" w:rsidP="00F3257B">
      <w:pPr>
        <w:rPr>
          <w:sz w:val="22"/>
          <w:szCs w:val="22"/>
        </w:rPr>
      </w:pPr>
    </w:p>
    <w:p w:rsidR="00F04967" w:rsidRPr="004851BF" w:rsidRDefault="00F04967" w:rsidP="0094506D">
      <w:pPr>
        <w:tabs>
          <w:tab w:val="left" w:pos="3600"/>
        </w:tabs>
        <w:ind w:left="90" w:hanging="90"/>
        <w:rPr>
          <w:sz w:val="22"/>
          <w:szCs w:val="22"/>
        </w:rPr>
      </w:pPr>
      <w:proofErr w:type="gramStart"/>
      <w:r w:rsidRPr="004851BF">
        <w:rPr>
          <w:sz w:val="22"/>
          <w:szCs w:val="22"/>
        </w:rPr>
        <w:t>Dated:_</w:t>
      </w:r>
      <w:proofErr w:type="gramEnd"/>
      <w:r w:rsidRPr="004851BF">
        <w:rPr>
          <w:sz w:val="22"/>
          <w:szCs w:val="22"/>
        </w:rPr>
        <w:t>__________</w:t>
      </w:r>
      <w:r w:rsidRPr="004851BF">
        <w:rPr>
          <w:sz w:val="22"/>
          <w:szCs w:val="22"/>
        </w:rPr>
        <w:tab/>
        <w:t>______________________________________________</w:t>
      </w:r>
    </w:p>
    <w:p w:rsidR="00F04967" w:rsidRPr="004851BF" w:rsidRDefault="0094506D" w:rsidP="009D7169">
      <w:pPr>
        <w:tabs>
          <w:tab w:val="left" w:pos="3600"/>
        </w:tabs>
        <w:ind w:left="3600" w:hanging="3600"/>
        <w:rPr>
          <w:sz w:val="22"/>
          <w:szCs w:val="22"/>
        </w:rPr>
      </w:pPr>
      <w:r>
        <w:rPr>
          <w:sz w:val="22"/>
          <w:szCs w:val="22"/>
        </w:rPr>
        <w:tab/>
      </w:r>
      <w:r w:rsidR="00F04967" w:rsidRPr="004851BF">
        <w:rPr>
          <w:sz w:val="22"/>
          <w:szCs w:val="22"/>
        </w:rPr>
        <w:t>Signature of claimant or duly authorized representative of claimant</w:t>
      </w:r>
    </w:p>
    <w:p w:rsidR="00F04967" w:rsidRPr="004851BF" w:rsidRDefault="009D7169" w:rsidP="009D7169">
      <w:pPr>
        <w:tabs>
          <w:tab w:val="left" w:pos="3600"/>
        </w:tabs>
        <w:rPr>
          <w:sz w:val="22"/>
          <w:szCs w:val="22"/>
        </w:rPr>
      </w:pPr>
      <w:r>
        <w:rPr>
          <w:sz w:val="22"/>
          <w:szCs w:val="22"/>
        </w:rPr>
        <w:tab/>
      </w:r>
      <w:r w:rsidR="00F04967" w:rsidRPr="004851BF">
        <w:rPr>
          <w:sz w:val="22"/>
          <w:szCs w:val="22"/>
        </w:rPr>
        <w:t>______________________________________________</w:t>
      </w:r>
    </w:p>
    <w:p w:rsidR="00F04967" w:rsidRPr="004851BF" w:rsidRDefault="009D7169" w:rsidP="009D7169">
      <w:pPr>
        <w:tabs>
          <w:tab w:val="left" w:pos="3600"/>
        </w:tabs>
        <w:rPr>
          <w:sz w:val="22"/>
          <w:szCs w:val="22"/>
        </w:rPr>
      </w:pPr>
      <w:r>
        <w:rPr>
          <w:sz w:val="22"/>
          <w:szCs w:val="22"/>
        </w:rPr>
        <w:tab/>
      </w:r>
      <w:r w:rsidR="00F04967" w:rsidRPr="004851BF">
        <w:rPr>
          <w:sz w:val="22"/>
          <w:szCs w:val="22"/>
        </w:rPr>
        <w:t>Print Name</w:t>
      </w:r>
    </w:p>
    <w:p w:rsidR="00F04967" w:rsidRPr="004851BF" w:rsidRDefault="009D7169" w:rsidP="009D7169">
      <w:pPr>
        <w:tabs>
          <w:tab w:val="left" w:pos="3600"/>
        </w:tabs>
        <w:rPr>
          <w:sz w:val="22"/>
          <w:szCs w:val="22"/>
        </w:rPr>
      </w:pPr>
      <w:r>
        <w:rPr>
          <w:sz w:val="22"/>
          <w:szCs w:val="22"/>
        </w:rPr>
        <w:tab/>
      </w:r>
      <w:r w:rsidR="00F04967" w:rsidRPr="004851BF">
        <w:rPr>
          <w:sz w:val="22"/>
          <w:szCs w:val="22"/>
        </w:rPr>
        <w:t>______________________________________________</w:t>
      </w:r>
    </w:p>
    <w:p w:rsidR="00F04967" w:rsidRPr="004851BF" w:rsidRDefault="009D7169" w:rsidP="009D7169">
      <w:pPr>
        <w:tabs>
          <w:tab w:val="left" w:pos="3600"/>
        </w:tabs>
        <w:rPr>
          <w:sz w:val="22"/>
          <w:szCs w:val="22"/>
        </w:rPr>
      </w:pPr>
      <w:r>
        <w:rPr>
          <w:sz w:val="22"/>
          <w:szCs w:val="22"/>
        </w:rPr>
        <w:tab/>
      </w:r>
      <w:r w:rsidR="00F04967" w:rsidRPr="004851BF">
        <w:rPr>
          <w:sz w:val="22"/>
          <w:szCs w:val="22"/>
        </w:rPr>
        <w:t>Title</w:t>
      </w:r>
    </w:p>
    <w:p w:rsidR="00F04967" w:rsidRPr="004851BF" w:rsidRDefault="009D7169" w:rsidP="009D7169">
      <w:pPr>
        <w:tabs>
          <w:tab w:val="left" w:pos="3600"/>
        </w:tabs>
        <w:rPr>
          <w:sz w:val="22"/>
          <w:szCs w:val="22"/>
        </w:rPr>
      </w:pPr>
      <w:r>
        <w:rPr>
          <w:sz w:val="22"/>
          <w:szCs w:val="22"/>
        </w:rPr>
        <w:tab/>
      </w:r>
      <w:r w:rsidR="00F04967" w:rsidRPr="004851BF">
        <w:rPr>
          <w:sz w:val="22"/>
          <w:szCs w:val="22"/>
        </w:rPr>
        <w:t>______________________________________________</w:t>
      </w:r>
    </w:p>
    <w:p w:rsidR="00F04967" w:rsidRPr="004851BF" w:rsidRDefault="009D7169" w:rsidP="009D7169">
      <w:pPr>
        <w:tabs>
          <w:tab w:val="left" w:pos="3600"/>
        </w:tabs>
        <w:rPr>
          <w:sz w:val="22"/>
          <w:szCs w:val="22"/>
        </w:rPr>
      </w:pPr>
      <w:r>
        <w:rPr>
          <w:sz w:val="22"/>
          <w:szCs w:val="22"/>
        </w:rPr>
        <w:tab/>
      </w:r>
      <w:r w:rsidR="00F04967" w:rsidRPr="004851BF">
        <w:rPr>
          <w:sz w:val="22"/>
          <w:szCs w:val="22"/>
        </w:rPr>
        <w:t>EIN # of entity or last 4 digits of SS# of individual claimant</w:t>
      </w:r>
    </w:p>
    <w:p w:rsidR="00F04967" w:rsidRPr="004851BF" w:rsidRDefault="00F04967" w:rsidP="00F3257B">
      <w:pPr>
        <w:rPr>
          <w:sz w:val="22"/>
          <w:szCs w:val="22"/>
        </w:rPr>
      </w:pPr>
    </w:p>
    <w:p w:rsidR="00F04967" w:rsidRPr="004851BF" w:rsidRDefault="00F04967" w:rsidP="00F3257B">
      <w:pPr>
        <w:rPr>
          <w:sz w:val="22"/>
          <w:szCs w:val="22"/>
        </w:rPr>
      </w:pPr>
    </w:p>
    <w:p w:rsidR="00F04967" w:rsidRPr="004851BF" w:rsidRDefault="00F04967" w:rsidP="00F3257B">
      <w:pPr>
        <w:rPr>
          <w:sz w:val="22"/>
          <w:szCs w:val="22"/>
        </w:rPr>
      </w:pPr>
      <w:r w:rsidRPr="004851BF">
        <w:rPr>
          <w:sz w:val="22"/>
          <w:szCs w:val="22"/>
        </w:rPr>
        <w:t>Sworn to and Subscribed before me on this ____ day of _________, 20______.</w:t>
      </w:r>
    </w:p>
    <w:p w:rsidR="00F04967" w:rsidRPr="004851BF" w:rsidRDefault="00F04967" w:rsidP="00F3257B">
      <w:pPr>
        <w:rPr>
          <w:sz w:val="22"/>
          <w:szCs w:val="22"/>
        </w:rPr>
      </w:pPr>
    </w:p>
    <w:p w:rsidR="00F04967" w:rsidRPr="004851BF" w:rsidRDefault="00F04967" w:rsidP="00F3257B">
      <w:pPr>
        <w:rPr>
          <w:sz w:val="22"/>
          <w:szCs w:val="22"/>
        </w:rPr>
      </w:pPr>
    </w:p>
    <w:p w:rsidR="00F04967" w:rsidRPr="004851BF" w:rsidRDefault="00F04967" w:rsidP="00F3257B">
      <w:pPr>
        <w:rPr>
          <w:sz w:val="22"/>
          <w:szCs w:val="22"/>
        </w:rPr>
      </w:pPr>
    </w:p>
    <w:p w:rsidR="00F04967" w:rsidRPr="004851BF" w:rsidRDefault="00F04967" w:rsidP="00F3257B">
      <w:pPr>
        <w:rPr>
          <w:sz w:val="22"/>
          <w:szCs w:val="22"/>
        </w:rPr>
      </w:pPr>
      <w:r w:rsidRPr="004851BF">
        <w:rPr>
          <w:sz w:val="22"/>
          <w:szCs w:val="22"/>
        </w:rPr>
        <w:t>[SEAL]</w:t>
      </w:r>
    </w:p>
    <w:p w:rsidR="00F04967" w:rsidRPr="004851BF" w:rsidRDefault="00F04967" w:rsidP="00F3257B">
      <w:pPr>
        <w:rPr>
          <w:sz w:val="22"/>
          <w:szCs w:val="22"/>
        </w:rPr>
      </w:pPr>
    </w:p>
    <w:p w:rsidR="00F04967" w:rsidRPr="004851BF" w:rsidRDefault="00F04967" w:rsidP="00F3257B">
      <w:pPr>
        <w:rPr>
          <w:sz w:val="22"/>
          <w:szCs w:val="22"/>
        </w:rPr>
      </w:pPr>
    </w:p>
    <w:p w:rsidR="00F04967" w:rsidRPr="004851BF" w:rsidRDefault="00F04967" w:rsidP="00F3257B">
      <w:pPr>
        <w:ind w:firstLine="5040"/>
        <w:rPr>
          <w:sz w:val="22"/>
          <w:szCs w:val="22"/>
        </w:rPr>
      </w:pPr>
      <w:r w:rsidRPr="004851BF">
        <w:rPr>
          <w:sz w:val="22"/>
          <w:szCs w:val="22"/>
        </w:rPr>
        <w:t>______________________________</w:t>
      </w:r>
    </w:p>
    <w:p w:rsidR="00F04967" w:rsidRPr="004851BF" w:rsidRDefault="00F04967" w:rsidP="00F3257B">
      <w:pPr>
        <w:ind w:firstLine="5040"/>
        <w:rPr>
          <w:sz w:val="22"/>
          <w:szCs w:val="22"/>
        </w:rPr>
      </w:pPr>
      <w:r w:rsidRPr="004851BF">
        <w:rPr>
          <w:sz w:val="22"/>
          <w:szCs w:val="22"/>
        </w:rPr>
        <w:t>Notary Public</w:t>
      </w:r>
    </w:p>
    <w:p w:rsidR="00F04967" w:rsidRPr="004851BF" w:rsidRDefault="00F04967" w:rsidP="00F3257B">
      <w:pPr>
        <w:ind w:firstLine="5040"/>
        <w:rPr>
          <w:sz w:val="22"/>
          <w:szCs w:val="22"/>
        </w:rPr>
      </w:pPr>
      <w:r w:rsidRPr="004851BF">
        <w:rPr>
          <w:sz w:val="22"/>
          <w:szCs w:val="22"/>
        </w:rPr>
        <w:t>In and for the State of ____________</w:t>
      </w:r>
    </w:p>
    <w:p w:rsidR="00DD084E" w:rsidRDefault="00F04967" w:rsidP="00F3257B">
      <w:pPr>
        <w:rPr>
          <w:sz w:val="22"/>
          <w:szCs w:val="22"/>
        </w:rPr>
        <w:sectPr w:rsidR="00DD084E" w:rsidSect="00DD084E">
          <w:pgSz w:w="12240" w:h="15840"/>
          <w:pgMar w:top="1440" w:right="1440" w:bottom="1440" w:left="1440" w:header="1440" w:footer="1440" w:gutter="0"/>
          <w:cols w:space="720"/>
          <w:noEndnote/>
        </w:sectPr>
      </w:pPr>
      <w:r w:rsidRPr="004851BF">
        <w:rPr>
          <w:sz w:val="22"/>
          <w:szCs w:val="22"/>
        </w:rPr>
        <w:t>My Commission expires:</w:t>
      </w:r>
    </w:p>
    <w:p w:rsidR="00F04967" w:rsidRPr="004851BF" w:rsidRDefault="00F04967" w:rsidP="00F3257B">
      <w:pPr>
        <w:rPr>
          <w:sz w:val="22"/>
          <w:szCs w:val="22"/>
        </w:rPr>
      </w:pPr>
    </w:p>
    <w:p w:rsidR="00F04967" w:rsidRPr="004851BF" w:rsidRDefault="00F04967" w:rsidP="00F3257B">
      <w:pPr>
        <w:jc w:val="center"/>
        <w:rPr>
          <w:b/>
          <w:bCs/>
          <w:sz w:val="22"/>
          <w:szCs w:val="22"/>
        </w:rPr>
      </w:pPr>
      <w:r w:rsidRPr="004851BF">
        <w:rPr>
          <w:b/>
          <w:bCs/>
          <w:sz w:val="22"/>
          <w:szCs w:val="22"/>
        </w:rPr>
        <w:t>Instructions For Filing An Application For Payment of Unclaimed Funds</w:t>
      </w:r>
    </w:p>
    <w:p w:rsidR="00F04967" w:rsidRPr="004851BF" w:rsidRDefault="00F04967" w:rsidP="00F3257B">
      <w:pPr>
        <w:jc w:val="center"/>
        <w:rPr>
          <w:b/>
          <w:bCs/>
          <w:sz w:val="22"/>
          <w:szCs w:val="22"/>
        </w:rPr>
      </w:pPr>
    </w:p>
    <w:p w:rsidR="00F04967" w:rsidRPr="004851BF" w:rsidRDefault="00F04967" w:rsidP="00F3257B">
      <w:pPr>
        <w:jc w:val="both"/>
        <w:rPr>
          <w:sz w:val="22"/>
          <w:szCs w:val="22"/>
        </w:rPr>
      </w:pPr>
      <w:r w:rsidRPr="004851BF">
        <w:rPr>
          <w:sz w:val="22"/>
          <w:szCs w:val="22"/>
        </w:rPr>
        <w:t>To file an Application for Payment of Unclaimed Funds, you must:</w:t>
      </w:r>
    </w:p>
    <w:p w:rsidR="00F04967" w:rsidRPr="004851BF" w:rsidRDefault="00F04967" w:rsidP="00F3257B">
      <w:pPr>
        <w:jc w:val="both"/>
        <w:rPr>
          <w:sz w:val="22"/>
          <w:szCs w:val="22"/>
        </w:rPr>
      </w:pPr>
    </w:p>
    <w:p w:rsidR="00F04967" w:rsidRPr="004851BF" w:rsidRDefault="00F04967" w:rsidP="00F3257B">
      <w:pPr>
        <w:ind w:left="360" w:hanging="360"/>
        <w:jc w:val="both"/>
        <w:rPr>
          <w:sz w:val="22"/>
          <w:szCs w:val="22"/>
        </w:rPr>
      </w:pPr>
      <w:r w:rsidRPr="004851BF">
        <w:rPr>
          <w:sz w:val="22"/>
          <w:szCs w:val="22"/>
        </w:rPr>
        <w:t>1.</w:t>
      </w:r>
      <w:r w:rsidRPr="004851BF">
        <w:rPr>
          <w:sz w:val="22"/>
          <w:szCs w:val="22"/>
        </w:rPr>
        <w:tab/>
        <w:t>Submit a notarized Application for Payment of Unclaimed Funds substantially in the form prescribed by this Court. See Local Rule 3011-1.</w:t>
      </w:r>
    </w:p>
    <w:p w:rsidR="00F04967" w:rsidRPr="004851BF" w:rsidRDefault="00F04967" w:rsidP="00F3257B">
      <w:pPr>
        <w:jc w:val="both"/>
        <w:rPr>
          <w:sz w:val="22"/>
          <w:szCs w:val="22"/>
        </w:rPr>
      </w:pPr>
    </w:p>
    <w:p w:rsidR="00F04967" w:rsidRPr="004851BF" w:rsidRDefault="00F04967" w:rsidP="00F3257B">
      <w:pPr>
        <w:ind w:left="360" w:hanging="360"/>
        <w:jc w:val="both"/>
        <w:rPr>
          <w:sz w:val="22"/>
          <w:szCs w:val="22"/>
        </w:rPr>
      </w:pPr>
      <w:r w:rsidRPr="004851BF">
        <w:rPr>
          <w:sz w:val="22"/>
          <w:szCs w:val="22"/>
        </w:rPr>
        <w:t xml:space="preserve">2. </w:t>
      </w:r>
      <w:r w:rsidRPr="004851BF">
        <w:rPr>
          <w:sz w:val="22"/>
          <w:szCs w:val="22"/>
        </w:rPr>
        <w:tab/>
        <w:t>Include legible copies of supporting documents establishing the final address of record of the original creditor as it appears on the records of this Court (e.g., telephone or utility bill, correspondence from the court, etc.).</w:t>
      </w:r>
    </w:p>
    <w:p w:rsidR="00F04967" w:rsidRPr="004851BF" w:rsidRDefault="00F04967" w:rsidP="00F3257B">
      <w:pPr>
        <w:jc w:val="both"/>
        <w:rPr>
          <w:sz w:val="22"/>
          <w:szCs w:val="22"/>
        </w:rPr>
      </w:pPr>
    </w:p>
    <w:p w:rsidR="00F04967" w:rsidRPr="004851BF" w:rsidRDefault="00F04967" w:rsidP="00F3257B">
      <w:pPr>
        <w:ind w:left="360" w:hanging="360"/>
        <w:jc w:val="both"/>
        <w:rPr>
          <w:sz w:val="22"/>
          <w:szCs w:val="22"/>
        </w:rPr>
      </w:pPr>
      <w:r w:rsidRPr="004851BF">
        <w:rPr>
          <w:sz w:val="22"/>
          <w:szCs w:val="22"/>
        </w:rPr>
        <w:t xml:space="preserve">3. </w:t>
      </w:r>
      <w:r w:rsidRPr="004851BF">
        <w:rPr>
          <w:sz w:val="22"/>
          <w:szCs w:val="22"/>
        </w:rPr>
        <w:tab/>
        <w:t xml:space="preserve">If the Applicant is an attorney or </w:t>
      </w:r>
      <w:r w:rsidRPr="004851BF">
        <w:rPr>
          <w:sz w:val="22"/>
          <w:szCs w:val="22"/>
        </w:rPr>
        <w:sym w:font="WP TypographicSymbols" w:char="0041"/>
      </w:r>
      <w:r w:rsidRPr="004851BF">
        <w:rPr>
          <w:sz w:val="22"/>
          <w:szCs w:val="22"/>
        </w:rPr>
        <w:t>Funds Locator</w:t>
      </w:r>
      <w:r w:rsidRPr="004851BF">
        <w:rPr>
          <w:sz w:val="22"/>
          <w:szCs w:val="22"/>
        </w:rPr>
        <w:sym w:font="WP TypographicSymbols" w:char="0040"/>
      </w:r>
      <w:r w:rsidRPr="004851BF">
        <w:rPr>
          <w:sz w:val="22"/>
          <w:szCs w:val="22"/>
        </w:rPr>
        <w:t xml:space="preserve"> acting as the agent or representative of the Claimant, the Application must include an original power of attorney containing the notarized signature of the Claimant (or its duly authorized representative) and such grant of authority and the </w:t>
      </w:r>
      <w:r w:rsidRPr="004851BF">
        <w:rPr>
          <w:sz w:val="22"/>
          <w:szCs w:val="22"/>
        </w:rPr>
        <w:sym w:font="WP TypographicSymbols" w:char="0041"/>
      </w:r>
      <w:r w:rsidRPr="004851BF">
        <w:rPr>
          <w:sz w:val="22"/>
          <w:szCs w:val="22"/>
        </w:rPr>
        <w:t>Affidavit of Claimant</w:t>
      </w:r>
      <w:r w:rsidRPr="004851BF">
        <w:rPr>
          <w:sz w:val="22"/>
          <w:szCs w:val="22"/>
        </w:rPr>
        <w:sym w:font="WP TypographicSymbols" w:char="0040"/>
      </w:r>
      <w:r w:rsidRPr="004851BF">
        <w:rPr>
          <w:sz w:val="22"/>
          <w:szCs w:val="22"/>
        </w:rPr>
        <w:t xml:space="preserve"> verifying that Claimant is entitled to the funds.  </w:t>
      </w:r>
    </w:p>
    <w:p w:rsidR="00F04967" w:rsidRPr="004851BF" w:rsidRDefault="00F04967" w:rsidP="00F3257B">
      <w:pPr>
        <w:jc w:val="both"/>
        <w:rPr>
          <w:sz w:val="22"/>
          <w:szCs w:val="22"/>
        </w:rPr>
      </w:pPr>
    </w:p>
    <w:p w:rsidR="00F04967" w:rsidRPr="004851BF" w:rsidRDefault="00F04967" w:rsidP="00F3257B">
      <w:pPr>
        <w:ind w:left="360" w:hanging="360"/>
        <w:jc w:val="both"/>
        <w:rPr>
          <w:sz w:val="22"/>
          <w:szCs w:val="22"/>
        </w:rPr>
      </w:pPr>
      <w:r w:rsidRPr="004851BF">
        <w:rPr>
          <w:sz w:val="22"/>
          <w:szCs w:val="22"/>
        </w:rPr>
        <w:t>4.</w:t>
      </w:r>
      <w:r w:rsidRPr="004851BF">
        <w:rPr>
          <w:sz w:val="22"/>
          <w:szCs w:val="22"/>
        </w:rPr>
        <w:tab/>
        <w:t>If the Claimant is not identical to the original creditor named in the Trustee</w:t>
      </w:r>
      <w:r w:rsidR="00D459F8">
        <w:rPr>
          <w:sz w:val="22"/>
          <w:szCs w:val="22"/>
        </w:rPr>
        <w:t>’</w:t>
      </w:r>
      <w:r w:rsidRPr="004851BF">
        <w:rPr>
          <w:sz w:val="22"/>
          <w:szCs w:val="22"/>
        </w:rPr>
        <w:t>s Report of Unclaimed Dividends, appropriate documentation must be attached to the Application to substantiate such Claimant</w:t>
      </w:r>
      <w:r w:rsidR="00D459F8">
        <w:rPr>
          <w:sz w:val="22"/>
          <w:szCs w:val="22"/>
        </w:rPr>
        <w:t>’</w:t>
      </w:r>
      <w:r w:rsidRPr="004851BF">
        <w:rPr>
          <w:sz w:val="22"/>
          <w:szCs w:val="22"/>
        </w:rPr>
        <w:t>s asserted interest in the unclaimed funds.</w:t>
      </w:r>
    </w:p>
    <w:p w:rsidR="00F04967" w:rsidRPr="004851BF" w:rsidRDefault="00F04967" w:rsidP="00F3257B">
      <w:pPr>
        <w:jc w:val="both"/>
        <w:rPr>
          <w:sz w:val="22"/>
          <w:szCs w:val="22"/>
        </w:rPr>
      </w:pPr>
    </w:p>
    <w:p w:rsidR="00F04967" w:rsidRPr="004851BF" w:rsidRDefault="00F04967" w:rsidP="009D7169">
      <w:pPr>
        <w:tabs>
          <w:tab w:val="left" w:pos="360"/>
        </w:tabs>
        <w:ind w:left="1080" w:hanging="1080"/>
        <w:jc w:val="both"/>
        <w:rPr>
          <w:b/>
          <w:bCs/>
          <w:sz w:val="22"/>
          <w:szCs w:val="22"/>
        </w:rPr>
      </w:pPr>
      <w:r w:rsidRPr="004851BF">
        <w:rPr>
          <w:sz w:val="22"/>
          <w:szCs w:val="22"/>
        </w:rPr>
        <w:t>5.</w:t>
      </w:r>
      <w:r w:rsidR="009D7169">
        <w:rPr>
          <w:sz w:val="22"/>
          <w:szCs w:val="22"/>
        </w:rPr>
        <w:tab/>
      </w:r>
      <w:r w:rsidRPr="004851BF">
        <w:rPr>
          <w:sz w:val="22"/>
          <w:szCs w:val="22"/>
        </w:rPr>
        <w:t>A.</w:t>
      </w:r>
      <w:r w:rsidRPr="004851BF">
        <w:rPr>
          <w:sz w:val="22"/>
          <w:szCs w:val="22"/>
        </w:rPr>
        <w:tab/>
        <w:t>If the Claimant is an individual, the Application must include a copy of photo identification of the Claimant showing the Claimant</w:t>
      </w:r>
      <w:r w:rsidR="00D459F8">
        <w:rPr>
          <w:sz w:val="22"/>
          <w:szCs w:val="22"/>
        </w:rPr>
        <w:t>’</w:t>
      </w:r>
      <w:r w:rsidRPr="004851BF">
        <w:rPr>
          <w:sz w:val="22"/>
          <w:szCs w:val="22"/>
        </w:rPr>
        <w:t xml:space="preserve">s signature </w:t>
      </w:r>
      <w:r w:rsidRPr="004851BF">
        <w:rPr>
          <w:b/>
          <w:bCs/>
          <w:sz w:val="22"/>
          <w:szCs w:val="22"/>
        </w:rPr>
        <w:t>(e.g., driver</w:t>
      </w:r>
      <w:r w:rsidR="00D459F8">
        <w:rPr>
          <w:b/>
          <w:bCs/>
          <w:sz w:val="22"/>
          <w:szCs w:val="22"/>
        </w:rPr>
        <w:t>’</w:t>
      </w:r>
      <w:r w:rsidRPr="004851BF">
        <w:rPr>
          <w:b/>
          <w:bCs/>
          <w:sz w:val="22"/>
          <w:szCs w:val="22"/>
        </w:rPr>
        <w:t>s license or passport). (</w:t>
      </w:r>
      <w:r w:rsidRPr="004851BF">
        <w:rPr>
          <w:b/>
          <w:bCs/>
          <w:i/>
          <w:iCs/>
          <w:sz w:val="22"/>
          <w:szCs w:val="22"/>
        </w:rPr>
        <w:t>All but the last 4 digits of a SS# must be redacted prior to filing.</w:t>
      </w:r>
      <w:r w:rsidRPr="004851BF">
        <w:rPr>
          <w:b/>
          <w:bCs/>
          <w:sz w:val="22"/>
          <w:szCs w:val="22"/>
        </w:rPr>
        <w:t xml:space="preserve">) </w:t>
      </w:r>
    </w:p>
    <w:p w:rsidR="00F04967" w:rsidRPr="004851BF" w:rsidRDefault="00F04967" w:rsidP="00F3257B">
      <w:pPr>
        <w:jc w:val="both"/>
        <w:rPr>
          <w:sz w:val="22"/>
          <w:szCs w:val="22"/>
        </w:rPr>
      </w:pPr>
    </w:p>
    <w:p w:rsidR="00F04967" w:rsidRPr="004851BF" w:rsidRDefault="00F04967" w:rsidP="00F3257B">
      <w:pPr>
        <w:ind w:left="1440" w:hanging="720"/>
        <w:jc w:val="both"/>
        <w:rPr>
          <w:sz w:val="22"/>
          <w:szCs w:val="22"/>
        </w:rPr>
      </w:pPr>
      <w:r w:rsidRPr="004851BF">
        <w:rPr>
          <w:sz w:val="22"/>
          <w:szCs w:val="22"/>
        </w:rPr>
        <w:t xml:space="preserve">(1) </w:t>
      </w:r>
      <w:r w:rsidRPr="004851BF">
        <w:rPr>
          <w:sz w:val="22"/>
          <w:szCs w:val="22"/>
        </w:rPr>
        <w:tab/>
        <w:t>If the unclaimed funds were deposited for the benefit of joint creditors, both must sign the Application (or a power of attorney authorizing another person to collect the funds on their behalf) and submit photo identification.</w:t>
      </w:r>
    </w:p>
    <w:p w:rsidR="00F04967" w:rsidRPr="004851BF" w:rsidRDefault="00F04967" w:rsidP="00F3257B">
      <w:pPr>
        <w:jc w:val="both"/>
        <w:rPr>
          <w:sz w:val="22"/>
          <w:szCs w:val="22"/>
        </w:rPr>
      </w:pPr>
    </w:p>
    <w:p w:rsidR="00F04967" w:rsidRPr="004851BF" w:rsidRDefault="00F04967" w:rsidP="009D7169">
      <w:pPr>
        <w:ind w:left="1170" w:hanging="810"/>
        <w:jc w:val="both"/>
        <w:rPr>
          <w:sz w:val="22"/>
          <w:szCs w:val="22"/>
        </w:rPr>
      </w:pPr>
      <w:r w:rsidRPr="004851BF">
        <w:rPr>
          <w:sz w:val="22"/>
          <w:szCs w:val="22"/>
        </w:rPr>
        <w:t>B.</w:t>
      </w:r>
      <w:r w:rsidRPr="004851BF">
        <w:rPr>
          <w:sz w:val="22"/>
          <w:szCs w:val="22"/>
        </w:rPr>
        <w:tab/>
        <w:t>If the Claimant is a corporation, partnership or other entity, the Application must include the following documents, as applicable:</w:t>
      </w:r>
    </w:p>
    <w:p w:rsidR="00F04967" w:rsidRPr="004851BF" w:rsidRDefault="00F04967" w:rsidP="00F3257B">
      <w:pPr>
        <w:rPr>
          <w:sz w:val="22"/>
          <w:szCs w:val="22"/>
        </w:rPr>
      </w:pPr>
    </w:p>
    <w:p w:rsidR="00F04967" w:rsidRPr="004851BF" w:rsidRDefault="00F04967" w:rsidP="00F3257B">
      <w:pPr>
        <w:ind w:left="1440" w:hanging="720"/>
        <w:rPr>
          <w:b/>
          <w:bCs/>
          <w:sz w:val="22"/>
          <w:szCs w:val="22"/>
        </w:rPr>
      </w:pPr>
      <w:r w:rsidRPr="004851BF">
        <w:rPr>
          <w:sz w:val="22"/>
          <w:szCs w:val="22"/>
        </w:rPr>
        <w:t xml:space="preserve">(1) </w:t>
      </w:r>
      <w:r w:rsidRPr="004851BF">
        <w:rPr>
          <w:b/>
          <w:bCs/>
          <w:sz w:val="22"/>
          <w:szCs w:val="22"/>
        </w:rPr>
        <w:tab/>
        <w:t>Active corporation/limited liability company</w:t>
      </w:r>
    </w:p>
    <w:p w:rsidR="00F04967" w:rsidRPr="004851BF" w:rsidRDefault="00F04967" w:rsidP="00F3257B">
      <w:pPr>
        <w:rPr>
          <w:b/>
          <w:bCs/>
          <w:sz w:val="22"/>
          <w:szCs w:val="22"/>
        </w:rPr>
      </w:pPr>
    </w:p>
    <w:p w:rsidR="00F04967" w:rsidRPr="004851BF" w:rsidRDefault="00F04967" w:rsidP="00F3257B">
      <w:pPr>
        <w:ind w:left="2160" w:hanging="720"/>
        <w:rPr>
          <w:sz w:val="22"/>
          <w:szCs w:val="22"/>
        </w:rPr>
      </w:pPr>
      <w:r w:rsidRPr="004851BF">
        <w:rPr>
          <w:sz w:val="22"/>
          <w:szCs w:val="22"/>
        </w:rPr>
        <w:t>(a)</w:t>
      </w:r>
      <w:r w:rsidR="004851BF">
        <w:rPr>
          <w:sz w:val="22"/>
          <w:szCs w:val="22"/>
        </w:rPr>
        <w:tab/>
      </w:r>
      <w:r w:rsidRPr="004851BF">
        <w:rPr>
          <w:sz w:val="22"/>
          <w:szCs w:val="22"/>
        </w:rPr>
        <w:t>current list of officers and directors or members</w:t>
      </w:r>
    </w:p>
    <w:p w:rsidR="00F04967" w:rsidRPr="004851BF" w:rsidRDefault="00F04967" w:rsidP="00F3257B">
      <w:pPr>
        <w:ind w:left="2160" w:hanging="720"/>
        <w:rPr>
          <w:sz w:val="22"/>
          <w:szCs w:val="22"/>
        </w:rPr>
      </w:pPr>
      <w:r w:rsidRPr="004851BF">
        <w:rPr>
          <w:sz w:val="22"/>
          <w:szCs w:val="22"/>
        </w:rPr>
        <w:t xml:space="preserve">(b) </w:t>
      </w:r>
      <w:r w:rsidRPr="004851BF">
        <w:rPr>
          <w:sz w:val="22"/>
          <w:szCs w:val="22"/>
        </w:rPr>
        <w:tab/>
        <w:t>certified copy of Articles of Incorporation/ Organization</w:t>
      </w:r>
    </w:p>
    <w:p w:rsidR="00F04967" w:rsidRPr="004851BF" w:rsidRDefault="00F04967" w:rsidP="00F3257B">
      <w:pPr>
        <w:ind w:left="2160" w:hanging="720"/>
        <w:rPr>
          <w:sz w:val="22"/>
          <w:szCs w:val="22"/>
        </w:rPr>
      </w:pPr>
      <w:r w:rsidRPr="004851BF">
        <w:rPr>
          <w:sz w:val="22"/>
          <w:szCs w:val="22"/>
        </w:rPr>
        <w:t xml:space="preserve">(c) </w:t>
      </w:r>
      <w:r w:rsidRPr="004851BF">
        <w:rPr>
          <w:sz w:val="22"/>
          <w:szCs w:val="22"/>
        </w:rPr>
        <w:tab/>
        <w:t>imprint of the corporate seal, if applicable</w:t>
      </w:r>
    </w:p>
    <w:p w:rsidR="00F04967" w:rsidRPr="004851BF" w:rsidRDefault="00F04967" w:rsidP="00F3257B">
      <w:pPr>
        <w:ind w:left="2160" w:hanging="720"/>
        <w:rPr>
          <w:sz w:val="22"/>
          <w:szCs w:val="22"/>
        </w:rPr>
      </w:pPr>
      <w:r w:rsidRPr="004851BF">
        <w:rPr>
          <w:sz w:val="22"/>
          <w:szCs w:val="22"/>
        </w:rPr>
        <w:t>(d)</w:t>
      </w:r>
      <w:r w:rsidRPr="004851BF">
        <w:rPr>
          <w:sz w:val="22"/>
          <w:szCs w:val="22"/>
        </w:rPr>
        <w:tab/>
        <w:t>business card reflecting Claimant</w:t>
      </w:r>
      <w:r w:rsidR="00D459F8">
        <w:rPr>
          <w:sz w:val="22"/>
          <w:szCs w:val="22"/>
        </w:rPr>
        <w:t>’</w:t>
      </w:r>
      <w:r w:rsidRPr="004851BF">
        <w:rPr>
          <w:sz w:val="22"/>
          <w:szCs w:val="22"/>
        </w:rPr>
        <w:t>s name, officer or representative</w:t>
      </w:r>
      <w:r w:rsidR="00D459F8">
        <w:rPr>
          <w:sz w:val="22"/>
          <w:szCs w:val="22"/>
        </w:rPr>
        <w:t>’</w:t>
      </w:r>
      <w:r w:rsidRPr="004851BF">
        <w:rPr>
          <w:sz w:val="22"/>
          <w:szCs w:val="22"/>
        </w:rPr>
        <w:t>s name and title attached to company letterhead stationery.</w:t>
      </w:r>
    </w:p>
    <w:p w:rsidR="00F04967" w:rsidRPr="004851BF" w:rsidRDefault="00F04967" w:rsidP="00F3257B">
      <w:pPr>
        <w:ind w:firstLine="1080"/>
        <w:rPr>
          <w:sz w:val="22"/>
          <w:szCs w:val="22"/>
        </w:rPr>
      </w:pPr>
    </w:p>
    <w:p w:rsidR="00F04967" w:rsidRPr="004851BF" w:rsidRDefault="00F04967" w:rsidP="00F3257B">
      <w:pPr>
        <w:ind w:firstLine="720"/>
        <w:rPr>
          <w:b/>
          <w:bCs/>
          <w:sz w:val="22"/>
          <w:szCs w:val="22"/>
        </w:rPr>
      </w:pPr>
      <w:r w:rsidRPr="004851BF">
        <w:rPr>
          <w:sz w:val="22"/>
          <w:szCs w:val="22"/>
        </w:rPr>
        <w:t xml:space="preserve">(2) </w:t>
      </w:r>
      <w:r w:rsidR="00DD084E">
        <w:rPr>
          <w:sz w:val="22"/>
          <w:szCs w:val="22"/>
        </w:rPr>
        <w:tab/>
      </w:r>
      <w:r w:rsidRPr="004851BF">
        <w:rPr>
          <w:b/>
          <w:bCs/>
          <w:sz w:val="22"/>
          <w:szCs w:val="22"/>
        </w:rPr>
        <w:t>Inactive corporation/limited liability company</w:t>
      </w:r>
    </w:p>
    <w:p w:rsidR="00F04967" w:rsidRPr="004851BF" w:rsidRDefault="00F04967" w:rsidP="00F3257B">
      <w:pPr>
        <w:rPr>
          <w:sz w:val="22"/>
          <w:szCs w:val="22"/>
        </w:rPr>
      </w:pPr>
    </w:p>
    <w:p w:rsidR="00F04967" w:rsidRPr="004851BF" w:rsidRDefault="00F04967" w:rsidP="00F3257B">
      <w:pPr>
        <w:ind w:left="2160" w:hanging="720"/>
        <w:rPr>
          <w:sz w:val="22"/>
          <w:szCs w:val="22"/>
        </w:rPr>
      </w:pPr>
      <w:r w:rsidRPr="004851BF">
        <w:rPr>
          <w:sz w:val="22"/>
          <w:szCs w:val="22"/>
        </w:rPr>
        <w:t xml:space="preserve">(a) </w:t>
      </w:r>
      <w:r w:rsidRPr="004851BF">
        <w:rPr>
          <w:sz w:val="22"/>
          <w:szCs w:val="22"/>
        </w:rPr>
        <w:tab/>
        <w:t>final list of officers and directors</w:t>
      </w:r>
    </w:p>
    <w:p w:rsidR="00F04967" w:rsidRPr="004851BF" w:rsidRDefault="00F04967" w:rsidP="00F3257B">
      <w:pPr>
        <w:ind w:left="2160" w:hanging="720"/>
        <w:rPr>
          <w:sz w:val="22"/>
          <w:szCs w:val="22"/>
        </w:rPr>
      </w:pPr>
      <w:r w:rsidRPr="004851BF">
        <w:rPr>
          <w:sz w:val="22"/>
          <w:szCs w:val="22"/>
        </w:rPr>
        <w:t xml:space="preserve">(b) </w:t>
      </w:r>
      <w:r w:rsidR="004851BF">
        <w:rPr>
          <w:sz w:val="22"/>
          <w:szCs w:val="22"/>
        </w:rPr>
        <w:tab/>
      </w:r>
      <w:r w:rsidRPr="004851BF">
        <w:rPr>
          <w:sz w:val="22"/>
          <w:szCs w:val="22"/>
        </w:rPr>
        <w:t>certified copy of Articles of Incorporation/Organization</w:t>
      </w:r>
    </w:p>
    <w:p w:rsidR="00F04967" w:rsidRPr="004851BF" w:rsidRDefault="00F04967" w:rsidP="00F3257B">
      <w:pPr>
        <w:ind w:left="2160" w:hanging="720"/>
        <w:rPr>
          <w:sz w:val="22"/>
          <w:szCs w:val="22"/>
        </w:rPr>
      </w:pPr>
      <w:r w:rsidRPr="004851BF">
        <w:rPr>
          <w:sz w:val="22"/>
          <w:szCs w:val="22"/>
        </w:rPr>
        <w:t xml:space="preserve">(c) </w:t>
      </w:r>
      <w:r w:rsidRPr="004851BF">
        <w:rPr>
          <w:sz w:val="22"/>
          <w:szCs w:val="22"/>
        </w:rPr>
        <w:tab/>
        <w:t>certified copy of Articles of Dissolution (or similar document)</w:t>
      </w:r>
    </w:p>
    <w:p w:rsidR="00DD084E" w:rsidRDefault="00F04967" w:rsidP="00DD084E">
      <w:pPr>
        <w:ind w:left="2160" w:hanging="720"/>
        <w:rPr>
          <w:sz w:val="22"/>
          <w:szCs w:val="22"/>
        </w:rPr>
      </w:pPr>
      <w:r w:rsidRPr="004851BF">
        <w:rPr>
          <w:sz w:val="22"/>
          <w:szCs w:val="22"/>
        </w:rPr>
        <w:t>(d)</w:t>
      </w:r>
      <w:r w:rsidR="004851BF">
        <w:rPr>
          <w:sz w:val="22"/>
          <w:szCs w:val="22"/>
        </w:rPr>
        <w:tab/>
      </w:r>
      <w:r w:rsidRPr="004851BF">
        <w:rPr>
          <w:sz w:val="22"/>
          <w:szCs w:val="22"/>
        </w:rPr>
        <w:t>date and list of final distribution of assets</w:t>
      </w:r>
    </w:p>
    <w:p w:rsidR="00DD084E" w:rsidRDefault="00DD084E" w:rsidP="00DD084E">
      <w:pPr>
        <w:ind w:left="2160" w:hanging="720"/>
        <w:rPr>
          <w:sz w:val="22"/>
          <w:szCs w:val="22"/>
        </w:rPr>
        <w:sectPr w:rsidR="00DD084E" w:rsidSect="00DD084E">
          <w:pgSz w:w="12240" w:h="15840"/>
          <w:pgMar w:top="1440" w:right="1440" w:bottom="1440" w:left="1440" w:header="1440" w:footer="1440" w:gutter="0"/>
          <w:cols w:space="720"/>
          <w:noEndnote/>
        </w:sectPr>
      </w:pPr>
    </w:p>
    <w:p w:rsidR="00DD084E" w:rsidRDefault="00DD084E" w:rsidP="00DD084E">
      <w:pPr>
        <w:ind w:left="2160" w:hanging="720"/>
        <w:rPr>
          <w:sz w:val="22"/>
          <w:szCs w:val="22"/>
        </w:rPr>
      </w:pPr>
    </w:p>
    <w:p w:rsidR="00F04967" w:rsidRPr="004851BF" w:rsidRDefault="00F04967" w:rsidP="00DD084E">
      <w:pPr>
        <w:ind w:left="1440" w:hanging="720"/>
        <w:rPr>
          <w:b/>
          <w:bCs/>
          <w:sz w:val="22"/>
          <w:szCs w:val="22"/>
        </w:rPr>
      </w:pPr>
      <w:r w:rsidRPr="004851BF">
        <w:rPr>
          <w:sz w:val="22"/>
          <w:szCs w:val="22"/>
        </w:rPr>
        <w:t xml:space="preserve">(3) </w:t>
      </w:r>
      <w:r w:rsidRPr="004851BF">
        <w:rPr>
          <w:b/>
          <w:bCs/>
          <w:sz w:val="22"/>
          <w:szCs w:val="22"/>
        </w:rPr>
        <w:t>Sole Proprietorship</w:t>
      </w:r>
    </w:p>
    <w:p w:rsidR="00F04967" w:rsidRPr="004851BF" w:rsidRDefault="00F04967" w:rsidP="00F3257B">
      <w:pPr>
        <w:jc w:val="both"/>
        <w:rPr>
          <w:b/>
          <w:bCs/>
          <w:sz w:val="22"/>
          <w:szCs w:val="22"/>
        </w:rPr>
      </w:pPr>
    </w:p>
    <w:p w:rsidR="00F04967" w:rsidRPr="004851BF" w:rsidRDefault="00F04967" w:rsidP="00F3257B">
      <w:pPr>
        <w:ind w:left="2160" w:hanging="720"/>
        <w:jc w:val="both"/>
        <w:rPr>
          <w:sz w:val="22"/>
          <w:szCs w:val="22"/>
        </w:rPr>
      </w:pPr>
      <w:r w:rsidRPr="004851BF">
        <w:rPr>
          <w:sz w:val="22"/>
          <w:szCs w:val="22"/>
        </w:rPr>
        <w:t xml:space="preserve">(a) </w:t>
      </w:r>
      <w:r w:rsidRPr="004851BF">
        <w:rPr>
          <w:sz w:val="22"/>
          <w:szCs w:val="22"/>
        </w:rPr>
        <w:tab/>
        <w:t>a copy of photo identification of the sole proprietor showing the sole proprietor</w:t>
      </w:r>
      <w:r w:rsidR="00D459F8">
        <w:rPr>
          <w:sz w:val="22"/>
          <w:szCs w:val="22"/>
        </w:rPr>
        <w:t>’</w:t>
      </w:r>
      <w:r w:rsidRPr="004851BF">
        <w:rPr>
          <w:sz w:val="22"/>
          <w:szCs w:val="22"/>
        </w:rPr>
        <w:t>s signature (e.g., driver</w:t>
      </w:r>
      <w:r w:rsidR="00D459F8">
        <w:rPr>
          <w:sz w:val="22"/>
          <w:szCs w:val="22"/>
        </w:rPr>
        <w:t>’</w:t>
      </w:r>
      <w:r w:rsidRPr="004851BF">
        <w:rPr>
          <w:sz w:val="22"/>
          <w:szCs w:val="22"/>
        </w:rPr>
        <w:t>s license or passport). (</w:t>
      </w:r>
      <w:r w:rsidRPr="004851BF">
        <w:rPr>
          <w:i/>
          <w:iCs/>
          <w:sz w:val="22"/>
          <w:szCs w:val="22"/>
        </w:rPr>
        <w:t>redact personal data identifiers as set forth in Paragraph 10 below</w:t>
      </w:r>
      <w:r w:rsidRPr="004851BF">
        <w:rPr>
          <w:sz w:val="22"/>
          <w:szCs w:val="22"/>
        </w:rPr>
        <w:t>)</w:t>
      </w:r>
    </w:p>
    <w:p w:rsidR="00F04967" w:rsidRPr="004851BF" w:rsidRDefault="00F04967" w:rsidP="00F3257B">
      <w:pPr>
        <w:ind w:left="2160" w:hanging="720"/>
        <w:jc w:val="both"/>
        <w:rPr>
          <w:sz w:val="22"/>
          <w:szCs w:val="22"/>
        </w:rPr>
      </w:pPr>
      <w:r w:rsidRPr="004851BF">
        <w:rPr>
          <w:sz w:val="22"/>
          <w:szCs w:val="22"/>
        </w:rPr>
        <w:t xml:space="preserve">(b) </w:t>
      </w:r>
      <w:r w:rsidRPr="004851BF">
        <w:rPr>
          <w:sz w:val="22"/>
          <w:szCs w:val="22"/>
        </w:rPr>
        <w:tab/>
        <w:t>document showing business address at the time of the bankruptcy case (e.g., copy of invoice, sales tax permit, business license, etc.)</w:t>
      </w:r>
    </w:p>
    <w:p w:rsidR="00F04967" w:rsidRPr="004851BF" w:rsidRDefault="00F04967" w:rsidP="00F3257B">
      <w:pPr>
        <w:jc w:val="both"/>
        <w:rPr>
          <w:sz w:val="22"/>
          <w:szCs w:val="22"/>
        </w:rPr>
      </w:pPr>
    </w:p>
    <w:p w:rsidR="00F04967" w:rsidRPr="004851BF" w:rsidRDefault="00F04967" w:rsidP="00F3257B">
      <w:pPr>
        <w:ind w:firstLine="1080"/>
        <w:jc w:val="both"/>
        <w:rPr>
          <w:b/>
          <w:bCs/>
          <w:sz w:val="22"/>
          <w:szCs w:val="22"/>
        </w:rPr>
      </w:pPr>
      <w:r w:rsidRPr="004851BF">
        <w:rPr>
          <w:sz w:val="22"/>
          <w:szCs w:val="22"/>
        </w:rPr>
        <w:t xml:space="preserve">(4) </w:t>
      </w:r>
      <w:r w:rsidRPr="004851BF">
        <w:rPr>
          <w:b/>
          <w:bCs/>
          <w:sz w:val="22"/>
          <w:szCs w:val="22"/>
        </w:rPr>
        <w:t>Partnership</w:t>
      </w:r>
    </w:p>
    <w:p w:rsidR="00F04967" w:rsidRPr="004851BF" w:rsidRDefault="00F04967" w:rsidP="00F3257B">
      <w:pPr>
        <w:jc w:val="both"/>
        <w:rPr>
          <w:b/>
          <w:bCs/>
          <w:sz w:val="22"/>
          <w:szCs w:val="22"/>
        </w:rPr>
      </w:pPr>
    </w:p>
    <w:p w:rsidR="00F04967" w:rsidRPr="004851BF" w:rsidRDefault="00F04967" w:rsidP="00F3257B">
      <w:pPr>
        <w:ind w:left="2160" w:hanging="720"/>
        <w:jc w:val="both"/>
        <w:rPr>
          <w:sz w:val="22"/>
          <w:szCs w:val="22"/>
        </w:rPr>
      </w:pPr>
      <w:r w:rsidRPr="004851BF">
        <w:rPr>
          <w:sz w:val="22"/>
          <w:szCs w:val="22"/>
        </w:rPr>
        <w:t xml:space="preserve">(a) </w:t>
      </w:r>
      <w:r w:rsidRPr="004851BF">
        <w:rPr>
          <w:sz w:val="22"/>
          <w:szCs w:val="22"/>
        </w:rPr>
        <w:tab/>
        <w:t>Certificate of Partnership and/or Partnership Agreement</w:t>
      </w:r>
    </w:p>
    <w:p w:rsidR="00F04967" w:rsidRPr="004851BF" w:rsidRDefault="00F04967" w:rsidP="00F3257B">
      <w:pPr>
        <w:ind w:left="2160" w:hanging="720"/>
        <w:jc w:val="both"/>
        <w:rPr>
          <w:sz w:val="22"/>
          <w:szCs w:val="22"/>
        </w:rPr>
      </w:pPr>
      <w:r w:rsidRPr="004851BF">
        <w:rPr>
          <w:sz w:val="22"/>
          <w:szCs w:val="22"/>
        </w:rPr>
        <w:t xml:space="preserve">(b) </w:t>
      </w:r>
      <w:r w:rsidRPr="004851BF">
        <w:rPr>
          <w:sz w:val="22"/>
          <w:szCs w:val="22"/>
        </w:rPr>
        <w:tab/>
        <w:t xml:space="preserve">written documentation from all partners authorizing the representative to claim the funds on their behalf </w:t>
      </w:r>
    </w:p>
    <w:p w:rsidR="00F04967" w:rsidRPr="004851BF" w:rsidRDefault="00F04967" w:rsidP="00F3257B">
      <w:pPr>
        <w:jc w:val="both"/>
        <w:rPr>
          <w:sz w:val="22"/>
          <w:szCs w:val="22"/>
        </w:rPr>
      </w:pPr>
    </w:p>
    <w:p w:rsidR="00F04967" w:rsidRPr="004851BF" w:rsidRDefault="00F04967" w:rsidP="00F3257B">
      <w:pPr>
        <w:ind w:left="360" w:hanging="360"/>
        <w:jc w:val="both"/>
        <w:rPr>
          <w:sz w:val="22"/>
          <w:szCs w:val="22"/>
        </w:rPr>
      </w:pPr>
      <w:r w:rsidRPr="004851BF">
        <w:rPr>
          <w:sz w:val="22"/>
          <w:szCs w:val="22"/>
        </w:rPr>
        <w:t xml:space="preserve">6. </w:t>
      </w:r>
      <w:r w:rsidRPr="004851BF">
        <w:rPr>
          <w:sz w:val="22"/>
          <w:szCs w:val="22"/>
        </w:rPr>
        <w:tab/>
        <w:t>If Applicant is a corporation, partnership or other entity named as the creditor in the Trustee</w:t>
      </w:r>
      <w:r w:rsidR="00D459F8">
        <w:rPr>
          <w:sz w:val="22"/>
          <w:szCs w:val="22"/>
        </w:rPr>
        <w:t>’</w:t>
      </w:r>
      <w:r w:rsidRPr="004851BF">
        <w:rPr>
          <w:sz w:val="22"/>
          <w:szCs w:val="22"/>
        </w:rPr>
        <w:t>s Report of Unclaimed Dividends, the Applicant/Claimant must attach to the Application documentation that establishes that the person executing the Application is authorized to submit the Application (e.g., Affidavit of Secretary with copy of directors</w:t>
      </w:r>
      <w:r w:rsidR="00D459F8">
        <w:rPr>
          <w:sz w:val="22"/>
          <w:szCs w:val="22"/>
        </w:rPr>
        <w:t>’</w:t>
      </w:r>
      <w:r w:rsidRPr="004851BF">
        <w:rPr>
          <w:sz w:val="22"/>
          <w:szCs w:val="22"/>
        </w:rPr>
        <w:t xml:space="preserve"> resolution authorizing execution of the Application, or Officer</w:t>
      </w:r>
      <w:r w:rsidR="00D459F8">
        <w:rPr>
          <w:sz w:val="22"/>
          <w:szCs w:val="22"/>
        </w:rPr>
        <w:t>’</w:t>
      </w:r>
      <w:r w:rsidRPr="004851BF">
        <w:rPr>
          <w:sz w:val="22"/>
          <w:szCs w:val="22"/>
        </w:rPr>
        <w:t xml:space="preserve">s Certificate establishing that the corporate officer executing the Application is authorized to so act). </w:t>
      </w:r>
    </w:p>
    <w:p w:rsidR="00F04967" w:rsidRPr="004851BF" w:rsidRDefault="00F04967" w:rsidP="00F3257B">
      <w:pPr>
        <w:jc w:val="both"/>
        <w:rPr>
          <w:sz w:val="22"/>
          <w:szCs w:val="22"/>
        </w:rPr>
      </w:pPr>
    </w:p>
    <w:p w:rsidR="00F04967" w:rsidRPr="004851BF" w:rsidRDefault="00F04967" w:rsidP="00F3257B">
      <w:pPr>
        <w:ind w:left="1080" w:hanging="360"/>
        <w:jc w:val="both"/>
        <w:rPr>
          <w:sz w:val="22"/>
          <w:szCs w:val="22"/>
        </w:rPr>
      </w:pPr>
      <w:r w:rsidRPr="004851BF">
        <w:rPr>
          <w:sz w:val="22"/>
          <w:szCs w:val="22"/>
        </w:rPr>
        <w:t xml:space="preserve">A. </w:t>
      </w:r>
      <w:r w:rsidRPr="004851BF">
        <w:rPr>
          <w:sz w:val="22"/>
          <w:szCs w:val="22"/>
        </w:rPr>
        <w:tab/>
        <w:t>If the name of the Claimant is different from the name of the original creditor due to a change in the corporate name, assignment, merger, dissolution, etc., appropriate documentation must be attached to the Application to substantiate the Claimant</w:t>
      </w:r>
      <w:r w:rsidR="00D459F8">
        <w:rPr>
          <w:sz w:val="22"/>
          <w:szCs w:val="22"/>
        </w:rPr>
        <w:t>’</w:t>
      </w:r>
      <w:r w:rsidRPr="004851BF">
        <w:rPr>
          <w:sz w:val="22"/>
          <w:szCs w:val="22"/>
        </w:rPr>
        <w:t>s alleged interest in the unclaimed funds.</w:t>
      </w:r>
    </w:p>
    <w:p w:rsidR="00F04967" w:rsidRPr="004851BF" w:rsidRDefault="00F04967" w:rsidP="00F3257B">
      <w:pPr>
        <w:jc w:val="both"/>
        <w:rPr>
          <w:sz w:val="22"/>
          <w:szCs w:val="22"/>
        </w:rPr>
      </w:pPr>
    </w:p>
    <w:p w:rsidR="00F04967" w:rsidRPr="004851BF" w:rsidRDefault="00F04967" w:rsidP="00F3257B">
      <w:pPr>
        <w:ind w:left="360" w:hanging="360"/>
        <w:jc w:val="both"/>
        <w:rPr>
          <w:sz w:val="22"/>
          <w:szCs w:val="22"/>
        </w:rPr>
      </w:pPr>
      <w:r w:rsidRPr="004851BF">
        <w:rPr>
          <w:sz w:val="22"/>
          <w:szCs w:val="22"/>
        </w:rPr>
        <w:t xml:space="preserve">7. </w:t>
      </w:r>
      <w:r w:rsidRPr="004851BF">
        <w:rPr>
          <w:sz w:val="22"/>
          <w:szCs w:val="22"/>
        </w:rPr>
        <w:tab/>
        <w:t xml:space="preserve">If Applicant is an attorney or funds locator that has been retained by the Claimant, the Applicant must attach the following documentation to the Application. </w:t>
      </w:r>
    </w:p>
    <w:p w:rsidR="00F04967" w:rsidRPr="004851BF" w:rsidRDefault="00F04967" w:rsidP="00F3257B">
      <w:pPr>
        <w:jc w:val="both"/>
        <w:rPr>
          <w:sz w:val="22"/>
          <w:szCs w:val="22"/>
        </w:rPr>
      </w:pPr>
    </w:p>
    <w:p w:rsidR="00F04967" w:rsidRPr="004851BF" w:rsidRDefault="00F04967" w:rsidP="00F3257B">
      <w:pPr>
        <w:ind w:left="1080" w:hanging="360"/>
        <w:jc w:val="both"/>
        <w:rPr>
          <w:sz w:val="22"/>
          <w:szCs w:val="22"/>
        </w:rPr>
      </w:pPr>
      <w:r w:rsidRPr="004851BF">
        <w:rPr>
          <w:sz w:val="22"/>
          <w:szCs w:val="22"/>
        </w:rPr>
        <w:t xml:space="preserve">A. </w:t>
      </w:r>
      <w:r w:rsidRPr="004851BF">
        <w:rPr>
          <w:sz w:val="22"/>
          <w:szCs w:val="22"/>
        </w:rPr>
        <w:tab/>
        <w:t xml:space="preserve">An original, notarized power of attorney from an individual claimant or from the duly authorized representative for the corporation, partnership or other entity named as the Claimant that establishes that the Applicant is authorized to take such action on behalf of the Claimant. </w:t>
      </w:r>
    </w:p>
    <w:p w:rsidR="00F04967" w:rsidRPr="004851BF" w:rsidRDefault="00F04967" w:rsidP="00F3257B">
      <w:pPr>
        <w:ind w:left="1080" w:hanging="360"/>
        <w:jc w:val="both"/>
        <w:rPr>
          <w:sz w:val="22"/>
          <w:szCs w:val="22"/>
        </w:rPr>
      </w:pPr>
      <w:r w:rsidRPr="004851BF">
        <w:rPr>
          <w:sz w:val="22"/>
          <w:szCs w:val="22"/>
        </w:rPr>
        <w:t xml:space="preserve">B. </w:t>
      </w:r>
      <w:r w:rsidRPr="004851BF">
        <w:rPr>
          <w:sz w:val="22"/>
          <w:szCs w:val="22"/>
        </w:rPr>
        <w:tab/>
        <w:t>Documentation that establishes that the person executing the power of attorney is authorized to so act (e.g., Affidavit of Secretary with copy of directors</w:t>
      </w:r>
      <w:r w:rsidR="00D459F8">
        <w:rPr>
          <w:sz w:val="22"/>
          <w:szCs w:val="22"/>
        </w:rPr>
        <w:t>’</w:t>
      </w:r>
      <w:r w:rsidRPr="004851BF">
        <w:rPr>
          <w:sz w:val="22"/>
          <w:szCs w:val="22"/>
        </w:rPr>
        <w:t xml:space="preserve"> resolution authorizing use of locator service or Officer</w:t>
      </w:r>
      <w:r w:rsidR="00D459F8">
        <w:rPr>
          <w:sz w:val="22"/>
          <w:szCs w:val="22"/>
        </w:rPr>
        <w:t>’</w:t>
      </w:r>
      <w:r w:rsidRPr="004851BF">
        <w:rPr>
          <w:sz w:val="22"/>
          <w:szCs w:val="22"/>
        </w:rPr>
        <w:t>s Certificate establishing that the corporate officer executing the power of attorney is authorized to so act). The power of attorney and Officer</w:t>
      </w:r>
      <w:r w:rsidR="00D459F8">
        <w:rPr>
          <w:sz w:val="22"/>
          <w:szCs w:val="22"/>
        </w:rPr>
        <w:t>’</w:t>
      </w:r>
      <w:r w:rsidRPr="004851BF">
        <w:rPr>
          <w:sz w:val="22"/>
          <w:szCs w:val="22"/>
        </w:rPr>
        <w:t xml:space="preserve">s Certificate (or similar documentation) may not be signed by the same individual. </w:t>
      </w:r>
    </w:p>
    <w:p w:rsidR="00F04967" w:rsidRPr="004851BF" w:rsidRDefault="00F04967" w:rsidP="00F3257B">
      <w:pPr>
        <w:jc w:val="both"/>
        <w:rPr>
          <w:sz w:val="22"/>
          <w:szCs w:val="22"/>
        </w:rPr>
      </w:pPr>
    </w:p>
    <w:p w:rsidR="00F04967" w:rsidRPr="004851BF" w:rsidRDefault="00F04967" w:rsidP="00F3257B">
      <w:pPr>
        <w:ind w:left="1080" w:hanging="360"/>
        <w:jc w:val="both"/>
        <w:rPr>
          <w:sz w:val="22"/>
          <w:szCs w:val="22"/>
        </w:rPr>
      </w:pPr>
      <w:r w:rsidRPr="004851BF">
        <w:rPr>
          <w:sz w:val="22"/>
          <w:szCs w:val="22"/>
        </w:rPr>
        <w:t xml:space="preserve">C. </w:t>
      </w:r>
      <w:r w:rsidRPr="004851BF">
        <w:rPr>
          <w:sz w:val="22"/>
          <w:szCs w:val="22"/>
        </w:rPr>
        <w:tab/>
        <w:t>If the Applicant is an individual executing the Application on behalf of Applicant</w:t>
      </w:r>
      <w:r w:rsidR="00D459F8">
        <w:rPr>
          <w:sz w:val="22"/>
          <w:szCs w:val="22"/>
        </w:rPr>
        <w:t>’</w:t>
      </w:r>
      <w:r w:rsidRPr="004851BF">
        <w:rPr>
          <w:sz w:val="22"/>
          <w:szCs w:val="22"/>
        </w:rPr>
        <w:t>s corporation, partnership, or other entity, the Application must include documentation establishing that such individual is authorized to act on behalf of such entity.</w:t>
      </w:r>
    </w:p>
    <w:p w:rsidR="00F04967" w:rsidRPr="004851BF" w:rsidRDefault="00F04967" w:rsidP="00F3257B">
      <w:pPr>
        <w:jc w:val="both"/>
        <w:rPr>
          <w:sz w:val="22"/>
          <w:szCs w:val="22"/>
        </w:rPr>
      </w:pPr>
    </w:p>
    <w:p w:rsidR="00F04967" w:rsidRPr="004851BF" w:rsidRDefault="00F04967" w:rsidP="00F3257B">
      <w:pPr>
        <w:ind w:left="1080" w:hanging="360"/>
        <w:jc w:val="both"/>
        <w:rPr>
          <w:sz w:val="22"/>
          <w:szCs w:val="22"/>
        </w:rPr>
      </w:pPr>
      <w:r w:rsidRPr="004851BF">
        <w:rPr>
          <w:sz w:val="22"/>
          <w:szCs w:val="22"/>
        </w:rPr>
        <w:t xml:space="preserve">D. </w:t>
      </w:r>
      <w:r w:rsidRPr="004851BF">
        <w:rPr>
          <w:sz w:val="22"/>
          <w:szCs w:val="22"/>
        </w:rPr>
        <w:tab/>
        <w:t xml:space="preserve">If the Applicant is an attorney or funds locator, the Applicant must complete </w:t>
      </w:r>
      <w:proofErr w:type="gramStart"/>
      <w:r w:rsidRPr="004851BF">
        <w:rPr>
          <w:sz w:val="22"/>
          <w:szCs w:val="22"/>
        </w:rPr>
        <w:t>all of</w:t>
      </w:r>
      <w:proofErr w:type="gramEnd"/>
      <w:r w:rsidRPr="004851BF">
        <w:rPr>
          <w:sz w:val="22"/>
          <w:szCs w:val="22"/>
        </w:rPr>
        <w:t xml:space="preserve"> the information on the form of Affidavit of Claimant </w:t>
      </w:r>
      <w:r w:rsidRPr="004851BF">
        <w:rPr>
          <w:b/>
          <w:bCs/>
          <w:i/>
          <w:iCs/>
          <w:sz w:val="22"/>
          <w:szCs w:val="22"/>
        </w:rPr>
        <w:t xml:space="preserve">before </w:t>
      </w:r>
      <w:r w:rsidRPr="004851BF">
        <w:rPr>
          <w:sz w:val="22"/>
          <w:szCs w:val="22"/>
        </w:rPr>
        <w:t>it is given to the individual or representative of a corporation, partnership or other entity named as the Claimant to sign before a notary. This is necessary to ensure that the alleged Claimant, contacted by the funds locator, has sufficient information to verify that he/she/it is in fact entitled to the funds that the Applicant is applying for on behalf of the Claimant.</w:t>
      </w:r>
    </w:p>
    <w:p w:rsidR="00F04967" w:rsidRPr="004851BF" w:rsidRDefault="00F04967" w:rsidP="00F3257B">
      <w:pPr>
        <w:ind w:left="1080" w:hanging="360"/>
        <w:jc w:val="both"/>
        <w:rPr>
          <w:sz w:val="22"/>
          <w:szCs w:val="22"/>
        </w:rPr>
        <w:sectPr w:rsidR="00F04967" w:rsidRPr="004851BF" w:rsidSect="00DD084E">
          <w:pgSz w:w="12240" w:h="15840"/>
          <w:pgMar w:top="1440" w:right="1440" w:bottom="1440" w:left="1440" w:header="1440" w:footer="1440" w:gutter="0"/>
          <w:cols w:space="720"/>
          <w:noEndnote/>
        </w:sectPr>
      </w:pPr>
    </w:p>
    <w:p w:rsidR="00F04967" w:rsidRPr="004851BF" w:rsidRDefault="00F04967" w:rsidP="00F3257B">
      <w:pPr>
        <w:ind w:left="360" w:hanging="360"/>
        <w:jc w:val="both"/>
        <w:rPr>
          <w:sz w:val="22"/>
          <w:szCs w:val="22"/>
        </w:rPr>
      </w:pPr>
      <w:r w:rsidRPr="004851BF">
        <w:rPr>
          <w:sz w:val="22"/>
          <w:szCs w:val="22"/>
        </w:rPr>
        <w:lastRenderedPageBreak/>
        <w:t>8.</w:t>
      </w:r>
      <w:r w:rsidRPr="004851BF">
        <w:rPr>
          <w:sz w:val="22"/>
          <w:szCs w:val="22"/>
        </w:rPr>
        <w:tab/>
        <w:t>If Applicant is claiming funds on behalf of a deceased party, the Application must include a copy of the death certificate and documents that substantiate the Applicant</w:t>
      </w:r>
      <w:r w:rsidR="00D459F8">
        <w:rPr>
          <w:sz w:val="22"/>
          <w:szCs w:val="22"/>
        </w:rPr>
        <w:t>’</w:t>
      </w:r>
      <w:r w:rsidRPr="004851BF">
        <w:rPr>
          <w:sz w:val="22"/>
          <w:szCs w:val="22"/>
        </w:rPr>
        <w:t>s right to act on behalf of the decedent</w:t>
      </w:r>
      <w:r w:rsidR="00D459F8">
        <w:rPr>
          <w:sz w:val="22"/>
          <w:szCs w:val="22"/>
        </w:rPr>
        <w:t>’</w:t>
      </w:r>
      <w:r w:rsidRPr="004851BF">
        <w:rPr>
          <w:sz w:val="22"/>
          <w:szCs w:val="22"/>
        </w:rPr>
        <w:t>s estate, or the Applicant</w:t>
      </w:r>
      <w:r w:rsidR="00D459F8">
        <w:rPr>
          <w:sz w:val="22"/>
          <w:szCs w:val="22"/>
        </w:rPr>
        <w:t>’</w:t>
      </w:r>
      <w:r w:rsidRPr="004851BF">
        <w:rPr>
          <w:sz w:val="22"/>
          <w:szCs w:val="22"/>
        </w:rPr>
        <w:t>s right to the funds as a beneficiary of the estate.</w:t>
      </w:r>
    </w:p>
    <w:p w:rsidR="00F04967" w:rsidRPr="004851BF" w:rsidRDefault="00F04967" w:rsidP="00F3257B">
      <w:pPr>
        <w:jc w:val="both"/>
        <w:rPr>
          <w:sz w:val="22"/>
          <w:szCs w:val="22"/>
        </w:rPr>
      </w:pPr>
    </w:p>
    <w:p w:rsidR="00F04967" w:rsidRPr="004851BF" w:rsidRDefault="00F04967" w:rsidP="00F3257B">
      <w:pPr>
        <w:ind w:left="360" w:hanging="360"/>
        <w:jc w:val="both"/>
        <w:rPr>
          <w:sz w:val="22"/>
          <w:szCs w:val="22"/>
        </w:rPr>
      </w:pPr>
      <w:r w:rsidRPr="004851BF">
        <w:rPr>
          <w:sz w:val="22"/>
          <w:szCs w:val="22"/>
        </w:rPr>
        <w:t xml:space="preserve">9. </w:t>
      </w:r>
      <w:r w:rsidRPr="004851BF">
        <w:rPr>
          <w:sz w:val="22"/>
          <w:szCs w:val="22"/>
        </w:rPr>
        <w:tab/>
        <w:t xml:space="preserve">Attach to the Application a Certificate of Service evidencing that a copy of the Application has been mailed to the proper office of the United States Attorney for the Eastern District of Oklahoma pursuant to 28 U.S.C. </w:t>
      </w:r>
      <w:r w:rsidRPr="004851BF">
        <w:rPr>
          <w:sz w:val="22"/>
          <w:szCs w:val="22"/>
        </w:rPr>
        <w:sym w:font="WP TypographicSymbols" w:char="0027"/>
      </w:r>
      <w:r w:rsidRPr="004851BF">
        <w:rPr>
          <w:sz w:val="22"/>
          <w:szCs w:val="22"/>
        </w:rPr>
        <w:t xml:space="preserve"> 2042. In addition, pursuant to Local Rule 3011-1, notice of the Application shall also be served upon the follow parties: 1. Debtor and Debtor</w:t>
      </w:r>
      <w:r w:rsidR="00D459F8">
        <w:rPr>
          <w:sz w:val="22"/>
          <w:szCs w:val="22"/>
        </w:rPr>
        <w:t>’</w:t>
      </w:r>
      <w:r w:rsidRPr="004851BF">
        <w:rPr>
          <w:sz w:val="22"/>
          <w:szCs w:val="22"/>
        </w:rPr>
        <w:t>s counsel, if any; 2. Trustee for the bankruptcy estate; 3. United States Trustee; and 4. Original creditor and creditor</w:t>
      </w:r>
      <w:r w:rsidR="00D459F8">
        <w:rPr>
          <w:sz w:val="22"/>
          <w:szCs w:val="22"/>
        </w:rPr>
        <w:t>’</w:t>
      </w:r>
      <w:r w:rsidRPr="004851BF">
        <w:rPr>
          <w:sz w:val="22"/>
          <w:szCs w:val="22"/>
        </w:rPr>
        <w:t xml:space="preserve">s counsel, if any, if the Claimant is not the original creditor. </w:t>
      </w:r>
    </w:p>
    <w:p w:rsidR="00F04967" w:rsidRPr="004851BF" w:rsidRDefault="00F04967" w:rsidP="00F3257B">
      <w:pPr>
        <w:jc w:val="both"/>
        <w:rPr>
          <w:sz w:val="22"/>
          <w:szCs w:val="22"/>
        </w:rPr>
      </w:pPr>
    </w:p>
    <w:p w:rsidR="00F04967" w:rsidRPr="004851BF" w:rsidRDefault="00F04967" w:rsidP="00F3257B">
      <w:pPr>
        <w:ind w:left="360" w:hanging="360"/>
        <w:jc w:val="both"/>
        <w:rPr>
          <w:sz w:val="22"/>
          <w:szCs w:val="22"/>
        </w:rPr>
      </w:pPr>
      <w:r w:rsidRPr="004851BF">
        <w:rPr>
          <w:sz w:val="22"/>
          <w:szCs w:val="22"/>
        </w:rPr>
        <w:t>10.</w:t>
      </w:r>
      <w:r w:rsidRPr="004851BF">
        <w:rPr>
          <w:sz w:val="22"/>
          <w:szCs w:val="22"/>
        </w:rPr>
        <w:tab/>
        <w:t>Applicant shall redact the following personal data identifiers from the Application and any supporting documentation attached to the Application before filing such documents: (</w:t>
      </w:r>
      <w:proofErr w:type="spellStart"/>
      <w:r w:rsidRPr="004851BF">
        <w:rPr>
          <w:sz w:val="22"/>
          <w:szCs w:val="22"/>
        </w:rPr>
        <w:t>i</w:t>
      </w:r>
      <w:proofErr w:type="spellEnd"/>
      <w:r w:rsidRPr="004851BF">
        <w:rPr>
          <w:sz w:val="22"/>
          <w:szCs w:val="22"/>
        </w:rPr>
        <w:t>) all but the last four digits of a social security number; (ii) all names of minor children (use minors</w:t>
      </w:r>
      <w:r w:rsidR="00D459F8">
        <w:rPr>
          <w:sz w:val="22"/>
          <w:szCs w:val="22"/>
        </w:rPr>
        <w:t>’</w:t>
      </w:r>
      <w:r w:rsidRPr="004851BF">
        <w:rPr>
          <w:sz w:val="22"/>
          <w:szCs w:val="22"/>
        </w:rPr>
        <w:t xml:space="preserve"> initials); (iii) all but the last four digits of any bank, savings or similar account numbers; and (iv) all birth date information except the year. The responsibility for redacting personal data identifiers rests solely with the filing party. The Clerk will not review documents for compliance, seal on the Court</w:t>
      </w:r>
      <w:r w:rsidR="00D459F8">
        <w:rPr>
          <w:sz w:val="22"/>
          <w:szCs w:val="22"/>
        </w:rPr>
        <w:t>’</w:t>
      </w:r>
      <w:r w:rsidRPr="004851BF">
        <w:rPr>
          <w:sz w:val="22"/>
          <w:szCs w:val="22"/>
        </w:rPr>
        <w:t>s own motion documents containing personal data identifiers, or redact documents, whether filed electronically or on paper.</w:t>
      </w:r>
    </w:p>
    <w:p w:rsidR="00F04967" w:rsidRPr="004851BF" w:rsidRDefault="00F04967" w:rsidP="00F3257B">
      <w:pPr>
        <w:jc w:val="both"/>
        <w:rPr>
          <w:sz w:val="22"/>
          <w:szCs w:val="22"/>
        </w:rPr>
      </w:pPr>
    </w:p>
    <w:p w:rsidR="00F04967" w:rsidRPr="004851BF" w:rsidRDefault="00F04967" w:rsidP="00F3257B">
      <w:pPr>
        <w:ind w:left="360" w:hanging="360"/>
        <w:jc w:val="both"/>
        <w:rPr>
          <w:sz w:val="22"/>
          <w:szCs w:val="22"/>
        </w:rPr>
      </w:pPr>
      <w:r w:rsidRPr="004851BF">
        <w:rPr>
          <w:sz w:val="22"/>
          <w:szCs w:val="22"/>
        </w:rPr>
        <w:t>11.</w:t>
      </w:r>
      <w:r w:rsidRPr="004851BF">
        <w:rPr>
          <w:sz w:val="22"/>
          <w:szCs w:val="22"/>
        </w:rPr>
        <w:tab/>
        <w:t>The Court reserves the right in all cases to set a hearing to obtain additional evidence before issuing an order for payment.</w:t>
      </w:r>
    </w:p>
    <w:p w:rsidR="00F04967" w:rsidRPr="004851BF" w:rsidRDefault="00F04967" w:rsidP="00F3257B">
      <w:pPr>
        <w:jc w:val="both"/>
        <w:rPr>
          <w:sz w:val="22"/>
          <w:szCs w:val="22"/>
        </w:rPr>
      </w:pPr>
    </w:p>
    <w:p w:rsidR="00F04967" w:rsidRPr="004851BF" w:rsidRDefault="00F04967" w:rsidP="00F3257B">
      <w:pPr>
        <w:ind w:left="360" w:hanging="360"/>
        <w:jc w:val="both"/>
        <w:rPr>
          <w:sz w:val="22"/>
          <w:szCs w:val="22"/>
        </w:rPr>
      </w:pPr>
      <w:r w:rsidRPr="004851BF">
        <w:rPr>
          <w:sz w:val="22"/>
          <w:szCs w:val="22"/>
        </w:rPr>
        <w:t>12.</w:t>
      </w:r>
      <w:r w:rsidRPr="004851BF">
        <w:rPr>
          <w:sz w:val="22"/>
          <w:szCs w:val="22"/>
        </w:rPr>
        <w:tab/>
        <w:t>All checks issued as a result of an Application submitted by an attorney or funds locator who has been retained by the Claimant or other party entitled to the funds shall be made payable jointly to the Applicant and the Claimant. If the Application is signed by an individual on behalf of a business entity (e.g., corporation, partnership, etc.), then the check will be issued in the name of the business entity.</w:t>
      </w:r>
    </w:p>
    <w:p w:rsidR="00F04967" w:rsidRPr="004851BF" w:rsidRDefault="00F04967" w:rsidP="00F3257B">
      <w:pPr>
        <w:jc w:val="both"/>
        <w:rPr>
          <w:sz w:val="22"/>
          <w:szCs w:val="22"/>
        </w:rPr>
      </w:pPr>
    </w:p>
    <w:p w:rsidR="00DD084E" w:rsidRDefault="00F04967" w:rsidP="00DD084E">
      <w:pPr>
        <w:jc w:val="both"/>
        <w:rPr>
          <w:sz w:val="22"/>
          <w:szCs w:val="22"/>
        </w:rPr>
        <w:sectPr w:rsidR="00DD084E" w:rsidSect="00F04967">
          <w:headerReference w:type="default" r:id="rId7"/>
          <w:type w:val="continuous"/>
          <w:pgSz w:w="12240" w:h="15840"/>
          <w:pgMar w:top="1440" w:right="1440" w:bottom="1440" w:left="1440" w:header="1440" w:footer="1440" w:gutter="0"/>
          <w:cols w:space="720"/>
          <w:noEndnote/>
        </w:sectPr>
      </w:pPr>
      <w:r w:rsidRPr="004851BF">
        <w:rPr>
          <w:sz w:val="22"/>
          <w:szCs w:val="22"/>
        </w:rPr>
        <w:t>13. All indications of fraud will be promptly forwarded to the United States Attorney for review.</w:t>
      </w:r>
    </w:p>
    <w:p w:rsidR="00F04967" w:rsidRPr="004851BF" w:rsidRDefault="00F04967" w:rsidP="00DD084E">
      <w:pPr>
        <w:jc w:val="center"/>
        <w:rPr>
          <w:b/>
          <w:bCs/>
          <w:sz w:val="22"/>
          <w:szCs w:val="22"/>
        </w:rPr>
      </w:pPr>
      <w:r w:rsidRPr="004851BF">
        <w:rPr>
          <w:b/>
          <w:bCs/>
          <w:sz w:val="22"/>
          <w:szCs w:val="22"/>
        </w:rPr>
        <w:lastRenderedPageBreak/>
        <w:t>UNITED STATES BANKRUPTCY COURT</w:t>
      </w:r>
    </w:p>
    <w:p w:rsidR="00F04967" w:rsidRPr="004851BF" w:rsidRDefault="00F04967" w:rsidP="00F3257B">
      <w:pPr>
        <w:jc w:val="center"/>
        <w:rPr>
          <w:b/>
          <w:bCs/>
          <w:sz w:val="22"/>
          <w:szCs w:val="22"/>
        </w:rPr>
      </w:pPr>
      <w:r w:rsidRPr="004851BF">
        <w:rPr>
          <w:b/>
          <w:bCs/>
          <w:sz w:val="22"/>
          <w:szCs w:val="22"/>
        </w:rPr>
        <w:t>EASTERN DISTRICT OF OKLAHOMA</w:t>
      </w:r>
    </w:p>
    <w:p w:rsidR="00F04967" w:rsidRPr="004851BF" w:rsidRDefault="00F04967" w:rsidP="00F3257B">
      <w:pPr>
        <w:jc w:val="center"/>
        <w:rPr>
          <w:b/>
          <w:bCs/>
          <w:sz w:val="22"/>
          <w:szCs w:val="22"/>
        </w:rPr>
      </w:pPr>
    </w:p>
    <w:p w:rsidR="00F04967" w:rsidRPr="004851BF" w:rsidRDefault="00F04967" w:rsidP="00F3257B">
      <w:pPr>
        <w:jc w:val="center"/>
        <w:rPr>
          <w:b/>
          <w:bCs/>
          <w:sz w:val="22"/>
          <w:szCs w:val="22"/>
        </w:rPr>
      </w:pPr>
    </w:p>
    <w:p w:rsidR="00F04967" w:rsidRPr="004851BF" w:rsidRDefault="00F04967" w:rsidP="00F3257B">
      <w:pPr>
        <w:rPr>
          <w:b/>
          <w:bCs/>
          <w:sz w:val="22"/>
          <w:szCs w:val="22"/>
        </w:rPr>
      </w:pPr>
      <w:r w:rsidRPr="004851BF">
        <w:rPr>
          <w:b/>
          <w:bCs/>
          <w:sz w:val="22"/>
          <w:szCs w:val="22"/>
        </w:rPr>
        <w:t>IN RE:</w:t>
      </w:r>
    </w:p>
    <w:p w:rsidR="00F04967" w:rsidRPr="004851BF" w:rsidRDefault="00DD084E" w:rsidP="00DD084E">
      <w:pPr>
        <w:tabs>
          <w:tab w:val="left" w:pos="5040"/>
        </w:tabs>
        <w:rPr>
          <w:sz w:val="22"/>
          <w:szCs w:val="22"/>
        </w:rPr>
      </w:pPr>
      <w:r>
        <w:rPr>
          <w:b/>
          <w:bCs/>
          <w:sz w:val="22"/>
          <w:szCs w:val="22"/>
        </w:rPr>
        <w:tab/>
      </w:r>
      <w:r w:rsidR="00F04967" w:rsidRPr="004851BF">
        <w:rPr>
          <w:b/>
          <w:bCs/>
          <w:sz w:val="22"/>
          <w:szCs w:val="22"/>
        </w:rPr>
        <w:t>Case No. __________</w:t>
      </w:r>
    </w:p>
    <w:p w:rsidR="00F04967" w:rsidRPr="004851BF" w:rsidRDefault="00DD084E" w:rsidP="00DD084E">
      <w:pPr>
        <w:tabs>
          <w:tab w:val="left" w:pos="5040"/>
        </w:tabs>
        <w:rPr>
          <w:sz w:val="22"/>
          <w:szCs w:val="22"/>
        </w:rPr>
      </w:pPr>
      <w:r>
        <w:rPr>
          <w:sz w:val="22"/>
          <w:szCs w:val="22"/>
        </w:rPr>
        <w:t>____________________________,</w:t>
      </w:r>
      <w:r>
        <w:rPr>
          <w:sz w:val="22"/>
          <w:szCs w:val="22"/>
        </w:rPr>
        <w:tab/>
      </w:r>
      <w:r w:rsidR="00F04967" w:rsidRPr="004851BF">
        <w:rPr>
          <w:b/>
          <w:bCs/>
          <w:sz w:val="22"/>
          <w:szCs w:val="22"/>
        </w:rPr>
        <w:t>Chapter ____</w:t>
      </w:r>
    </w:p>
    <w:p w:rsidR="00F04967" w:rsidRPr="004851BF" w:rsidRDefault="00F04967" w:rsidP="00F3257B">
      <w:pPr>
        <w:ind w:firstLine="1080"/>
        <w:rPr>
          <w:b/>
          <w:bCs/>
          <w:sz w:val="22"/>
          <w:szCs w:val="22"/>
        </w:rPr>
      </w:pPr>
      <w:r w:rsidRPr="004851BF">
        <w:rPr>
          <w:b/>
          <w:bCs/>
          <w:sz w:val="22"/>
          <w:szCs w:val="22"/>
        </w:rPr>
        <w:t>Debtor(s).</w:t>
      </w:r>
    </w:p>
    <w:p w:rsidR="00F04967" w:rsidRPr="004851BF" w:rsidRDefault="00F04967" w:rsidP="00F3257B">
      <w:pPr>
        <w:rPr>
          <w:b/>
          <w:bCs/>
          <w:sz w:val="22"/>
          <w:szCs w:val="22"/>
        </w:rPr>
      </w:pPr>
    </w:p>
    <w:p w:rsidR="00F04967" w:rsidRPr="004851BF" w:rsidRDefault="00F04967" w:rsidP="00F3257B">
      <w:pPr>
        <w:ind w:firstLine="3600"/>
        <w:rPr>
          <w:b/>
          <w:bCs/>
          <w:sz w:val="22"/>
          <w:szCs w:val="22"/>
        </w:rPr>
      </w:pPr>
    </w:p>
    <w:p w:rsidR="00F04967" w:rsidRPr="004851BF" w:rsidRDefault="00F04967" w:rsidP="00F3257B">
      <w:pPr>
        <w:jc w:val="center"/>
        <w:rPr>
          <w:b/>
          <w:bCs/>
          <w:sz w:val="22"/>
          <w:szCs w:val="22"/>
        </w:rPr>
      </w:pPr>
      <w:r w:rsidRPr="004851BF">
        <w:rPr>
          <w:b/>
          <w:bCs/>
          <w:sz w:val="22"/>
          <w:szCs w:val="22"/>
        </w:rPr>
        <w:t>ORDER DIRECTING PAYMENT OF UNCLAIMED FUNDS</w:t>
      </w:r>
    </w:p>
    <w:p w:rsidR="00F04967" w:rsidRPr="004851BF" w:rsidRDefault="00F04967" w:rsidP="00F3257B">
      <w:pPr>
        <w:jc w:val="center"/>
        <w:rPr>
          <w:b/>
          <w:bCs/>
          <w:sz w:val="22"/>
          <w:szCs w:val="22"/>
        </w:rPr>
      </w:pPr>
    </w:p>
    <w:p w:rsidR="00F04967" w:rsidRPr="004851BF" w:rsidRDefault="00F04967" w:rsidP="00F3257B"/>
    <w:p w:rsidR="00F04967" w:rsidRPr="004851BF" w:rsidRDefault="00F04967" w:rsidP="00F3257B">
      <w:pPr>
        <w:ind w:firstLine="1080"/>
      </w:pPr>
      <w:r w:rsidRPr="004851BF">
        <w:t xml:space="preserve">Before the Court is the Application for Payment of Unclaimed Funds filed by </w:t>
      </w:r>
      <w:r w:rsidR="00DD084E">
        <w:rPr>
          <w:u w:val="single"/>
        </w:rPr>
        <w:t xml:space="preserve">  </w:t>
      </w:r>
      <w:r w:rsidRPr="004851BF">
        <w:rPr>
          <w:u w:val="single"/>
        </w:rPr>
        <w:t xml:space="preserve">    </w:t>
      </w:r>
      <w:r w:rsidRPr="004851BF">
        <w:t>(Applicant) on</w:t>
      </w:r>
      <w:r w:rsidRPr="004851BF">
        <w:rPr>
          <w:u w:val="single"/>
        </w:rPr>
        <w:t xml:space="preserve">          </w:t>
      </w:r>
      <w:r w:rsidRPr="004851BF">
        <w:t>(Date) on behalf of</w:t>
      </w:r>
      <w:r w:rsidRPr="004851BF">
        <w:rPr>
          <w:u w:val="single"/>
        </w:rPr>
        <w:t xml:space="preserve">                                       </w:t>
      </w:r>
      <w:r w:rsidR="00DD084E">
        <w:rPr>
          <w:u w:val="single"/>
        </w:rPr>
        <w:t xml:space="preserve"> </w:t>
      </w:r>
      <w:r w:rsidRPr="004851BF">
        <w:rPr>
          <w:u w:val="single"/>
        </w:rPr>
        <w:t xml:space="preserve"> </w:t>
      </w:r>
      <w:r w:rsidRPr="004851BF">
        <w:t xml:space="preserve">(Claimant) and in accordance with the provisions of 28 U.S.C. </w:t>
      </w:r>
      <w:r w:rsidRPr="004851BF">
        <w:sym w:font="WP TypographicSymbols" w:char="0027"/>
      </w:r>
      <w:r w:rsidRPr="004851BF">
        <w:t xml:space="preserve">2042.  The Court hereby directs the Clerk of the Court to remit to Claimant (or to Applicant </w:t>
      </w:r>
      <w:r w:rsidRPr="004851BF">
        <w:rPr>
          <w:u w:val="single"/>
        </w:rPr>
        <w:t>and</w:t>
      </w:r>
      <w:r w:rsidRPr="004851BF">
        <w:t xml:space="preserve"> Claimant if Application was submitted by an attorney or funds locator</w:t>
      </w:r>
      <w:bookmarkStart w:id="0" w:name="_GoBack"/>
      <w:bookmarkEnd w:id="0"/>
      <w:r w:rsidRPr="004851BF">
        <w:t>) the sum of $</w:t>
      </w:r>
      <w:r w:rsidRPr="004851BF">
        <w:rPr>
          <w:u w:val="single"/>
        </w:rPr>
        <w:t xml:space="preserve">                  </w:t>
      </w:r>
      <w:r w:rsidRPr="004851BF">
        <w:t xml:space="preserve"> Now held as unclaimed funds in the registry of the Court.</w:t>
      </w:r>
    </w:p>
    <w:p w:rsidR="00F04967" w:rsidRPr="004851BF" w:rsidRDefault="00F04967" w:rsidP="00F3257B"/>
    <w:p w:rsidR="00F04967" w:rsidRPr="004851BF" w:rsidRDefault="00F04967" w:rsidP="00F3257B">
      <w:pPr>
        <w:ind w:firstLine="1080"/>
      </w:pPr>
      <w:r w:rsidRPr="004851BF">
        <w:t>The movant shall notify all interested parties of this order.</w:t>
      </w:r>
    </w:p>
    <w:p w:rsidR="00F04967" w:rsidRPr="004851BF" w:rsidRDefault="00F04967" w:rsidP="00F3257B"/>
    <w:p w:rsidR="00F04967" w:rsidRPr="004851BF" w:rsidRDefault="00F04967" w:rsidP="00F3257B"/>
    <w:p w:rsidR="00DD084E" w:rsidRDefault="00F04967" w:rsidP="00F3257B">
      <w:pPr>
        <w:jc w:val="center"/>
        <w:sectPr w:rsidR="00DD084E" w:rsidSect="00DD084E">
          <w:pgSz w:w="12240" w:h="15840"/>
          <w:pgMar w:top="5760" w:right="1440" w:bottom="1440" w:left="1440" w:header="1440" w:footer="1440" w:gutter="0"/>
          <w:cols w:space="720"/>
          <w:noEndnote/>
          <w:docGrid w:linePitch="326"/>
        </w:sectPr>
      </w:pPr>
      <w:r w:rsidRPr="004851BF">
        <w:t>###</w:t>
      </w:r>
    </w:p>
    <w:p w:rsidR="00DD084E" w:rsidRDefault="00DD084E" w:rsidP="00F3257B"/>
    <w:p w:rsidR="00DD084E" w:rsidRDefault="00DD084E" w:rsidP="00F3257B"/>
    <w:p w:rsidR="00DD084E" w:rsidRDefault="00DD084E" w:rsidP="00F3257B"/>
    <w:p w:rsidR="00DD084E" w:rsidRDefault="00DD084E" w:rsidP="00F3257B"/>
    <w:p w:rsidR="00F04967" w:rsidRPr="004851BF" w:rsidRDefault="00F04967" w:rsidP="00F3257B">
      <w:r w:rsidRPr="004851BF">
        <w:t>APPROVED FOR ENTRY:</w:t>
      </w:r>
    </w:p>
    <w:p w:rsidR="00F04967" w:rsidRPr="004851BF" w:rsidRDefault="00DD084E" w:rsidP="00DD084E">
      <w:pPr>
        <w:tabs>
          <w:tab w:val="left" w:pos="990"/>
        </w:tabs>
      </w:pPr>
      <w:r>
        <w:tab/>
      </w:r>
      <w:r w:rsidR="00F04967" w:rsidRPr="004851BF">
        <w:t>(FIRM NAME)</w:t>
      </w:r>
    </w:p>
    <w:p w:rsidR="00DD084E" w:rsidRDefault="00F04967" w:rsidP="00F3257B">
      <w:pPr>
        <w:rPr>
          <w:u w:val="single"/>
        </w:rPr>
      </w:pPr>
      <w:r w:rsidRPr="004851BF">
        <w:rPr>
          <w:u w:val="single"/>
        </w:rPr>
        <w:t xml:space="preserve">                        </w:t>
      </w:r>
      <w:r w:rsidR="00DD084E">
        <w:rPr>
          <w:u w:val="single"/>
        </w:rPr>
        <w:t xml:space="preserve"> </w:t>
      </w:r>
      <w:r w:rsidRPr="004851BF">
        <w:rPr>
          <w:u w:val="single"/>
        </w:rPr>
        <w:t xml:space="preserve">        </w:t>
      </w:r>
    </w:p>
    <w:p w:rsidR="00DD084E" w:rsidRDefault="00DD084E" w:rsidP="00F3257B">
      <w:pPr>
        <w:rPr>
          <w:u w:val="single"/>
        </w:rPr>
      </w:pPr>
    </w:p>
    <w:p w:rsidR="00F04967" w:rsidRPr="004851BF" w:rsidRDefault="00F04967" w:rsidP="00F3257B">
      <w:r w:rsidRPr="004851BF">
        <w:t xml:space="preserve">BY: </w:t>
      </w:r>
      <w:r w:rsidRPr="004851BF">
        <w:rPr>
          <w:u w:val="single"/>
        </w:rPr>
        <w:t xml:space="preserve">s/Attorney Name               </w:t>
      </w:r>
    </w:p>
    <w:p w:rsidR="00F04967" w:rsidRPr="004851BF" w:rsidRDefault="00F04967" w:rsidP="00F3257B">
      <w:r w:rsidRPr="004851BF">
        <w:t>Attorney name, Bar Number</w:t>
      </w:r>
    </w:p>
    <w:p w:rsidR="00F04967" w:rsidRPr="004851BF" w:rsidRDefault="00F04967" w:rsidP="00F3257B">
      <w:r w:rsidRPr="004851BF">
        <w:t>Attorney Address</w:t>
      </w:r>
    </w:p>
    <w:p w:rsidR="00F04967" w:rsidRPr="004851BF" w:rsidRDefault="00F04967" w:rsidP="00F3257B">
      <w:r w:rsidRPr="004851BF">
        <w:t>Attorney Phone and Fax Number</w:t>
      </w:r>
    </w:p>
    <w:p w:rsidR="00F04967" w:rsidRPr="004851BF" w:rsidRDefault="00F04967" w:rsidP="00F3257B">
      <w:r w:rsidRPr="004851BF">
        <w:t>Attorney E-mail</w:t>
      </w:r>
    </w:p>
    <w:sectPr w:rsidR="00F04967" w:rsidRPr="004851BF" w:rsidSect="00DD084E">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967" w:rsidRDefault="00F04967" w:rsidP="00F04967">
      <w:r>
        <w:separator/>
      </w:r>
    </w:p>
  </w:endnote>
  <w:endnote w:type="continuationSeparator" w:id="0">
    <w:p w:rsidR="00F04967" w:rsidRDefault="00F04967" w:rsidP="00F0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P TypographicSymbols">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967" w:rsidRDefault="00F04967" w:rsidP="00F04967">
      <w:r>
        <w:separator/>
      </w:r>
    </w:p>
  </w:footnote>
  <w:footnote w:type="continuationSeparator" w:id="0">
    <w:p w:rsidR="00F04967" w:rsidRDefault="00F04967" w:rsidP="00F04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67" w:rsidRPr="00F3257B" w:rsidRDefault="00F04967">
    <w:r w:rsidRPr="00F3257B">
      <w:rPr>
        <w:sz w:val="20"/>
        <w:szCs w:val="20"/>
      </w:rPr>
      <w:t>FORM 3011-1(A)</w:t>
    </w:r>
  </w:p>
  <w:p w:rsidR="00F04967" w:rsidRPr="00F3257B" w:rsidRDefault="00F04967">
    <w:pPr>
      <w:spacing w:line="2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967" w:rsidRPr="00F3257B" w:rsidRDefault="00F04967" w:rsidP="00DD084E">
    <w:r w:rsidRPr="00F3257B">
      <w:rPr>
        <w:sz w:val="20"/>
        <w:szCs w:val="20"/>
      </w:rPr>
      <w:t>FORM 3011-1(A)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967"/>
    <w:rsid w:val="004851BF"/>
    <w:rsid w:val="0094506D"/>
    <w:rsid w:val="009D7169"/>
    <w:rsid w:val="00AE278E"/>
    <w:rsid w:val="00CB7298"/>
    <w:rsid w:val="00D459F8"/>
    <w:rsid w:val="00DD084E"/>
    <w:rsid w:val="00E36354"/>
    <w:rsid w:val="00F04967"/>
    <w:rsid w:val="00F3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051176"/>
  <w14:defaultImageDpi w14:val="0"/>
  <w15:docId w15:val="{BE59E99A-2CDC-4420-946F-476F4A4F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4851BF"/>
    <w:pPr>
      <w:tabs>
        <w:tab w:val="center" w:pos="4680"/>
        <w:tab w:val="right" w:pos="9360"/>
      </w:tabs>
    </w:pPr>
  </w:style>
  <w:style w:type="character" w:customStyle="1" w:styleId="HeaderChar">
    <w:name w:val="Header Char"/>
    <w:basedOn w:val="DefaultParagraphFont"/>
    <w:link w:val="Header"/>
    <w:uiPriority w:val="99"/>
    <w:rsid w:val="004851BF"/>
    <w:rPr>
      <w:rFonts w:ascii="Times New Roman" w:hAnsi="Times New Roman" w:cs="Times New Roman"/>
      <w:sz w:val="24"/>
      <w:szCs w:val="24"/>
    </w:rPr>
  </w:style>
  <w:style w:type="paragraph" w:styleId="Footer">
    <w:name w:val="footer"/>
    <w:basedOn w:val="Normal"/>
    <w:link w:val="FooterChar"/>
    <w:uiPriority w:val="99"/>
    <w:unhideWhenUsed/>
    <w:rsid w:val="004851BF"/>
    <w:pPr>
      <w:tabs>
        <w:tab w:val="center" w:pos="4680"/>
        <w:tab w:val="right" w:pos="9360"/>
      </w:tabs>
    </w:pPr>
  </w:style>
  <w:style w:type="character" w:customStyle="1" w:styleId="FooterChar">
    <w:name w:val="Footer Char"/>
    <w:basedOn w:val="DefaultParagraphFont"/>
    <w:link w:val="Footer"/>
    <w:uiPriority w:val="99"/>
    <w:rsid w:val="004851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2903</Words>
  <Characters>17237</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Howell</cp:lastModifiedBy>
  <cp:revision>2</cp:revision>
  <dcterms:created xsi:type="dcterms:W3CDTF">2020-01-07T21:14:00Z</dcterms:created>
  <dcterms:modified xsi:type="dcterms:W3CDTF">2020-01-07T21:14:00Z</dcterms:modified>
</cp:coreProperties>
</file>