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3D9" w:rsidRPr="001636F0" w:rsidRDefault="00B603D9">
      <w:pPr>
        <w:jc w:val="center"/>
        <w:rPr>
          <w:sz w:val="20"/>
          <w:szCs w:val="20"/>
        </w:rPr>
      </w:pPr>
      <w:r w:rsidRPr="001636F0">
        <w:rPr>
          <w:sz w:val="20"/>
          <w:szCs w:val="20"/>
        </w:rPr>
        <w:t>UNITED STATES BANKRUPTCY COURT</w:t>
      </w:r>
    </w:p>
    <w:p w:rsidR="00B603D9" w:rsidRPr="001636F0" w:rsidRDefault="00B603D9">
      <w:pPr>
        <w:jc w:val="center"/>
        <w:rPr>
          <w:sz w:val="20"/>
          <w:szCs w:val="20"/>
        </w:rPr>
      </w:pPr>
      <w:r w:rsidRPr="001636F0">
        <w:rPr>
          <w:sz w:val="20"/>
          <w:szCs w:val="20"/>
        </w:rPr>
        <w:t>EASTERN DISTRICT OF OKLAHOMA</w:t>
      </w:r>
    </w:p>
    <w:p w:rsidR="00B603D9" w:rsidRPr="001636F0" w:rsidRDefault="00B603D9">
      <w:pPr>
        <w:rPr>
          <w:sz w:val="20"/>
          <w:szCs w:val="20"/>
        </w:rPr>
      </w:pPr>
    </w:p>
    <w:p w:rsidR="00B603D9" w:rsidRPr="001636F0" w:rsidRDefault="00B603D9">
      <w:pPr>
        <w:rPr>
          <w:sz w:val="20"/>
          <w:szCs w:val="20"/>
        </w:rPr>
      </w:pPr>
      <w:r w:rsidRPr="001636F0">
        <w:rPr>
          <w:sz w:val="20"/>
          <w:szCs w:val="20"/>
        </w:rPr>
        <w:t>In Re: [Debtor(s)]</w:t>
      </w:r>
    </w:p>
    <w:p w:rsidR="00B603D9" w:rsidRPr="001636F0" w:rsidRDefault="00B603D9">
      <w:pPr>
        <w:rPr>
          <w:sz w:val="20"/>
          <w:szCs w:val="20"/>
        </w:rPr>
      </w:pPr>
    </w:p>
    <w:p w:rsidR="00B603D9" w:rsidRPr="001636F0" w:rsidRDefault="001636F0" w:rsidP="001636F0">
      <w:pPr>
        <w:tabs>
          <w:tab w:val="left" w:pos="-1440"/>
          <w:tab w:val="left" w:pos="5760"/>
        </w:tabs>
        <w:ind w:firstLine="1440"/>
        <w:rPr>
          <w:sz w:val="20"/>
          <w:szCs w:val="20"/>
        </w:rPr>
      </w:pPr>
      <w:r>
        <w:rPr>
          <w:sz w:val="20"/>
          <w:szCs w:val="20"/>
        </w:rPr>
        <w:t>Debtor(s).</w:t>
      </w:r>
      <w:r>
        <w:rPr>
          <w:sz w:val="20"/>
          <w:szCs w:val="20"/>
        </w:rPr>
        <w:tab/>
      </w:r>
      <w:r w:rsidR="00B603D9" w:rsidRPr="001636F0">
        <w:rPr>
          <w:sz w:val="20"/>
          <w:szCs w:val="20"/>
        </w:rPr>
        <w:t>Case No.</w:t>
      </w:r>
    </w:p>
    <w:p w:rsidR="00B603D9" w:rsidRPr="001636F0" w:rsidRDefault="00B603D9">
      <w:pPr>
        <w:ind w:firstLine="5760"/>
        <w:rPr>
          <w:sz w:val="20"/>
          <w:szCs w:val="20"/>
        </w:rPr>
      </w:pPr>
      <w:r w:rsidRPr="001636F0">
        <w:rPr>
          <w:sz w:val="20"/>
          <w:szCs w:val="20"/>
        </w:rPr>
        <w:t>Chapter 12</w:t>
      </w:r>
    </w:p>
    <w:p w:rsidR="00B603D9" w:rsidRPr="001636F0" w:rsidRDefault="00B603D9">
      <w:pPr>
        <w:rPr>
          <w:sz w:val="20"/>
          <w:szCs w:val="20"/>
        </w:rPr>
      </w:pPr>
    </w:p>
    <w:p w:rsidR="00B603D9" w:rsidRPr="001636F0" w:rsidRDefault="00B603D9" w:rsidP="001636F0">
      <w:pPr>
        <w:jc w:val="center"/>
        <w:rPr>
          <w:sz w:val="20"/>
          <w:szCs w:val="20"/>
        </w:rPr>
      </w:pPr>
      <w:r w:rsidRPr="001636F0">
        <w:rPr>
          <w:b/>
          <w:bCs/>
          <w:sz w:val="20"/>
          <w:szCs w:val="20"/>
          <w:u w:val="single"/>
        </w:rPr>
        <w:t>CHAPTER 12 PLAN</w:t>
      </w:r>
    </w:p>
    <w:p w:rsidR="00B603D9" w:rsidRPr="001636F0" w:rsidRDefault="00B603D9">
      <w:pPr>
        <w:rPr>
          <w:sz w:val="20"/>
          <w:szCs w:val="20"/>
        </w:rPr>
      </w:pPr>
    </w:p>
    <w:p w:rsidR="00B603D9" w:rsidRPr="001636F0" w:rsidRDefault="00B603D9">
      <w:pPr>
        <w:pStyle w:val="NormalWeb"/>
        <w:widowControl/>
        <w:rPr>
          <w:sz w:val="20"/>
          <w:szCs w:val="20"/>
        </w:rPr>
      </w:pPr>
      <w:r w:rsidRPr="001636F0">
        <w:rPr>
          <w:sz w:val="20"/>
          <w:szCs w:val="20"/>
        </w:rPr>
        <w:fldChar w:fldCharType="begin"/>
      </w:r>
      <w:r w:rsidRPr="001636F0">
        <w:rPr>
          <w:sz w:val="20"/>
          <w:szCs w:val="20"/>
        </w:rPr>
        <w:instrText>ADVANCE \d4</w:instrText>
      </w:r>
      <w:r w:rsidRPr="001636F0">
        <w:rPr>
          <w:sz w:val="20"/>
          <w:szCs w:val="20"/>
        </w:rPr>
        <w:fldChar w:fldCharType="end"/>
      </w:r>
      <w:r w:rsidRPr="001636F0">
        <w:rPr>
          <w:sz w:val="20"/>
          <w:szCs w:val="20"/>
        </w:rPr>
        <w:t>The debtor certifies that:</w:t>
      </w:r>
    </w:p>
    <w:p w:rsidR="00B603D9" w:rsidRPr="001636F0" w:rsidRDefault="00B603D9">
      <w:pPr>
        <w:pStyle w:val="NormalWeb"/>
        <w:widowControl/>
        <w:rPr>
          <w:sz w:val="20"/>
          <w:szCs w:val="20"/>
        </w:rPr>
      </w:pPr>
      <w:r w:rsidRPr="001636F0">
        <w:rPr>
          <w:sz w:val="20"/>
          <w:szCs w:val="20"/>
        </w:rPr>
        <w:fldChar w:fldCharType="begin"/>
      </w:r>
      <w:r w:rsidRPr="001636F0">
        <w:rPr>
          <w:sz w:val="20"/>
          <w:szCs w:val="20"/>
        </w:rPr>
        <w:instrText>ADVANCE \d4</w:instrText>
      </w:r>
      <w:r w:rsidRPr="001636F0">
        <w:rPr>
          <w:sz w:val="20"/>
          <w:szCs w:val="20"/>
        </w:rPr>
        <w:fldChar w:fldCharType="end"/>
      </w:r>
      <w:r w:rsidRPr="001636F0">
        <w:rPr>
          <w:sz w:val="20"/>
          <w:szCs w:val="20"/>
        </w:rPr>
        <w:t>(1) All motions to establish the value of collateral have been filed.</w:t>
      </w:r>
    </w:p>
    <w:p w:rsidR="00B603D9" w:rsidRPr="001636F0" w:rsidRDefault="00B603D9">
      <w:pPr>
        <w:pStyle w:val="NormalWeb"/>
        <w:widowControl/>
        <w:rPr>
          <w:sz w:val="20"/>
          <w:szCs w:val="20"/>
        </w:rPr>
      </w:pPr>
      <w:r w:rsidRPr="001636F0">
        <w:rPr>
          <w:sz w:val="20"/>
          <w:szCs w:val="20"/>
        </w:rPr>
        <w:fldChar w:fldCharType="begin"/>
      </w:r>
      <w:r w:rsidRPr="001636F0">
        <w:rPr>
          <w:sz w:val="20"/>
          <w:szCs w:val="20"/>
        </w:rPr>
        <w:instrText>ADVANCE \d4</w:instrText>
      </w:r>
      <w:r w:rsidRPr="001636F0">
        <w:rPr>
          <w:sz w:val="20"/>
          <w:szCs w:val="20"/>
        </w:rPr>
        <w:fldChar w:fldCharType="end"/>
      </w:r>
      <w:r w:rsidRPr="001636F0">
        <w:rPr>
          <w:sz w:val="20"/>
          <w:szCs w:val="20"/>
        </w:rPr>
        <w:t>(2) All motions to avoid liens have been filed or are filed.</w:t>
      </w:r>
    </w:p>
    <w:p w:rsidR="00B603D9" w:rsidRPr="001636F0" w:rsidRDefault="00B603D9">
      <w:pPr>
        <w:pStyle w:val="NormalWeb"/>
        <w:widowControl/>
        <w:rPr>
          <w:sz w:val="20"/>
          <w:szCs w:val="20"/>
        </w:rPr>
      </w:pPr>
      <w:r w:rsidRPr="001636F0">
        <w:rPr>
          <w:sz w:val="20"/>
          <w:szCs w:val="20"/>
        </w:rPr>
        <w:fldChar w:fldCharType="begin"/>
      </w:r>
      <w:r w:rsidRPr="001636F0">
        <w:rPr>
          <w:sz w:val="20"/>
          <w:szCs w:val="20"/>
        </w:rPr>
        <w:instrText>ADVANCE \d4</w:instrText>
      </w:r>
      <w:r w:rsidRPr="001636F0">
        <w:rPr>
          <w:sz w:val="20"/>
          <w:szCs w:val="20"/>
        </w:rPr>
        <w:fldChar w:fldCharType="end"/>
      </w:r>
      <w:r w:rsidRPr="001636F0">
        <w:rPr>
          <w:sz w:val="20"/>
          <w:szCs w:val="20"/>
        </w:rPr>
        <w:t xml:space="preserve">(3) All fees, charges and amounts required to be paid before confirmation pursuant to chapter 123 of Title 28 of the United States Code have been paid. </w:t>
      </w:r>
    </w:p>
    <w:p w:rsidR="001636F0" w:rsidRDefault="00B603D9">
      <w:pPr>
        <w:pStyle w:val="NormalWeb"/>
        <w:widowControl/>
        <w:jc w:val="center"/>
        <w:rPr>
          <w:rStyle w:val="Strong"/>
          <w:sz w:val="20"/>
          <w:szCs w:val="20"/>
        </w:rPr>
      </w:pPr>
      <w:r w:rsidRPr="001636F0">
        <w:rPr>
          <w:sz w:val="20"/>
          <w:szCs w:val="20"/>
        </w:rPr>
        <w:fldChar w:fldCharType="begin"/>
      </w:r>
      <w:r w:rsidRPr="001636F0">
        <w:rPr>
          <w:sz w:val="20"/>
          <w:szCs w:val="20"/>
        </w:rPr>
        <w:instrText>ADVANCE \d4</w:instrText>
      </w:r>
      <w:r w:rsidRPr="001636F0">
        <w:rPr>
          <w:sz w:val="20"/>
          <w:szCs w:val="20"/>
        </w:rPr>
        <w:fldChar w:fldCharType="end"/>
      </w:r>
      <w:r w:rsidRPr="001636F0">
        <w:rPr>
          <w:rStyle w:val="Strong"/>
          <w:sz w:val="20"/>
          <w:szCs w:val="20"/>
        </w:rPr>
        <w:t>FUNDING OF PLAN</w:t>
      </w:r>
    </w:p>
    <w:p w:rsidR="00B603D9" w:rsidRPr="001636F0" w:rsidRDefault="00B603D9">
      <w:pPr>
        <w:pStyle w:val="NormalWeb"/>
        <w:widowControl/>
        <w:jc w:val="center"/>
        <w:rPr>
          <w:sz w:val="20"/>
          <w:szCs w:val="20"/>
        </w:rPr>
      </w:pPr>
      <w:r w:rsidRPr="001636F0">
        <w:rPr>
          <w:sz w:val="20"/>
          <w:szCs w:val="20"/>
        </w:rPr>
        <w:t>(INSTRUCTION: INCLUDE THE APPLICABLE FUNDING LANGUAGE)</w:t>
      </w:r>
    </w:p>
    <w:p w:rsidR="00B603D9" w:rsidRPr="001636F0" w:rsidRDefault="00B603D9">
      <w:pPr>
        <w:pStyle w:val="NormalWeb"/>
        <w:widowControl/>
        <w:rPr>
          <w:sz w:val="20"/>
          <w:szCs w:val="20"/>
        </w:rPr>
      </w:pPr>
      <w:r w:rsidRPr="001636F0">
        <w:rPr>
          <w:sz w:val="20"/>
          <w:szCs w:val="20"/>
        </w:rPr>
        <w:fldChar w:fldCharType="begin"/>
      </w:r>
      <w:r w:rsidRPr="001636F0">
        <w:rPr>
          <w:sz w:val="20"/>
          <w:szCs w:val="20"/>
        </w:rPr>
        <w:instrText>ADVANCE \d4</w:instrText>
      </w:r>
      <w:r w:rsidRPr="001636F0">
        <w:rPr>
          <w:sz w:val="20"/>
          <w:szCs w:val="20"/>
        </w:rPr>
        <w:fldChar w:fldCharType="end"/>
      </w:r>
      <w:r w:rsidRPr="001636F0">
        <w:rPr>
          <w:sz w:val="20"/>
          <w:szCs w:val="20"/>
        </w:rPr>
        <w:t>TERM OF PLAN_________.</w:t>
      </w:r>
    </w:p>
    <w:p w:rsidR="00B603D9" w:rsidRPr="001636F0" w:rsidRDefault="00B603D9">
      <w:pPr>
        <w:pStyle w:val="NormalWeb"/>
        <w:widowControl/>
        <w:rPr>
          <w:sz w:val="20"/>
          <w:szCs w:val="20"/>
        </w:rPr>
      </w:pPr>
      <w:r w:rsidRPr="001636F0">
        <w:rPr>
          <w:sz w:val="20"/>
          <w:szCs w:val="20"/>
        </w:rPr>
        <w:fldChar w:fldCharType="begin"/>
      </w:r>
      <w:r w:rsidRPr="001636F0">
        <w:rPr>
          <w:sz w:val="20"/>
          <w:szCs w:val="20"/>
        </w:rPr>
        <w:instrText>ADVANCE \d4</w:instrText>
      </w:r>
      <w:r w:rsidRPr="001636F0">
        <w:rPr>
          <w:sz w:val="20"/>
          <w:szCs w:val="20"/>
        </w:rPr>
        <w:fldChar w:fldCharType="end"/>
      </w:r>
      <w:r w:rsidRPr="001636F0">
        <w:rPr>
          <w:sz w:val="20"/>
          <w:szCs w:val="20"/>
        </w:rPr>
        <w:t>The debtor hereby submits his/her future income in the amount of _____________ per quarter for a period of _______________ beginning _________________________.</w:t>
      </w:r>
    </w:p>
    <w:p w:rsidR="00B603D9" w:rsidRPr="001636F0" w:rsidRDefault="00B603D9">
      <w:pPr>
        <w:pStyle w:val="NormalWeb"/>
        <w:widowControl/>
        <w:rPr>
          <w:sz w:val="20"/>
          <w:szCs w:val="20"/>
        </w:rPr>
      </w:pPr>
      <w:r w:rsidRPr="001636F0">
        <w:rPr>
          <w:sz w:val="20"/>
          <w:szCs w:val="20"/>
        </w:rPr>
        <w:fldChar w:fldCharType="begin"/>
      </w:r>
      <w:r w:rsidRPr="001636F0">
        <w:rPr>
          <w:sz w:val="20"/>
          <w:szCs w:val="20"/>
        </w:rPr>
        <w:instrText>ADVANCE \d4</w:instrText>
      </w:r>
      <w:r w:rsidRPr="001636F0">
        <w:rPr>
          <w:sz w:val="20"/>
          <w:szCs w:val="20"/>
        </w:rPr>
        <w:fldChar w:fldCharType="end"/>
      </w:r>
      <w:r w:rsidRPr="001636F0">
        <w:rPr>
          <w:sz w:val="20"/>
          <w:szCs w:val="20"/>
        </w:rPr>
        <w:t>The debtor hereby submits his/her future income in the amount of __________ per year for a period of _____ years. Annual payments are to begin on _________ and on __________ each year for a period of ______________ years.</w:t>
      </w:r>
    </w:p>
    <w:p w:rsidR="00B603D9" w:rsidRPr="001636F0" w:rsidRDefault="00B603D9">
      <w:pPr>
        <w:pStyle w:val="NormalWeb"/>
        <w:widowControl/>
        <w:rPr>
          <w:sz w:val="20"/>
          <w:szCs w:val="20"/>
        </w:rPr>
      </w:pPr>
      <w:r w:rsidRPr="001636F0">
        <w:rPr>
          <w:sz w:val="20"/>
          <w:szCs w:val="20"/>
        </w:rPr>
        <w:fldChar w:fldCharType="begin"/>
      </w:r>
      <w:r w:rsidRPr="001636F0">
        <w:rPr>
          <w:sz w:val="20"/>
          <w:szCs w:val="20"/>
        </w:rPr>
        <w:instrText>ADVANCE \d4</w:instrText>
      </w:r>
      <w:r w:rsidRPr="001636F0">
        <w:rPr>
          <w:sz w:val="20"/>
          <w:szCs w:val="20"/>
        </w:rPr>
        <w:fldChar w:fldCharType="end"/>
      </w:r>
      <w:r w:rsidRPr="001636F0">
        <w:rPr>
          <w:sz w:val="20"/>
          <w:szCs w:val="20"/>
        </w:rPr>
        <w:t>After deduction of ten (10%) percent from the above amount, to be applied towards administrative expenses, the trustee shall make disbursements as follows:</w:t>
      </w:r>
    </w:p>
    <w:p w:rsidR="00B603D9" w:rsidRPr="001636F0" w:rsidRDefault="00B603D9">
      <w:pPr>
        <w:pStyle w:val="NormalWeb"/>
        <w:widowControl/>
        <w:rPr>
          <w:sz w:val="20"/>
          <w:szCs w:val="20"/>
        </w:rPr>
      </w:pPr>
      <w:r w:rsidRPr="001636F0">
        <w:rPr>
          <w:sz w:val="20"/>
          <w:szCs w:val="20"/>
        </w:rPr>
        <w:fldChar w:fldCharType="begin"/>
      </w:r>
      <w:r w:rsidRPr="001636F0">
        <w:rPr>
          <w:sz w:val="20"/>
          <w:szCs w:val="20"/>
        </w:rPr>
        <w:instrText>ADVANCE \d4</w:instrText>
      </w:r>
      <w:r w:rsidRPr="001636F0">
        <w:rPr>
          <w:sz w:val="20"/>
          <w:szCs w:val="20"/>
        </w:rPr>
        <w:fldChar w:fldCharType="end"/>
      </w:r>
      <w:r w:rsidRPr="001636F0">
        <w:rPr>
          <w:sz w:val="20"/>
          <w:szCs w:val="20"/>
        </w:rPr>
        <w:t>(1) To the attorney's fees of the debtor in an amount not to exceed ______________, after approval by the Court, at the rate of ten (10%) percent of the gross payment, until paid in full. This percentage may be reduced or increased by the trustee as necessary.</w:t>
      </w:r>
    </w:p>
    <w:p w:rsidR="00B603D9" w:rsidRDefault="00B603D9">
      <w:pPr>
        <w:pStyle w:val="NormalWeb"/>
        <w:widowControl/>
        <w:rPr>
          <w:sz w:val="20"/>
          <w:szCs w:val="20"/>
        </w:rPr>
      </w:pPr>
      <w:r w:rsidRPr="001636F0">
        <w:rPr>
          <w:sz w:val="20"/>
          <w:szCs w:val="20"/>
        </w:rPr>
        <w:fldChar w:fldCharType="begin"/>
      </w:r>
      <w:r w:rsidRPr="001636F0">
        <w:rPr>
          <w:sz w:val="20"/>
          <w:szCs w:val="20"/>
        </w:rPr>
        <w:instrText>ADVANCE \d4</w:instrText>
      </w:r>
      <w:r w:rsidRPr="001636F0">
        <w:rPr>
          <w:sz w:val="20"/>
          <w:szCs w:val="20"/>
        </w:rPr>
        <w:fldChar w:fldCharType="end"/>
      </w:r>
      <w:r w:rsidRPr="001636F0">
        <w:rPr>
          <w:sz w:val="20"/>
          <w:szCs w:val="20"/>
        </w:rPr>
        <w:t>(2) Payments to secured creditors, as follows: [INSTRUCTION: THE LANGUAGE SET FORTH IS TO BE REPEATED FOR EACH SECURED CREDITOR AND FOR EACH CLASS OF COLLATERAL HELD BY A SECURED CREDITOR.]</w:t>
      </w:r>
    </w:p>
    <w:p w:rsidR="001636F0" w:rsidRPr="001636F0" w:rsidRDefault="001636F0">
      <w:pPr>
        <w:pStyle w:val="NormalWeb"/>
        <w:widowControl/>
        <w:rPr>
          <w:sz w:val="20"/>
          <w:szCs w:val="20"/>
        </w:rPr>
      </w:pPr>
    </w:p>
    <w:p w:rsidR="00B603D9" w:rsidRPr="001636F0" w:rsidRDefault="00B603D9">
      <w:pPr>
        <w:pStyle w:val="NormalWeb"/>
        <w:widowControl/>
        <w:rPr>
          <w:sz w:val="20"/>
          <w:szCs w:val="20"/>
        </w:rPr>
      </w:pPr>
      <w:r w:rsidRPr="001636F0">
        <w:rPr>
          <w:sz w:val="20"/>
          <w:szCs w:val="20"/>
        </w:rPr>
        <w:fldChar w:fldCharType="begin"/>
      </w:r>
      <w:r w:rsidRPr="001636F0">
        <w:rPr>
          <w:sz w:val="20"/>
          <w:szCs w:val="20"/>
        </w:rPr>
        <w:instrText>ADVANCE \d4</w:instrText>
      </w:r>
      <w:r w:rsidRPr="001636F0">
        <w:rPr>
          <w:sz w:val="20"/>
          <w:szCs w:val="20"/>
        </w:rPr>
        <w:fldChar w:fldCharType="end"/>
      </w:r>
      <w:r w:rsidRPr="001636F0">
        <w:rPr>
          <w:sz w:val="20"/>
          <w:szCs w:val="20"/>
        </w:rPr>
        <w:t>Name of Creditor: _________________________________</w:t>
      </w:r>
    </w:p>
    <w:p w:rsidR="00B603D9" w:rsidRPr="001636F0" w:rsidRDefault="00B603D9">
      <w:pPr>
        <w:pStyle w:val="NormalWeb"/>
        <w:widowControl/>
        <w:rPr>
          <w:sz w:val="20"/>
          <w:szCs w:val="20"/>
        </w:rPr>
      </w:pPr>
      <w:r w:rsidRPr="001636F0">
        <w:rPr>
          <w:sz w:val="20"/>
          <w:szCs w:val="20"/>
        </w:rPr>
        <w:fldChar w:fldCharType="begin"/>
      </w:r>
      <w:r w:rsidRPr="001636F0">
        <w:rPr>
          <w:sz w:val="20"/>
          <w:szCs w:val="20"/>
        </w:rPr>
        <w:instrText>ADVANCE \d4</w:instrText>
      </w:r>
      <w:r w:rsidRPr="001636F0">
        <w:rPr>
          <w:sz w:val="20"/>
          <w:szCs w:val="20"/>
        </w:rPr>
        <w:fldChar w:fldCharType="end"/>
      </w:r>
      <w:r w:rsidRPr="001636F0">
        <w:rPr>
          <w:sz w:val="20"/>
          <w:szCs w:val="20"/>
        </w:rPr>
        <w:t>Claim No</w:t>
      </w:r>
      <w:proofErr w:type="gramStart"/>
      <w:r w:rsidRPr="001636F0">
        <w:rPr>
          <w:sz w:val="20"/>
          <w:szCs w:val="20"/>
        </w:rPr>
        <w:t>:_</w:t>
      </w:r>
      <w:proofErr w:type="gramEnd"/>
      <w:r w:rsidRPr="001636F0">
        <w:rPr>
          <w:sz w:val="20"/>
          <w:szCs w:val="20"/>
        </w:rPr>
        <w:t>__________________ Claim Amount: ______________________</w:t>
      </w:r>
    </w:p>
    <w:p w:rsidR="00B603D9" w:rsidRPr="001636F0" w:rsidRDefault="00B603D9">
      <w:pPr>
        <w:pStyle w:val="NormalWeb"/>
        <w:widowControl/>
        <w:rPr>
          <w:sz w:val="20"/>
          <w:szCs w:val="20"/>
          <w:u w:val="single"/>
        </w:rPr>
      </w:pPr>
      <w:r w:rsidRPr="001636F0">
        <w:rPr>
          <w:sz w:val="20"/>
          <w:szCs w:val="20"/>
        </w:rPr>
        <w:fldChar w:fldCharType="begin"/>
      </w:r>
      <w:r w:rsidRPr="001636F0">
        <w:rPr>
          <w:sz w:val="20"/>
          <w:szCs w:val="20"/>
        </w:rPr>
        <w:instrText>ADVANCE \d4</w:instrText>
      </w:r>
      <w:r w:rsidRPr="001636F0">
        <w:rPr>
          <w:sz w:val="20"/>
          <w:szCs w:val="20"/>
        </w:rPr>
        <w:fldChar w:fldCharType="end"/>
      </w:r>
      <w:r w:rsidRPr="001636F0">
        <w:rPr>
          <w:sz w:val="20"/>
          <w:szCs w:val="20"/>
        </w:rPr>
        <w:fldChar w:fldCharType="begin"/>
      </w:r>
      <w:r w:rsidRPr="001636F0">
        <w:rPr>
          <w:sz w:val="20"/>
          <w:szCs w:val="20"/>
        </w:rPr>
        <w:instrText>ADVANCE \d4</w:instrText>
      </w:r>
      <w:r w:rsidRPr="001636F0">
        <w:rPr>
          <w:sz w:val="20"/>
          <w:szCs w:val="20"/>
        </w:rPr>
        <w:fldChar w:fldCharType="end"/>
      </w:r>
      <w:r w:rsidRPr="001636F0">
        <w:rPr>
          <w:sz w:val="20"/>
          <w:szCs w:val="20"/>
        </w:rPr>
        <w:t>Collateral: _________________________________________</w:t>
      </w:r>
    </w:p>
    <w:p w:rsidR="00B603D9" w:rsidRPr="001636F0" w:rsidRDefault="00B603D9">
      <w:pPr>
        <w:pStyle w:val="NormalWeb"/>
        <w:widowControl/>
        <w:rPr>
          <w:sz w:val="20"/>
          <w:szCs w:val="20"/>
        </w:rPr>
      </w:pPr>
      <w:r w:rsidRPr="001636F0">
        <w:rPr>
          <w:sz w:val="20"/>
          <w:szCs w:val="20"/>
          <w:u w:val="single"/>
        </w:rPr>
        <w:fldChar w:fldCharType="begin"/>
      </w:r>
      <w:r w:rsidRPr="001636F0">
        <w:rPr>
          <w:sz w:val="20"/>
          <w:szCs w:val="20"/>
          <w:u w:val="single"/>
        </w:rPr>
        <w:instrText>ADVANCE \d4</w:instrText>
      </w:r>
      <w:r w:rsidRPr="001636F0">
        <w:rPr>
          <w:sz w:val="20"/>
          <w:szCs w:val="20"/>
          <w:u w:val="single"/>
        </w:rPr>
        <w:fldChar w:fldCharType="end"/>
      </w:r>
      <w:r w:rsidRPr="001636F0">
        <w:rPr>
          <w:sz w:val="20"/>
          <w:szCs w:val="20"/>
        </w:rPr>
        <w:t>The Court established the value of this creditor's collateral as $_______________ by order dated __________________________.</w:t>
      </w:r>
    </w:p>
    <w:p w:rsidR="001636F0" w:rsidRDefault="00B603D9" w:rsidP="001636F0">
      <w:pPr>
        <w:pStyle w:val="NormalWeb"/>
        <w:widowControl/>
        <w:jc w:val="center"/>
        <w:rPr>
          <w:sz w:val="20"/>
          <w:szCs w:val="20"/>
          <w:u w:val="single"/>
        </w:rPr>
      </w:pPr>
      <w:r w:rsidRPr="001636F0">
        <w:rPr>
          <w:sz w:val="20"/>
          <w:szCs w:val="20"/>
        </w:rPr>
        <w:fldChar w:fldCharType="begin"/>
      </w:r>
      <w:r w:rsidRPr="001636F0">
        <w:rPr>
          <w:sz w:val="20"/>
          <w:szCs w:val="20"/>
        </w:rPr>
        <w:instrText>ADVANCE \d4</w:instrText>
      </w:r>
      <w:r w:rsidRPr="001636F0">
        <w:rPr>
          <w:sz w:val="20"/>
          <w:szCs w:val="20"/>
        </w:rPr>
        <w:fldChar w:fldCharType="end"/>
      </w:r>
      <w:proofErr w:type="gramStart"/>
      <w:r w:rsidR="001636F0">
        <w:rPr>
          <w:sz w:val="20"/>
          <w:szCs w:val="20"/>
          <w:u w:val="single"/>
        </w:rPr>
        <w:t>or</w:t>
      </w:r>
      <w:proofErr w:type="gramEnd"/>
    </w:p>
    <w:p w:rsidR="00B603D9" w:rsidRPr="001636F0" w:rsidRDefault="00B603D9" w:rsidP="001636F0">
      <w:pPr>
        <w:pStyle w:val="NormalWeb"/>
        <w:widowControl/>
        <w:rPr>
          <w:sz w:val="20"/>
          <w:szCs w:val="20"/>
        </w:rPr>
      </w:pPr>
      <w:r w:rsidRPr="001636F0">
        <w:rPr>
          <w:sz w:val="20"/>
          <w:szCs w:val="20"/>
        </w:rPr>
        <w:fldChar w:fldCharType="begin"/>
      </w:r>
      <w:r w:rsidRPr="001636F0">
        <w:rPr>
          <w:sz w:val="20"/>
          <w:szCs w:val="20"/>
        </w:rPr>
        <w:instrText>ADVANCE \d4</w:instrText>
      </w:r>
      <w:r w:rsidRPr="001636F0">
        <w:rPr>
          <w:sz w:val="20"/>
          <w:szCs w:val="20"/>
        </w:rPr>
        <w:fldChar w:fldCharType="end"/>
      </w:r>
      <w:r w:rsidRPr="001636F0">
        <w:rPr>
          <w:sz w:val="20"/>
          <w:szCs w:val="20"/>
        </w:rPr>
        <w:t>Motions to value collateral are filed and are set for: _____________________________________________.</w:t>
      </w:r>
    </w:p>
    <w:p w:rsidR="00B603D9" w:rsidRPr="001636F0" w:rsidRDefault="00B603D9">
      <w:pPr>
        <w:pStyle w:val="NormalWeb"/>
        <w:widowControl/>
        <w:jc w:val="center"/>
        <w:rPr>
          <w:sz w:val="20"/>
          <w:szCs w:val="20"/>
          <w:u w:val="single"/>
        </w:rPr>
      </w:pPr>
      <w:r w:rsidRPr="001636F0">
        <w:rPr>
          <w:sz w:val="20"/>
          <w:szCs w:val="20"/>
        </w:rPr>
        <w:fldChar w:fldCharType="begin"/>
      </w:r>
      <w:r w:rsidRPr="001636F0">
        <w:rPr>
          <w:sz w:val="20"/>
          <w:szCs w:val="20"/>
        </w:rPr>
        <w:instrText>ADVANCE \d4</w:instrText>
      </w:r>
      <w:r w:rsidRPr="001636F0">
        <w:rPr>
          <w:sz w:val="20"/>
          <w:szCs w:val="20"/>
        </w:rPr>
        <w:fldChar w:fldCharType="end"/>
      </w:r>
      <w:proofErr w:type="gramStart"/>
      <w:r w:rsidRPr="001636F0">
        <w:rPr>
          <w:sz w:val="20"/>
          <w:szCs w:val="20"/>
          <w:u w:val="single"/>
        </w:rPr>
        <w:t>or</w:t>
      </w:r>
      <w:proofErr w:type="gramEnd"/>
    </w:p>
    <w:p w:rsidR="00B603D9" w:rsidRPr="001636F0" w:rsidRDefault="00B603D9">
      <w:pPr>
        <w:pStyle w:val="NormalWeb"/>
        <w:widowControl/>
        <w:rPr>
          <w:sz w:val="20"/>
          <w:szCs w:val="20"/>
        </w:rPr>
      </w:pPr>
      <w:r w:rsidRPr="001636F0">
        <w:rPr>
          <w:sz w:val="20"/>
          <w:szCs w:val="20"/>
        </w:rPr>
        <w:fldChar w:fldCharType="begin"/>
      </w:r>
      <w:r w:rsidRPr="001636F0">
        <w:rPr>
          <w:sz w:val="20"/>
          <w:szCs w:val="20"/>
        </w:rPr>
        <w:instrText>ADVANCE \d4</w:instrText>
      </w:r>
      <w:r w:rsidRPr="001636F0">
        <w:rPr>
          <w:sz w:val="20"/>
          <w:szCs w:val="20"/>
        </w:rPr>
        <w:fldChar w:fldCharType="end"/>
      </w:r>
      <w:r w:rsidRPr="001636F0">
        <w:rPr>
          <w:sz w:val="20"/>
          <w:szCs w:val="20"/>
        </w:rPr>
        <w:t>This creditor is wholly secured in the amount of $_______________ as of the effective date of confirmation.</w:t>
      </w:r>
    </w:p>
    <w:p w:rsidR="00B603D9" w:rsidRPr="001636F0" w:rsidRDefault="00B603D9">
      <w:pPr>
        <w:pStyle w:val="NormalWeb"/>
        <w:widowControl/>
        <w:rPr>
          <w:sz w:val="20"/>
          <w:szCs w:val="20"/>
        </w:rPr>
      </w:pPr>
      <w:r w:rsidRPr="001636F0">
        <w:rPr>
          <w:sz w:val="20"/>
          <w:szCs w:val="20"/>
        </w:rPr>
        <w:fldChar w:fldCharType="begin"/>
      </w:r>
      <w:r w:rsidRPr="001636F0">
        <w:rPr>
          <w:sz w:val="20"/>
          <w:szCs w:val="20"/>
        </w:rPr>
        <w:instrText>ADVANCE \d4</w:instrText>
      </w:r>
      <w:r w:rsidRPr="001636F0">
        <w:rPr>
          <w:sz w:val="20"/>
          <w:szCs w:val="20"/>
        </w:rPr>
        <w:fldChar w:fldCharType="end"/>
      </w:r>
      <w:r w:rsidRPr="001636F0">
        <w:rPr>
          <w:sz w:val="20"/>
          <w:szCs w:val="20"/>
        </w:rPr>
        <w:t>The unsecured portion of this creditor's claim is $ _________________.</w:t>
      </w:r>
    </w:p>
    <w:p w:rsidR="00B603D9" w:rsidRPr="001636F0" w:rsidRDefault="00B603D9">
      <w:pPr>
        <w:pStyle w:val="NormalWeb"/>
        <w:widowControl/>
        <w:rPr>
          <w:sz w:val="20"/>
          <w:szCs w:val="20"/>
        </w:rPr>
      </w:pPr>
      <w:r w:rsidRPr="001636F0">
        <w:rPr>
          <w:sz w:val="20"/>
          <w:szCs w:val="20"/>
        </w:rPr>
        <w:fldChar w:fldCharType="begin"/>
      </w:r>
      <w:r w:rsidRPr="001636F0">
        <w:rPr>
          <w:sz w:val="20"/>
          <w:szCs w:val="20"/>
        </w:rPr>
        <w:instrText>ADVANCE \d4</w:instrText>
      </w:r>
      <w:r w:rsidRPr="001636F0">
        <w:rPr>
          <w:sz w:val="20"/>
          <w:szCs w:val="20"/>
        </w:rPr>
        <w:fldChar w:fldCharType="end"/>
      </w:r>
      <w:r w:rsidRPr="001636F0">
        <w:rPr>
          <w:sz w:val="20"/>
          <w:szCs w:val="20"/>
        </w:rPr>
        <w:t xml:space="preserve">This creditor is to be paid $ ____________ per _________ for a period of ______ which includes interest at ____% </w:t>
      </w:r>
      <w:r w:rsidRPr="001636F0">
        <w:rPr>
          <w:rStyle w:val="Emphasis"/>
          <w:sz w:val="20"/>
          <w:szCs w:val="20"/>
        </w:rPr>
        <w:t>per annum</w:t>
      </w:r>
      <w:r w:rsidRPr="001636F0">
        <w:rPr>
          <w:sz w:val="20"/>
          <w:szCs w:val="20"/>
        </w:rPr>
        <w:t>.</w:t>
      </w:r>
    </w:p>
    <w:p w:rsidR="00B603D9" w:rsidRPr="001636F0" w:rsidRDefault="00B603D9">
      <w:pPr>
        <w:pStyle w:val="NormalWeb"/>
        <w:widowControl/>
        <w:jc w:val="center"/>
        <w:rPr>
          <w:sz w:val="20"/>
          <w:szCs w:val="20"/>
        </w:rPr>
      </w:pPr>
      <w:r w:rsidRPr="001636F0">
        <w:rPr>
          <w:sz w:val="20"/>
          <w:szCs w:val="20"/>
        </w:rPr>
        <w:lastRenderedPageBreak/>
        <w:fldChar w:fldCharType="begin"/>
      </w:r>
      <w:r w:rsidRPr="001636F0">
        <w:rPr>
          <w:sz w:val="20"/>
          <w:szCs w:val="20"/>
        </w:rPr>
        <w:instrText>ADVANCE \d4</w:instrText>
      </w:r>
      <w:r w:rsidRPr="001636F0">
        <w:rPr>
          <w:sz w:val="20"/>
          <w:szCs w:val="20"/>
        </w:rPr>
        <w:fldChar w:fldCharType="end"/>
      </w:r>
      <w:proofErr w:type="gramStart"/>
      <w:r w:rsidRPr="001636F0">
        <w:rPr>
          <w:sz w:val="20"/>
          <w:szCs w:val="20"/>
          <w:u w:val="single"/>
        </w:rPr>
        <w:t>or</w:t>
      </w:r>
      <w:proofErr w:type="gramEnd"/>
    </w:p>
    <w:p w:rsidR="00B603D9" w:rsidRPr="001636F0" w:rsidRDefault="00B603D9">
      <w:pPr>
        <w:pStyle w:val="NormalWeb"/>
        <w:widowControl/>
        <w:rPr>
          <w:sz w:val="20"/>
          <w:szCs w:val="20"/>
        </w:rPr>
      </w:pPr>
      <w:r w:rsidRPr="001636F0">
        <w:rPr>
          <w:sz w:val="20"/>
          <w:szCs w:val="20"/>
        </w:rPr>
        <w:fldChar w:fldCharType="begin"/>
      </w:r>
      <w:r w:rsidRPr="001636F0">
        <w:rPr>
          <w:sz w:val="20"/>
          <w:szCs w:val="20"/>
        </w:rPr>
        <w:instrText>ADVANCE \d4</w:instrText>
      </w:r>
      <w:r w:rsidRPr="001636F0">
        <w:rPr>
          <w:sz w:val="20"/>
          <w:szCs w:val="20"/>
        </w:rPr>
        <w:fldChar w:fldCharType="end"/>
      </w:r>
      <w:r w:rsidRPr="001636F0">
        <w:rPr>
          <w:sz w:val="20"/>
          <w:szCs w:val="20"/>
        </w:rPr>
        <w:t>The collateral held by this creditor is hereby surrendered to it.  No payment will be made to this creditor.</w:t>
      </w:r>
    </w:p>
    <w:p w:rsidR="00B603D9" w:rsidRPr="001636F0" w:rsidRDefault="00B603D9">
      <w:pPr>
        <w:pStyle w:val="NormalWeb"/>
        <w:widowControl/>
        <w:jc w:val="center"/>
        <w:rPr>
          <w:sz w:val="20"/>
          <w:szCs w:val="20"/>
        </w:rPr>
      </w:pPr>
      <w:r w:rsidRPr="001636F0">
        <w:rPr>
          <w:sz w:val="20"/>
          <w:szCs w:val="20"/>
        </w:rPr>
        <w:fldChar w:fldCharType="begin"/>
      </w:r>
      <w:r w:rsidRPr="001636F0">
        <w:rPr>
          <w:sz w:val="20"/>
          <w:szCs w:val="20"/>
        </w:rPr>
        <w:instrText>ADVANCE \d4</w:instrText>
      </w:r>
      <w:r w:rsidRPr="001636F0">
        <w:rPr>
          <w:sz w:val="20"/>
          <w:szCs w:val="20"/>
        </w:rPr>
        <w:fldChar w:fldCharType="end"/>
      </w:r>
      <w:proofErr w:type="gramStart"/>
      <w:r w:rsidRPr="001636F0">
        <w:rPr>
          <w:sz w:val="20"/>
          <w:szCs w:val="20"/>
          <w:u w:val="single"/>
        </w:rPr>
        <w:t>or</w:t>
      </w:r>
      <w:proofErr w:type="gramEnd"/>
    </w:p>
    <w:p w:rsidR="00B603D9" w:rsidRPr="001636F0" w:rsidRDefault="00B603D9">
      <w:pPr>
        <w:pStyle w:val="NormalWeb"/>
        <w:widowControl/>
        <w:rPr>
          <w:sz w:val="20"/>
          <w:szCs w:val="20"/>
        </w:rPr>
      </w:pPr>
      <w:r w:rsidRPr="001636F0">
        <w:rPr>
          <w:sz w:val="20"/>
          <w:szCs w:val="20"/>
        </w:rPr>
        <w:fldChar w:fldCharType="begin"/>
      </w:r>
      <w:r w:rsidRPr="001636F0">
        <w:rPr>
          <w:sz w:val="20"/>
          <w:szCs w:val="20"/>
        </w:rPr>
        <w:instrText>ADVANCE \d4</w:instrText>
      </w:r>
      <w:r w:rsidRPr="001636F0">
        <w:rPr>
          <w:sz w:val="20"/>
          <w:szCs w:val="20"/>
        </w:rPr>
        <w:fldChar w:fldCharType="end"/>
      </w:r>
      <w:r w:rsidRPr="001636F0">
        <w:rPr>
          <w:sz w:val="20"/>
          <w:szCs w:val="20"/>
        </w:rPr>
        <w:t>Payments to this creditor shall be based on any unsecured deficiency claim that may be filed.</w:t>
      </w:r>
    </w:p>
    <w:p w:rsidR="00B603D9" w:rsidRPr="001636F0" w:rsidRDefault="00B603D9">
      <w:pPr>
        <w:pStyle w:val="NormalWeb"/>
        <w:widowControl/>
        <w:rPr>
          <w:sz w:val="20"/>
          <w:szCs w:val="20"/>
        </w:rPr>
      </w:pPr>
      <w:r w:rsidRPr="001636F0">
        <w:rPr>
          <w:sz w:val="20"/>
          <w:szCs w:val="20"/>
        </w:rPr>
        <w:fldChar w:fldCharType="begin"/>
      </w:r>
      <w:r w:rsidRPr="001636F0">
        <w:rPr>
          <w:sz w:val="20"/>
          <w:szCs w:val="20"/>
        </w:rPr>
        <w:instrText>ADVANCE \d4</w:instrText>
      </w:r>
      <w:r w:rsidRPr="001636F0">
        <w:rPr>
          <w:sz w:val="20"/>
          <w:szCs w:val="20"/>
        </w:rPr>
        <w:fldChar w:fldCharType="end"/>
      </w:r>
      <w:r w:rsidRPr="001636F0">
        <w:rPr>
          <w:sz w:val="20"/>
          <w:szCs w:val="20"/>
        </w:rPr>
        <w:t xml:space="preserve">Other provisions for this creditor: </w:t>
      </w:r>
    </w:p>
    <w:p w:rsidR="00B603D9" w:rsidRPr="001636F0" w:rsidRDefault="00B603D9">
      <w:pPr>
        <w:pStyle w:val="NormalWeb"/>
        <w:widowControl/>
        <w:rPr>
          <w:sz w:val="20"/>
          <w:szCs w:val="20"/>
          <w:u w:val="single"/>
        </w:rPr>
      </w:pPr>
      <w:r w:rsidRPr="001636F0">
        <w:rPr>
          <w:sz w:val="20"/>
          <w:szCs w:val="20"/>
        </w:rPr>
        <w:fldChar w:fldCharType="begin"/>
      </w:r>
      <w:r w:rsidRPr="001636F0">
        <w:rPr>
          <w:sz w:val="20"/>
          <w:szCs w:val="20"/>
        </w:rPr>
        <w:instrText>ADVANCE \d4</w:instrText>
      </w:r>
      <w:r w:rsidRPr="001636F0">
        <w:rPr>
          <w:sz w:val="20"/>
          <w:szCs w:val="20"/>
        </w:rPr>
        <w:fldChar w:fldCharType="end"/>
      </w:r>
      <w:r w:rsidRPr="001636F0">
        <w:rPr>
          <w:sz w:val="20"/>
          <w:szCs w:val="20"/>
        </w:rPr>
        <w:t> </w:t>
      </w:r>
    </w:p>
    <w:p w:rsidR="00B603D9" w:rsidRPr="001636F0" w:rsidRDefault="00B603D9">
      <w:pPr>
        <w:pStyle w:val="NormalWeb"/>
        <w:widowControl/>
        <w:rPr>
          <w:sz w:val="20"/>
          <w:szCs w:val="20"/>
        </w:rPr>
      </w:pPr>
      <w:r w:rsidRPr="001636F0">
        <w:rPr>
          <w:sz w:val="20"/>
          <w:szCs w:val="20"/>
          <w:u w:val="single"/>
        </w:rPr>
        <w:fldChar w:fldCharType="begin"/>
      </w:r>
      <w:r w:rsidRPr="001636F0">
        <w:rPr>
          <w:sz w:val="20"/>
          <w:szCs w:val="20"/>
          <w:u w:val="single"/>
        </w:rPr>
        <w:instrText>ADVANCE \d4</w:instrText>
      </w:r>
      <w:r w:rsidRPr="001636F0">
        <w:rPr>
          <w:sz w:val="20"/>
          <w:szCs w:val="20"/>
          <w:u w:val="single"/>
        </w:rPr>
        <w:fldChar w:fldCharType="end"/>
      </w:r>
      <w:r w:rsidRPr="001636F0">
        <w:rPr>
          <w:sz w:val="20"/>
          <w:szCs w:val="20"/>
        </w:rPr>
        <w:t xml:space="preserve">(3) Subsequent to the above, dividends to priority creditors, including tax claims, will be paid on a </w:t>
      </w:r>
      <w:r w:rsidRPr="001636F0">
        <w:rPr>
          <w:rStyle w:val="Emphasis"/>
          <w:sz w:val="20"/>
          <w:szCs w:val="20"/>
        </w:rPr>
        <w:t>pro-rata</w:t>
      </w:r>
      <w:r w:rsidRPr="001636F0">
        <w:rPr>
          <w:sz w:val="20"/>
          <w:szCs w:val="20"/>
        </w:rPr>
        <w:t xml:space="preserve"> basis until paid in full. These are as follows: [INSTRUCTION: THE FOLLOWING SHOULD BE COMPLETED FOR EACH PRIORITY CREDITOR.]</w:t>
      </w:r>
    </w:p>
    <w:p w:rsidR="00B603D9" w:rsidRPr="001636F0" w:rsidRDefault="00B603D9">
      <w:pPr>
        <w:pStyle w:val="NormalWeb"/>
        <w:widowControl/>
        <w:rPr>
          <w:sz w:val="20"/>
          <w:szCs w:val="20"/>
        </w:rPr>
      </w:pPr>
      <w:r w:rsidRPr="001636F0">
        <w:rPr>
          <w:sz w:val="20"/>
          <w:szCs w:val="20"/>
        </w:rPr>
        <w:fldChar w:fldCharType="begin"/>
      </w:r>
      <w:r w:rsidRPr="001636F0">
        <w:rPr>
          <w:sz w:val="20"/>
          <w:szCs w:val="20"/>
        </w:rPr>
        <w:instrText>ADVANCE \d4</w:instrText>
      </w:r>
      <w:r w:rsidRPr="001636F0">
        <w:rPr>
          <w:sz w:val="20"/>
          <w:szCs w:val="20"/>
        </w:rPr>
        <w:fldChar w:fldCharType="end"/>
      </w:r>
      <w:r w:rsidRPr="001636F0">
        <w:rPr>
          <w:sz w:val="20"/>
          <w:szCs w:val="20"/>
        </w:rPr>
        <w:t>Name of Creditor: ________________________________________</w:t>
      </w:r>
    </w:p>
    <w:p w:rsidR="00B603D9" w:rsidRPr="001636F0" w:rsidRDefault="00B603D9">
      <w:pPr>
        <w:pStyle w:val="NormalWeb"/>
        <w:widowControl/>
        <w:rPr>
          <w:sz w:val="20"/>
          <w:szCs w:val="20"/>
        </w:rPr>
      </w:pPr>
      <w:r w:rsidRPr="001636F0">
        <w:rPr>
          <w:sz w:val="20"/>
          <w:szCs w:val="20"/>
        </w:rPr>
        <w:fldChar w:fldCharType="begin"/>
      </w:r>
      <w:r w:rsidRPr="001636F0">
        <w:rPr>
          <w:sz w:val="20"/>
          <w:szCs w:val="20"/>
        </w:rPr>
        <w:instrText>ADVANCE \d4</w:instrText>
      </w:r>
      <w:r w:rsidRPr="001636F0">
        <w:rPr>
          <w:sz w:val="20"/>
          <w:szCs w:val="20"/>
        </w:rPr>
        <w:fldChar w:fldCharType="end"/>
      </w:r>
      <w:r w:rsidRPr="001636F0">
        <w:rPr>
          <w:sz w:val="20"/>
          <w:szCs w:val="20"/>
        </w:rPr>
        <w:t>Claim No: ________________ Claim Amount: _____________________</w:t>
      </w:r>
    </w:p>
    <w:p w:rsidR="00B603D9" w:rsidRPr="001636F0" w:rsidRDefault="00B603D9">
      <w:pPr>
        <w:pStyle w:val="NormalWeb"/>
        <w:widowControl/>
        <w:rPr>
          <w:sz w:val="20"/>
          <w:szCs w:val="20"/>
        </w:rPr>
      </w:pPr>
      <w:r w:rsidRPr="001636F0">
        <w:rPr>
          <w:sz w:val="20"/>
          <w:szCs w:val="20"/>
        </w:rPr>
        <w:fldChar w:fldCharType="begin"/>
      </w:r>
      <w:r w:rsidRPr="001636F0">
        <w:rPr>
          <w:sz w:val="20"/>
          <w:szCs w:val="20"/>
        </w:rPr>
        <w:instrText>ADVANCE \d4</w:instrText>
      </w:r>
      <w:r w:rsidRPr="001636F0">
        <w:rPr>
          <w:sz w:val="20"/>
          <w:szCs w:val="20"/>
        </w:rPr>
        <w:fldChar w:fldCharType="end"/>
      </w:r>
      <w:r w:rsidRPr="001636F0">
        <w:rPr>
          <w:sz w:val="20"/>
          <w:szCs w:val="20"/>
        </w:rPr>
        <w:t>Payment Amount: ______________________</w:t>
      </w:r>
      <w:proofErr w:type="gramStart"/>
      <w:r w:rsidRPr="001636F0">
        <w:rPr>
          <w:sz w:val="20"/>
          <w:szCs w:val="20"/>
        </w:rPr>
        <w:t>_(</w:t>
      </w:r>
      <w:proofErr w:type="gramEnd"/>
      <w:r w:rsidRPr="001636F0">
        <w:rPr>
          <w:sz w:val="20"/>
          <w:szCs w:val="20"/>
        </w:rPr>
        <w:t>monthly, quarterly or annually)</w:t>
      </w:r>
    </w:p>
    <w:p w:rsidR="00B603D9" w:rsidRPr="001636F0" w:rsidRDefault="00B603D9">
      <w:pPr>
        <w:pStyle w:val="NormalWeb"/>
        <w:widowControl/>
        <w:rPr>
          <w:sz w:val="20"/>
          <w:szCs w:val="20"/>
        </w:rPr>
      </w:pPr>
      <w:r w:rsidRPr="001636F0">
        <w:rPr>
          <w:sz w:val="20"/>
          <w:szCs w:val="20"/>
        </w:rPr>
        <w:fldChar w:fldCharType="begin"/>
      </w:r>
      <w:r w:rsidRPr="001636F0">
        <w:rPr>
          <w:sz w:val="20"/>
          <w:szCs w:val="20"/>
        </w:rPr>
        <w:instrText>ADVANCE \d4</w:instrText>
      </w:r>
      <w:r w:rsidRPr="001636F0">
        <w:rPr>
          <w:sz w:val="20"/>
          <w:szCs w:val="20"/>
        </w:rPr>
        <w:fldChar w:fldCharType="end"/>
      </w:r>
      <w:r w:rsidRPr="001636F0">
        <w:rPr>
          <w:sz w:val="20"/>
          <w:szCs w:val="20"/>
        </w:rPr>
        <w:t>This creditor shall be paid no interest on its claim.</w:t>
      </w:r>
    </w:p>
    <w:p w:rsidR="00B603D9" w:rsidRPr="001636F0" w:rsidRDefault="00B603D9">
      <w:pPr>
        <w:pStyle w:val="NormalWeb"/>
        <w:widowControl/>
        <w:jc w:val="center"/>
        <w:rPr>
          <w:sz w:val="20"/>
          <w:szCs w:val="20"/>
        </w:rPr>
      </w:pPr>
      <w:r w:rsidRPr="001636F0">
        <w:rPr>
          <w:sz w:val="20"/>
          <w:szCs w:val="20"/>
        </w:rPr>
        <w:fldChar w:fldCharType="begin"/>
      </w:r>
      <w:r w:rsidRPr="001636F0">
        <w:rPr>
          <w:sz w:val="20"/>
          <w:szCs w:val="20"/>
        </w:rPr>
        <w:instrText>ADVANCE \d4</w:instrText>
      </w:r>
      <w:r w:rsidRPr="001636F0">
        <w:rPr>
          <w:sz w:val="20"/>
          <w:szCs w:val="20"/>
        </w:rPr>
        <w:fldChar w:fldCharType="end"/>
      </w:r>
      <w:proofErr w:type="gramStart"/>
      <w:r w:rsidRPr="001636F0">
        <w:rPr>
          <w:sz w:val="20"/>
          <w:szCs w:val="20"/>
          <w:u w:val="single"/>
        </w:rPr>
        <w:t>or</w:t>
      </w:r>
      <w:proofErr w:type="gramEnd"/>
    </w:p>
    <w:p w:rsidR="00B603D9" w:rsidRPr="001636F0" w:rsidRDefault="00B603D9">
      <w:pPr>
        <w:pStyle w:val="NormalWeb"/>
        <w:widowControl/>
        <w:rPr>
          <w:sz w:val="20"/>
          <w:szCs w:val="20"/>
        </w:rPr>
      </w:pPr>
      <w:r w:rsidRPr="001636F0">
        <w:rPr>
          <w:sz w:val="20"/>
          <w:szCs w:val="20"/>
        </w:rPr>
        <w:fldChar w:fldCharType="begin"/>
      </w:r>
      <w:r w:rsidRPr="001636F0">
        <w:rPr>
          <w:sz w:val="20"/>
          <w:szCs w:val="20"/>
        </w:rPr>
        <w:instrText>ADVANCE \d4</w:instrText>
      </w:r>
      <w:r w:rsidRPr="001636F0">
        <w:rPr>
          <w:sz w:val="20"/>
          <w:szCs w:val="20"/>
        </w:rPr>
        <w:fldChar w:fldCharType="end"/>
      </w:r>
      <w:r w:rsidRPr="001636F0">
        <w:rPr>
          <w:sz w:val="20"/>
          <w:szCs w:val="20"/>
        </w:rPr>
        <w:t xml:space="preserve">This creditor shall be paid interest at ____ % </w:t>
      </w:r>
      <w:r w:rsidRPr="001636F0">
        <w:rPr>
          <w:rStyle w:val="Emphasis"/>
          <w:sz w:val="20"/>
          <w:szCs w:val="20"/>
        </w:rPr>
        <w:t>per annum</w:t>
      </w:r>
      <w:r w:rsidRPr="001636F0">
        <w:rPr>
          <w:sz w:val="20"/>
          <w:szCs w:val="20"/>
        </w:rPr>
        <w:t xml:space="preserve"> on its claim.</w:t>
      </w:r>
    </w:p>
    <w:p w:rsidR="00B603D9" w:rsidRPr="001636F0" w:rsidRDefault="00B603D9">
      <w:pPr>
        <w:pStyle w:val="NormalWeb"/>
        <w:widowControl/>
        <w:rPr>
          <w:sz w:val="20"/>
          <w:szCs w:val="20"/>
        </w:rPr>
      </w:pPr>
      <w:r w:rsidRPr="001636F0">
        <w:rPr>
          <w:sz w:val="20"/>
          <w:szCs w:val="20"/>
        </w:rPr>
        <w:fldChar w:fldCharType="begin"/>
      </w:r>
      <w:r w:rsidRPr="001636F0">
        <w:rPr>
          <w:sz w:val="20"/>
          <w:szCs w:val="20"/>
        </w:rPr>
        <w:instrText>ADVANCE \d4</w:instrText>
      </w:r>
      <w:r w:rsidRPr="001636F0">
        <w:rPr>
          <w:sz w:val="20"/>
          <w:szCs w:val="20"/>
        </w:rPr>
        <w:fldChar w:fldCharType="end"/>
      </w:r>
      <w:r w:rsidRPr="001636F0">
        <w:rPr>
          <w:sz w:val="20"/>
          <w:szCs w:val="20"/>
        </w:rPr>
        <w:t xml:space="preserve">(4) Subsequent to the above, unsecured creditors will be paid on a </w:t>
      </w:r>
      <w:r w:rsidRPr="001636F0">
        <w:rPr>
          <w:rStyle w:val="Emphasis"/>
          <w:sz w:val="20"/>
          <w:szCs w:val="20"/>
        </w:rPr>
        <w:t>pro rata</w:t>
      </w:r>
      <w:r w:rsidRPr="001636F0">
        <w:rPr>
          <w:sz w:val="20"/>
          <w:szCs w:val="20"/>
        </w:rPr>
        <w:t xml:space="preserve"> basis.</w:t>
      </w:r>
    </w:p>
    <w:p w:rsidR="00B603D9" w:rsidRPr="001636F0" w:rsidRDefault="00B603D9">
      <w:pPr>
        <w:pStyle w:val="NormalWeb"/>
        <w:widowControl/>
        <w:rPr>
          <w:sz w:val="20"/>
          <w:szCs w:val="20"/>
        </w:rPr>
      </w:pPr>
      <w:r w:rsidRPr="001636F0">
        <w:rPr>
          <w:sz w:val="20"/>
          <w:szCs w:val="20"/>
        </w:rPr>
        <w:fldChar w:fldCharType="begin"/>
      </w:r>
      <w:r w:rsidRPr="001636F0">
        <w:rPr>
          <w:sz w:val="20"/>
          <w:szCs w:val="20"/>
        </w:rPr>
        <w:instrText>ADVANCE \d4</w:instrText>
      </w:r>
      <w:r w:rsidRPr="001636F0">
        <w:rPr>
          <w:sz w:val="20"/>
          <w:szCs w:val="20"/>
        </w:rPr>
        <w:fldChar w:fldCharType="end"/>
      </w:r>
      <w:r w:rsidRPr="001636F0">
        <w:rPr>
          <w:sz w:val="20"/>
          <w:szCs w:val="20"/>
        </w:rPr>
        <w:t xml:space="preserve">(5) The following leases or </w:t>
      </w:r>
      <w:r w:rsidRPr="001636F0">
        <w:rPr>
          <w:rStyle w:val="spelle"/>
          <w:sz w:val="20"/>
          <w:szCs w:val="20"/>
        </w:rPr>
        <w:t>executory</w:t>
      </w:r>
      <w:r w:rsidRPr="001636F0">
        <w:rPr>
          <w:sz w:val="20"/>
          <w:szCs w:val="20"/>
        </w:rPr>
        <w:t xml:space="preserve"> contracts will be treated as follows:</w:t>
      </w:r>
    </w:p>
    <w:p w:rsidR="00B603D9" w:rsidRPr="001636F0" w:rsidRDefault="00B603D9">
      <w:pPr>
        <w:widowControl/>
        <w:rPr>
          <w:sz w:val="20"/>
          <w:szCs w:val="20"/>
        </w:rPr>
      </w:pPr>
      <w:r w:rsidRPr="001636F0">
        <w:rPr>
          <w:sz w:val="20"/>
          <w:szCs w:val="20"/>
        </w:rPr>
        <w:t>(6) All future disposable income is committed to payments under the plan for duration of its term.</w:t>
      </w:r>
    </w:p>
    <w:p w:rsidR="00B603D9" w:rsidRPr="001636F0" w:rsidRDefault="00B603D9">
      <w:pPr>
        <w:widowControl/>
        <w:rPr>
          <w:sz w:val="20"/>
          <w:szCs w:val="20"/>
        </w:rPr>
      </w:pPr>
      <w:r w:rsidRPr="001636F0">
        <w:rPr>
          <w:sz w:val="20"/>
          <w:szCs w:val="20"/>
        </w:rPr>
        <w:t>(7) The following are the terms of default under the plan upon the Debtor.</w:t>
      </w:r>
    </w:p>
    <w:p w:rsidR="00B603D9" w:rsidRPr="001636F0" w:rsidRDefault="00B603D9">
      <w:pPr>
        <w:widowControl/>
        <w:rPr>
          <w:sz w:val="20"/>
          <w:szCs w:val="20"/>
        </w:rPr>
      </w:pPr>
      <w:r w:rsidRPr="001636F0">
        <w:rPr>
          <w:sz w:val="20"/>
          <w:szCs w:val="20"/>
        </w:rPr>
        <w:t>(8) Name, address of the party who will be responsible for making payments under the plan</w:t>
      </w:r>
    </w:p>
    <w:p w:rsidR="00B603D9" w:rsidRPr="001636F0" w:rsidRDefault="00B603D9">
      <w:pPr>
        <w:widowControl/>
        <w:rPr>
          <w:sz w:val="20"/>
          <w:szCs w:val="20"/>
        </w:rPr>
      </w:pPr>
    </w:p>
    <w:p w:rsidR="00B603D9" w:rsidRPr="001636F0" w:rsidRDefault="00B603D9">
      <w:pPr>
        <w:widowControl/>
        <w:rPr>
          <w:sz w:val="20"/>
          <w:szCs w:val="20"/>
        </w:rPr>
      </w:pPr>
      <w:r w:rsidRPr="001636F0">
        <w:rPr>
          <w:sz w:val="20"/>
          <w:szCs w:val="20"/>
        </w:rPr>
        <w:t xml:space="preserve">Upon confirmation of the plan, property of the estate will remain property of the estate, but title to the property shall </w:t>
      </w:r>
      <w:proofErr w:type="spellStart"/>
      <w:r w:rsidRPr="001636F0">
        <w:rPr>
          <w:rStyle w:val="spelle"/>
          <w:sz w:val="20"/>
          <w:szCs w:val="20"/>
        </w:rPr>
        <w:t>revest</w:t>
      </w:r>
      <w:proofErr w:type="spellEnd"/>
      <w:r w:rsidRPr="001636F0">
        <w:rPr>
          <w:sz w:val="20"/>
          <w:szCs w:val="20"/>
        </w:rPr>
        <w:t xml:space="preserve"> in the debtor.  Unless the plan otherwise provides, secured creditors shall retain their liens upon their collateral until the allowed amounts of their claims are paid in full.</w:t>
      </w:r>
    </w:p>
    <w:p w:rsidR="00B603D9" w:rsidRPr="001636F0" w:rsidRDefault="00B603D9">
      <w:pPr>
        <w:pStyle w:val="NormalWeb"/>
        <w:widowControl/>
        <w:rPr>
          <w:sz w:val="20"/>
          <w:szCs w:val="20"/>
        </w:rPr>
      </w:pPr>
      <w:r w:rsidRPr="001636F0">
        <w:rPr>
          <w:sz w:val="20"/>
          <w:szCs w:val="20"/>
        </w:rPr>
        <w:fldChar w:fldCharType="begin"/>
      </w:r>
      <w:r w:rsidRPr="001636F0">
        <w:rPr>
          <w:sz w:val="20"/>
          <w:szCs w:val="20"/>
        </w:rPr>
        <w:instrText>ADVANCE \d4</w:instrText>
      </w:r>
      <w:r w:rsidRPr="001636F0">
        <w:rPr>
          <w:sz w:val="20"/>
          <w:szCs w:val="20"/>
        </w:rPr>
        <w:fldChar w:fldCharType="end"/>
      </w:r>
      <w:r w:rsidRPr="001636F0">
        <w:rPr>
          <w:sz w:val="20"/>
          <w:szCs w:val="20"/>
        </w:rPr>
        <w:t xml:space="preserve">The automatic stay provisions of 11 U.S.C. </w:t>
      </w:r>
      <w:r w:rsidRPr="001636F0">
        <w:rPr>
          <w:b/>
          <w:bCs/>
          <w:sz w:val="20"/>
          <w:szCs w:val="20"/>
        </w:rPr>
        <w:sym w:font="WP TypographicSymbols" w:char="0027"/>
      </w:r>
      <w:r w:rsidRPr="001636F0">
        <w:rPr>
          <w:b/>
          <w:bCs/>
          <w:sz w:val="20"/>
          <w:szCs w:val="20"/>
        </w:rPr>
        <w:t xml:space="preserve"> </w:t>
      </w:r>
      <w:r w:rsidRPr="001636F0">
        <w:rPr>
          <w:sz w:val="20"/>
          <w:szCs w:val="20"/>
        </w:rPr>
        <w:t>362(a) shall remain in effect until the case is closed.</w:t>
      </w:r>
    </w:p>
    <w:p w:rsidR="00B603D9" w:rsidRPr="001636F0" w:rsidRDefault="00B603D9">
      <w:pPr>
        <w:pStyle w:val="NormalWeb"/>
        <w:widowControl/>
        <w:rPr>
          <w:sz w:val="20"/>
          <w:szCs w:val="20"/>
        </w:rPr>
        <w:sectPr w:rsidR="00B603D9" w:rsidRPr="001636F0">
          <w:headerReference w:type="default" r:id="rId6"/>
          <w:footerReference w:type="default" r:id="rId7"/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B603D9" w:rsidRPr="001636F0" w:rsidRDefault="00B603D9">
      <w:pPr>
        <w:pStyle w:val="NormalWeb"/>
        <w:widowControl/>
        <w:rPr>
          <w:sz w:val="20"/>
          <w:szCs w:val="20"/>
        </w:rPr>
      </w:pPr>
      <w:r w:rsidRPr="001636F0">
        <w:rPr>
          <w:sz w:val="20"/>
          <w:szCs w:val="20"/>
        </w:rPr>
        <w:lastRenderedPageBreak/>
        <w:fldChar w:fldCharType="begin"/>
      </w:r>
      <w:r w:rsidRPr="001636F0">
        <w:rPr>
          <w:sz w:val="20"/>
          <w:szCs w:val="20"/>
        </w:rPr>
        <w:instrText>ADVANCE \d4</w:instrText>
      </w:r>
      <w:r w:rsidRPr="001636F0">
        <w:rPr>
          <w:sz w:val="20"/>
          <w:szCs w:val="20"/>
        </w:rPr>
        <w:fldChar w:fldCharType="end"/>
      </w:r>
      <w:r w:rsidRPr="001636F0">
        <w:rPr>
          <w:sz w:val="20"/>
          <w:szCs w:val="20"/>
        </w:rPr>
        <w:t>The effective date of confirmation is the date upon which the order of confirmation becomes final.</w:t>
      </w:r>
    </w:p>
    <w:p w:rsidR="00B603D9" w:rsidRPr="001636F0" w:rsidRDefault="00B603D9">
      <w:pPr>
        <w:pStyle w:val="NormalWeb"/>
        <w:widowControl/>
        <w:rPr>
          <w:rFonts w:eastAsia="PMingLiU"/>
          <w:sz w:val="20"/>
          <w:szCs w:val="20"/>
        </w:rPr>
      </w:pPr>
      <w:r w:rsidRPr="001636F0">
        <w:rPr>
          <w:rFonts w:eastAsia="PMingLiU"/>
          <w:sz w:val="20"/>
          <w:szCs w:val="20"/>
        </w:rPr>
        <w:t xml:space="preserve">If Debtor is an individual, upon the filing of a Notice of Completion of Plan Payments, Certification of Compliance and Request for Entry of Discharge and a Notice of Motion and Notice of Objection and a Hearing pursuant to this </w:t>
      </w:r>
      <w:proofErr w:type="spellStart"/>
      <w:r w:rsidRPr="001636F0">
        <w:rPr>
          <w:rFonts w:eastAsia="PMingLiU"/>
          <w:sz w:val="20"/>
          <w:szCs w:val="20"/>
        </w:rPr>
        <w:t>court</w:t>
      </w:r>
      <w:r w:rsidRPr="001636F0">
        <w:rPr>
          <w:rFonts w:eastAsia="PMingLiU"/>
          <w:sz w:val="20"/>
          <w:szCs w:val="20"/>
        </w:rPr>
        <w:sym w:font="WP TypographicSymbols" w:char="003D"/>
      </w:r>
      <w:r w:rsidRPr="001636F0">
        <w:rPr>
          <w:rFonts w:eastAsia="PMingLiU"/>
          <w:sz w:val="20"/>
          <w:szCs w:val="20"/>
        </w:rPr>
        <w:t>s</w:t>
      </w:r>
      <w:proofErr w:type="spellEnd"/>
      <w:r w:rsidRPr="001636F0">
        <w:rPr>
          <w:rFonts w:eastAsia="PMingLiU"/>
          <w:sz w:val="20"/>
          <w:szCs w:val="20"/>
        </w:rPr>
        <w:t xml:space="preserve"> Local Form 20C, the Debtor will be considered for eligibility for entry of Discharge.</w:t>
      </w:r>
    </w:p>
    <w:p w:rsidR="001636F0" w:rsidRPr="001636F0" w:rsidRDefault="00B603D9" w:rsidP="001636F0">
      <w:pPr>
        <w:widowControl/>
        <w:tabs>
          <w:tab w:val="left" w:pos="3600"/>
          <w:tab w:val="left" w:pos="4320"/>
          <w:tab w:val="left" w:pos="7920"/>
        </w:tabs>
        <w:rPr>
          <w:sz w:val="20"/>
          <w:szCs w:val="20"/>
          <w:u w:val="single"/>
        </w:rPr>
      </w:pPr>
      <w:r w:rsidRPr="001636F0">
        <w:rPr>
          <w:sz w:val="20"/>
          <w:szCs w:val="20"/>
        </w:rPr>
        <w:t>Date:</w:t>
      </w:r>
      <w:r w:rsidR="001636F0">
        <w:rPr>
          <w:sz w:val="20"/>
          <w:szCs w:val="20"/>
          <w:u w:val="single"/>
        </w:rPr>
        <w:tab/>
      </w:r>
      <w:r w:rsidR="001636F0">
        <w:rPr>
          <w:sz w:val="20"/>
          <w:szCs w:val="20"/>
        </w:rPr>
        <w:tab/>
      </w:r>
      <w:r w:rsidR="00F76539">
        <w:rPr>
          <w:sz w:val="20"/>
          <w:szCs w:val="20"/>
        </w:rPr>
        <w:t>S/</w:t>
      </w:r>
      <w:r w:rsidR="001636F0">
        <w:rPr>
          <w:sz w:val="20"/>
          <w:szCs w:val="20"/>
          <w:u w:val="single"/>
        </w:rPr>
        <w:tab/>
      </w:r>
    </w:p>
    <w:p w:rsidR="001636F0" w:rsidRDefault="001636F0" w:rsidP="001636F0">
      <w:pPr>
        <w:widowControl/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B603D9" w:rsidRPr="001636F0">
        <w:rPr>
          <w:sz w:val="20"/>
          <w:szCs w:val="20"/>
        </w:rPr>
        <w:t>Signature of Attorney/</w:t>
      </w:r>
      <w:r w:rsidR="00B603D9" w:rsidRPr="001636F0">
        <w:rPr>
          <w:i/>
          <w:iCs/>
          <w:sz w:val="20"/>
          <w:szCs w:val="20"/>
        </w:rPr>
        <w:t>Pro Se </w:t>
      </w:r>
      <w:r w:rsidR="00B603D9" w:rsidRPr="001636F0">
        <w:rPr>
          <w:sz w:val="20"/>
          <w:szCs w:val="20"/>
        </w:rPr>
        <w:t>Debtor</w:t>
      </w:r>
    </w:p>
    <w:p w:rsidR="001636F0" w:rsidRPr="001636F0" w:rsidRDefault="001636F0" w:rsidP="001636F0">
      <w:pPr>
        <w:widowControl/>
        <w:tabs>
          <w:tab w:val="left" w:pos="4320"/>
          <w:tab w:val="left" w:pos="7920"/>
        </w:tabs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</w:p>
    <w:p w:rsidR="001636F0" w:rsidRDefault="001636F0" w:rsidP="001636F0">
      <w:pPr>
        <w:widowControl/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B603D9" w:rsidRPr="001636F0">
        <w:rPr>
          <w:sz w:val="20"/>
          <w:szCs w:val="20"/>
        </w:rPr>
        <w:t>Typed Printed Name</w:t>
      </w:r>
    </w:p>
    <w:p w:rsidR="001636F0" w:rsidRPr="001636F0" w:rsidRDefault="001636F0" w:rsidP="001636F0">
      <w:pPr>
        <w:widowControl/>
        <w:tabs>
          <w:tab w:val="left" w:pos="4320"/>
          <w:tab w:val="left" w:pos="7920"/>
        </w:tabs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</w:p>
    <w:p w:rsidR="00B603D9" w:rsidRDefault="001636F0" w:rsidP="001636F0">
      <w:pPr>
        <w:widowControl/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B603D9" w:rsidRPr="001636F0">
        <w:rPr>
          <w:sz w:val="20"/>
          <w:szCs w:val="20"/>
        </w:rPr>
        <w:t>Address/Telephone/Facsimile/E-mail</w:t>
      </w:r>
    </w:p>
    <w:p w:rsidR="001636F0" w:rsidRDefault="001636F0">
      <w:pPr>
        <w:widowControl/>
        <w:rPr>
          <w:sz w:val="20"/>
          <w:szCs w:val="20"/>
        </w:rPr>
      </w:pPr>
    </w:p>
    <w:p w:rsidR="001636F0" w:rsidRPr="001636F0" w:rsidRDefault="001636F0">
      <w:pPr>
        <w:widowControl/>
        <w:rPr>
          <w:b/>
          <w:bCs/>
          <w:sz w:val="20"/>
          <w:szCs w:val="20"/>
        </w:rPr>
      </w:pPr>
    </w:p>
    <w:p w:rsidR="00B603D9" w:rsidRPr="001636F0" w:rsidRDefault="00B603D9">
      <w:pPr>
        <w:widowControl/>
        <w:rPr>
          <w:b/>
          <w:bCs/>
          <w:sz w:val="20"/>
          <w:szCs w:val="20"/>
        </w:rPr>
      </w:pPr>
      <w:r w:rsidRPr="001636F0">
        <w:rPr>
          <w:b/>
          <w:bCs/>
          <w:sz w:val="20"/>
          <w:szCs w:val="20"/>
        </w:rPr>
        <w:t xml:space="preserve">11 U.S.C. </w:t>
      </w:r>
      <w:r w:rsidRPr="001636F0">
        <w:rPr>
          <w:b/>
          <w:bCs/>
          <w:sz w:val="20"/>
          <w:szCs w:val="20"/>
        </w:rPr>
        <w:sym w:font="WP TypographicSymbols" w:char="0027"/>
      </w:r>
      <w:r w:rsidRPr="001636F0">
        <w:rPr>
          <w:b/>
          <w:bCs/>
          <w:sz w:val="20"/>
          <w:szCs w:val="20"/>
        </w:rPr>
        <w:sym w:font="WP TypographicSymbols" w:char="0027"/>
      </w:r>
      <w:r w:rsidRPr="001636F0">
        <w:rPr>
          <w:b/>
          <w:bCs/>
          <w:sz w:val="20"/>
          <w:szCs w:val="20"/>
        </w:rPr>
        <w:t>1325(a</w:t>
      </w:r>
      <w:proofErr w:type="gramStart"/>
      <w:r w:rsidRPr="001636F0">
        <w:rPr>
          <w:b/>
          <w:bCs/>
          <w:sz w:val="20"/>
          <w:szCs w:val="20"/>
        </w:rPr>
        <w:t>)(</w:t>
      </w:r>
      <w:proofErr w:type="gramEnd"/>
      <w:r w:rsidRPr="001636F0">
        <w:rPr>
          <w:b/>
          <w:bCs/>
          <w:sz w:val="20"/>
          <w:szCs w:val="20"/>
        </w:rPr>
        <w:t>3) and 1326(a)(2).</w:t>
      </w:r>
    </w:p>
    <w:p w:rsidR="00B603D9" w:rsidRPr="001636F0" w:rsidRDefault="00B603D9">
      <w:pPr>
        <w:widowControl/>
        <w:rPr>
          <w:b/>
          <w:bCs/>
          <w:sz w:val="20"/>
          <w:szCs w:val="20"/>
        </w:rPr>
      </w:pPr>
    </w:p>
    <w:p w:rsidR="00B603D9" w:rsidRPr="001636F0" w:rsidRDefault="00B603D9">
      <w:pPr>
        <w:widowControl/>
        <w:rPr>
          <w:b/>
          <w:bCs/>
          <w:sz w:val="20"/>
          <w:szCs w:val="20"/>
        </w:rPr>
      </w:pPr>
    </w:p>
    <w:p w:rsidR="00B603D9" w:rsidRPr="001636F0" w:rsidRDefault="00B603D9">
      <w:pPr>
        <w:widowControl/>
        <w:rPr>
          <w:b/>
          <w:bCs/>
          <w:sz w:val="20"/>
          <w:szCs w:val="20"/>
        </w:rPr>
      </w:pPr>
      <w:r w:rsidRPr="001636F0">
        <w:rPr>
          <w:b/>
          <w:bCs/>
          <w:sz w:val="20"/>
          <w:szCs w:val="20"/>
        </w:rPr>
        <w:t xml:space="preserve">BY SIGNING BELOW YOU AFFIRM THAT YOU HAVE READ THIS PLAN AND SUMMARY AND HAVE BEEN PROVIDED WITH A COPY OF EACH. </w:t>
      </w:r>
    </w:p>
    <w:p w:rsidR="00B603D9" w:rsidRPr="001636F0" w:rsidRDefault="00B603D9">
      <w:pPr>
        <w:widowControl/>
        <w:rPr>
          <w:b/>
          <w:bCs/>
          <w:sz w:val="20"/>
          <w:szCs w:val="20"/>
        </w:rPr>
      </w:pPr>
    </w:p>
    <w:p w:rsidR="00B603D9" w:rsidRPr="001636F0" w:rsidRDefault="00B603D9">
      <w:pPr>
        <w:widowControl/>
        <w:rPr>
          <w:b/>
          <w:bCs/>
          <w:sz w:val="20"/>
          <w:szCs w:val="20"/>
        </w:rPr>
      </w:pPr>
    </w:p>
    <w:p w:rsidR="00B603D9" w:rsidRPr="001636F0" w:rsidRDefault="00B603D9">
      <w:pPr>
        <w:widowControl/>
        <w:rPr>
          <w:sz w:val="20"/>
          <w:szCs w:val="20"/>
        </w:rPr>
      </w:pPr>
    </w:p>
    <w:p w:rsidR="00B603D9" w:rsidRPr="001636F0" w:rsidRDefault="00F76539" w:rsidP="001636F0">
      <w:pPr>
        <w:widowControl/>
        <w:tabs>
          <w:tab w:val="left" w:pos="-1440"/>
          <w:tab w:val="left" w:pos="3600"/>
          <w:tab w:val="left" w:pos="4320"/>
          <w:tab w:val="left" w:pos="7920"/>
        </w:tabs>
        <w:ind w:left="-90" w:firstLine="9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S/</w:t>
      </w:r>
      <w:r w:rsidR="001636F0">
        <w:rPr>
          <w:sz w:val="20"/>
          <w:szCs w:val="20"/>
          <w:u w:val="single"/>
        </w:rPr>
        <w:tab/>
      </w:r>
      <w:r w:rsidR="001636F0">
        <w:rPr>
          <w:sz w:val="20"/>
          <w:szCs w:val="20"/>
        </w:rPr>
        <w:tab/>
      </w:r>
      <w:r>
        <w:rPr>
          <w:sz w:val="20"/>
          <w:szCs w:val="20"/>
        </w:rPr>
        <w:t>S/</w:t>
      </w:r>
      <w:bookmarkStart w:id="0" w:name="_GoBack"/>
      <w:bookmarkEnd w:id="0"/>
      <w:r w:rsidR="001636F0">
        <w:rPr>
          <w:sz w:val="20"/>
          <w:szCs w:val="20"/>
          <w:u w:val="single"/>
        </w:rPr>
        <w:tab/>
      </w:r>
    </w:p>
    <w:p w:rsidR="00B603D9" w:rsidRPr="001636F0" w:rsidRDefault="001636F0" w:rsidP="001636F0">
      <w:pPr>
        <w:widowControl/>
        <w:tabs>
          <w:tab w:val="left" w:pos="-1440"/>
          <w:tab w:val="left" w:pos="2880"/>
          <w:tab w:val="left" w:pos="4320"/>
          <w:tab w:val="left" w:pos="7200"/>
        </w:tabs>
        <w:rPr>
          <w:sz w:val="20"/>
          <w:szCs w:val="20"/>
        </w:rPr>
      </w:pPr>
      <w:r>
        <w:rPr>
          <w:sz w:val="20"/>
          <w:szCs w:val="20"/>
        </w:rPr>
        <w:t xml:space="preserve">Debtor </w:t>
      </w:r>
      <w:r>
        <w:rPr>
          <w:sz w:val="20"/>
          <w:szCs w:val="20"/>
        </w:rPr>
        <w:tab/>
      </w:r>
      <w:r w:rsidR="00B603D9" w:rsidRPr="001636F0">
        <w:rPr>
          <w:sz w:val="20"/>
          <w:szCs w:val="20"/>
        </w:rPr>
        <w:t>Date</w:t>
      </w:r>
      <w:r w:rsidR="00B603D9" w:rsidRPr="001636F0">
        <w:rPr>
          <w:sz w:val="20"/>
          <w:szCs w:val="20"/>
        </w:rPr>
        <w:tab/>
        <w:t>Joint Debtor</w:t>
      </w:r>
      <w:r w:rsidR="00B603D9" w:rsidRPr="001636F0">
        <w:rPr>
          <w:sz w:val="20"/>
          <w:szCs w:val="20"/>
        </w:rPr>
        <w:tab/>
        <w:t>Date</w:t>
      </w:r>
    </w:p>
    <w:p w:rsidR="00B603D9" w:rsidRPr="001636F0" w:rsidRDefault="00B603D9">
      <w:pPr>
        <w:widowControl/>
        <w:rPr>
          <w:sz w:val="20"/>
          <w:szCs w:val="20"/>
        </w:rPr>
      </w:pPr>
    </w:p>
    <w:p w:rsidR="00B603D9" w:rsidRPr="001636F0" w:rsidRDefault="00B603D9">
      <w:pPr>
        <w:widowControl/>
        <w:rPr>
          <w:sz w:val="20"/>
          <w:szCs w:val="20"/>
        </w:rPr>
      </w:pPr>
      <w:r w:rsidRPr="001636F0">
        <w:rPr>
          <w:sz w:val="20"/>
          <w:szCs w:val="20"/>
        </w:rPr>
        <w:t>Attachments:</w:t>
      </w:r>
    </w:p>
    <w:p w:rsidR="00B603D9" w:rsidRPr="001636F0" w:rsidRDefault="00B603D9">
      <w:pPr>
        <w:widowControl/>
        <w:rPr>
          <w:sz w:val="20"/>
          <w:szCs w:val="20"/>
        </w:rPr>
      </w:pPr>
    </w:p>
    <w:p w:rsidR="00B603D9" w:rsidRPr="001636F0" w:rsidRDefault="00B603D9">
      <w:pPr>
        <w:widowControl/>
        <w:rPr>
          <w:sz w:val="20"/>
          <w:szCs w:val="20"/>
        </w:rPr>
      </w:pPr>
      <w:r w:rsidRPr="001636F0">
        <w:rPr>
          <w:sz w:val="20"/>
          <w:szCs w:val="20"/>
        </w:rPr>
        <w:t>Exhibit A:   Liquidation Analysis</w:t>
      </w:r>
    </w:p>
    <w:p w:rsidR="001636F0" w:rsidRDefault="00B603D9" w:rsidP="001636F0">
      <w:pPr>
        <w:widowControl/>
        <w:rPr>
          <w:sz w:val="16"/>
          <w:szCs w:val="16"/>
        </w:rPr>
        <w:sectPr w:rsidR="001636F0" w:rsidSect="00B603D9">
          <w:pgSz w:w="12240" w:h="15840"/>
          <w:pgMar w:top="1440" w:right="1440" w:bottom="1440" w:left="1440" w:header="1440" w:footer="1440" w:gutter="0"/>
          <w:cols w:space="720"/>
          <w:noEndnote/>
        </w:sectPr>
      </w:pPr>
      <w:r w:rsidRPr="001636F0">
        <w:rPr>
          <w:sz w:val="20"/>
          <w:szCs w:val="20"/>
        </w:rPr>
        <w:t xml:space="preserve">Exhibit B:   Feasibility Analysis </w:t>
      </w:r>
      <w:r w:rsidRPr="001636F0">
        <w:rPr>
          <w:sz w:val="16"/>
          <w:szCs w:val="16"/>
        </w:rPr>
        <w:t xml:space="preserve">Exhibit A:  </w:t>
      </w:r>
    </w:p>
    <w:p w:rsidR="00B603D9" w:rsidRPr="001636F0" w:rsidRDefault="00B603D9" w:rsidP="001636F0">
      <w:pPr>
        <w:widowControl/>
        <w:rPr>
          <w:sz w:val="20"/>
          <w:szCs w:val="20"/>
        </w:rPr>
      </w:pPr>
    </w:p>
    <w:p w:rsidR="00B603D9" w:rsidRPr="001636F0" w:rsidRDefault="00B603D9">
      <w:pPr>
        <w:widowControl/>
        <w:jc w:val="center"/>
        <w:rPr>
          <w:sz w:val="20"/>
          <w:szCs w:val="20"/>
        </w:rPr>
      </w:pPr>
    </w:p>
    <w:p w:rsidR="001636F0" w:rsidRDefault="00B603D9">
      <w:pPr>
        <w:widowControl/>
        <w:jc w:val="center"/>
        <w:rPr>
          <w:b/>
          <w:bCs/>
          <w:sz w:val="20"/>
          <w:szCs w:val="20"/>
        </w:rPr>
        <w:sectPr w:rsidR="001636F0" w:rsidSect="00B603D9">
          <w:pgSz w:w="12240" w:h="15840"/>
          <w:pgMar w:top="1440" w:right="1440" w:bottom="1440" w:left="1440" w:header="1440" w:footer="1440" w:gutter="0"/>
          <w:cols w:space="720"/>
          <w:noEndnote/>
        </w:sectPr>
      </w:pPr>
      <w:r w:rsidRPr="001636F0">
        <w:rPr>
          <w:b/>
          <w:bCs/>
          <w:sz w:val="20"/>
          <w:szCs w:val="20"/>
        </w:rPr>
        <w:t xml:space="preserve"> LIQUIDATION ANALYSIS</w:t>
      </w:r>
    </w:p>
    <w:p w:rsidR="00B603D9" w:rsidRPr="001636F0" w:rsidRDefault="00B603D9">
      <w:pPr>
        <w:widowControl/>
        <w:jc w:val="center"/>
        <w:rPr>
          <w:sz w:val="20"/>
          <w:szCs w:val="20"/>
        </w:rPr>
      </w:pPr>
      <w:r w:rsidRPr="001636F0">
        <w:rPr>
          <w:sz w:val="20"/>
          <w:szCs w:val="20"/>
        </w:rPr>
        <w:lastRenderedPageBreak/>
        <w:t xml:space="preserve">Exhibit B: </w:t>
      </w:r>
    </w:p>
    <w:p w:rsidR="00B603D9" w:rsidRPr="001636F0" w:rsidRDefault="00B603D9">
      <w:pPr>
        <w:widowControl/>
        <w:jc w:val="center"/>
        <w:rPr>
          <w:sz w:val="20"/>
          <w:szCs w:val="20"/>
        </w:rPr>
      </w:pPr>
    </w:p>
    <w:p w:rsidR="00B603D9" w:rsidRPr="001636F0" w:rsidRDefault="00B603D9">
      <w:pPr>
        <w:widowControl/>
        <w:jc w:val="center"/>
        <w:rPr>
          <w:sz w:val="20"/>
          <w:szCs w:val="20"/>
        </w:rPr>
      </w:pPr>
      <w:r w:rsidRPr="001636F0">
        <w:rPr>
          <w:b/>
          <w:bCs/>
          <w:sz w:val="20"/>
          <w:szCs w:val="20"/>
        </w:rPr>
        <w:t xml:space="preserve">FEASIBILITY ANALYSIS </w:t>
      </w:r>
    </w:p>
    <w:p w:rsidR="00B603D9" w:rsidRPr="001636F0" w:rsidRDefault="00B603D9">
      <w:pPr>
        <w:widowControl/>
        <w:jc w:val="both"/>
        <w:rPr>
          <w:sz w:val="20"/>
          <w:szCs w:val="20"/>
        </w:rPr>
      </w:pPr>
    </w:p>
    <w:p w:rsidR="00B603D9" w:rsidRPr="001636F0" w:rsidRDefault="00B603D9">
      <w:pPr>
        <w:widowControl/>
        <w:jc w:val="both"/>
        <w:rPr>
          <w:sz w:val="20"/>
          <w:szCs w:val="20"/>
        </w:rPr>
      </w:pPr>
    </w:p>
    <w:p w:rsidR="00B603D9" w:rsidRPr="001636F0" w:rsidRDefault="00B603D9">
      <w:pPr>
        <w:widowControl/>
        <w:tabs>
          <w:tab w:val="left" w:pos="-1440"/>
        </w:tabs>
        <w:ind w:left="720" w:hanging="720"/>
        <w:jc w:val="both"/>
        <w:rPr>
          <w:sz w:val="20"/>
          <w:szCs w:val="20"/>
        </w:rPr>
      </w:pPr>
      <w:r w:rsidRPr="001636F0">
        <w:rPr>
          <w:sz w:val="20"/>
          <w:szCs w:val="20"/>
        </w:rPr>
        <w:t xml:space="preserve">1. </w:t>
      </w:r>
      <w:r w:rsidRPr="001636F0">
        <w:rPr>
          <w:sz w:val="20"/>
          <w:szCs w:val="20"/>
        </w:rPr>
        <w:tab/>
        <w:t>The projected income for the family farming operation during the year in which the debtor</w:t>
      </w:r>
      <w:r w:rsidRPr="001636F0">
        <w:rPr>
          <w:sz w:val="20"/>
          <w:szCs w:val="20"/>
        </w:rPr>
        <w:sym w:font="WP TypographicSymbols" w:char="003D"/>
      </w:r>
      <w:r w:rsidRPr="001636F0">
        <w:rPr>
          <w:sz w:val="20"/>
          <w:szCs w:val="20"/>
        </w:rPr>
        <w:t>s first plan payment is due;</w:t>
      </w:r>
    </w:p>
    <w:p w:rsidR="00B603D9" w:rsidRPr="001636F0" w:rsidRDefault="00B603D9">
      <w:pPr>
        <w:widowControl/>
        <w:jc w:val="both"/>
        <w:rPr>
          <w:sz w:val="20"/>
          <w:szCs w:val="20"/>
        </w:rPr>
      </w:pPr>
    </w:p>
    <w:p w:rsidR="00B603D9" w:rsidRPr="001636F0" w:rsidRDefault="00B603D9">
      <w:pPr>
        <w:widowControl/>
        <w:tabs>
          <w:tab w:val="left" w:pos="-1440"/>
        </w:tabs>
        <w:ind w:left="720" w:hanging="720"/>
        <w:jc w:val="both"/>
        <w:rPr>
          <w:sz w:val="20"/>
          <w:szCs w:val="20"/>
        </w:rPr>
      </w:pPr>
      <w:r w:rsidRPr="001636F0">
        <w:rPr>
          <w:sz w:val="20"/>
          <w:szCs w:val="20"/>
        </w:rPr>
        <w:t>2.</w:t>
      </w:r>
      <w:r w:rsidRPr="001636F0">
        <w:rPr>
          <w:sz w:val="20"/>
          <w:szCs w:val="20"/>
        </w:rPr>
        <w:tab/>
        <w:t>An itemized list of the sources of such income including the amount of property to be sold and the anticipated price per unit;</w:t>
      </w:r>
    </w:p>
    <w:p w:rsidR="00B603D9" w:rsidRPr="001636F0" w:rsidRDefault="00B603D9">
      <w:pPr>
        <w:widowControl/>
        <w:jc w:val="both"/>
        <w:rPr>
          <w:sz w:val="20"/>
          <w:szCs w:val="20"/>
        </w:rPr>
      </w:pPr>
    </w:p>
    <w:p w:rsidR="00B603D9" w:rsidRPr="001636F0" w:rsidRDefault="00B603D9">
      <w:pPr>
        <w:widowControl/>
        <w:tabs>
          <w:tab w:val="left" w:pos="-1440"/>
        </w:tabs>
        <w:ind w:left="720" w:hanging="720"/>
        <w:jc w:val="both"/>
        <w:rPr>
          <w:sz w:val="20"/>
          <w:szCs w:val="20"/>
        </w:rPr>
      </w:pPr>
      <w:r w:rsidRPr="001636F0">
        <w:rPr>
          <w:sz w:val="20"/>
          <w:szCs w:val="20"/>
        </w:rPr>
        <w:t>3.</w:t>
      </w:r>
      <w:r w:rsidRPr="001636F0">
        <w:rPr>
          <w:sz w:val="20"/>
          <w:szCs w:val="20"/>
        </w:rPr>
        <w:tab/>
        <w:t>An itemized statement of the debtor</w:t>
      </w:r>
      <w:r w:rsidRPr="001636F0">
        <w:rPr>
          <w:sz w:val="20"/>
          <w:szCs w:val="20"/>
        </w:rPr>
        <w:sym w:font="WP TypographicSymbols" w:char="003D"/>
      </w:r>
      <w:r w:rsidRPr="001636F0">
        <w:rPr>
          <w:sz w:val="20"/>
          <w:szCs w:val="20"/>
        </w:rPr>
        <w:t>s expenses of doing business and living costs;</w:t>
      </w:r>
    </w:p>
    <w:p w:rsidR="00B603D9" w:rsidRPr="001636F0" w:rsidRDefault="00B603D9">
      <w:pPr>
        <w:widowControl/>
        <w:jc w:val="both"/>
        <w:rPr>
          <w:sz w:val="20"/>
          <w:szCs w:val="20"/>
        </w:rPr>
      </w:pPr>
    </w:p>
    <w:p w:rsidR="00B603D9" w:rsidRPr="001636F0" w:rsidRDefault="00B603D9">
      <w:pPr>
        <w:widowControl/>
        <w:tabs>
          <w:tab w:val="left" w:pos="-1440"/>
        </w:tabs>
        <w:ind w:left="720" w:hanging="720"/>
        <w:jc w:val="both"/>
        <w:rPr>
          <w:sz w:val="20"/>
          <w:szCs w:val="20"/>
        </w:rPr>
      </w:pPr>
      <w:r w:rsidRPr="001636F0">
        <w:rPr>
          <w:sz w:val="20"/>
          <w:szCs w:val="20"/>
        </w:rPr>
        <w:t>4.</w:t>
      </w:r>
      <w:r w:rsidRPr="001636F0">
        <w:rPr>
          <w:sz w:val="20"/>
          <w:szCs w:val="20"/>
        </w:rPr>
        <w:tab/>
        <w:t>The amount available for payment to the trustee under the terms of the confirmed plan; and</w:t>
      </w:r>
    </w:p>
    <w:p w:rsidR="00B603D9" w:rsidRPr="001636F0" w:rsidRDefault="00B603D9">
      <w:pPr>
        <w:widowControl/>
        <w:jc w:val="both"/>
        <w:rPr>
          <w:sz w:val="20"/>
          <w:szCs w:val="20"/>
        </w:rPr>
      </w:pPr>
    </w:p>
    <w:p w:rsidR="00B603D9" w:rsidRPr="001636F0" w:rsidRDefault="00B603D9">
      <w:pPr>
        <w:widowControl/>
        <w:tabs>
          <w:tab w:val="left" w:pos="-1440"/>
        </w:tabs>
        <w:ind w:left="720" w:hanging="720"/>
        <w:jc w:val="both"/>
        <w:rPr>
          <w:sz w:val="20"/>
          <w:szCs w:val="20"/>
        </w:rPr>
      </w:pPr>
      <w:r w:rsidRPr="001636F0">
        <w:rPr>
          <w:sz w:val="20"/>
          <w:szCs w:val="20"/>
        </w:rPr>
        <w:t>5.</w:t>
      </w:r>
      <w:r w:rsidRPr="001636F0">
        <w:rPr>
          <w:sz w:val="20"/>
          <w:szCs w:val="20"/>
        </w:rPr>
        <w:tab/>
        <w:t>Any amount to be retained by the debtor for expenditure as operating capital in the ensuing year.</w:t>
      </w:r>
    </w:p>
    <w:p w:rsidR="00B603D9" w:rsidRPr="001636F0" w:rsidRDefault="00B603D9">
      <w:pPr>
        <w:widowControl/>
        <w:jc w:val="both"/>
        <w:rPr>
          <w:sz w:val="20"/>
          <w:szCs w:val="20"/>
        </w:rPr>
      </w:pPr>
    </w:p>
    <w:p w:rsidR="00B603D9" w:rsidRPr="001636F0" w:rsidRDefault="00B603D9">
      <w:pPr>
        <w:widowControl/>
        <w:jc w:val="both"/>
        <w:rPr>
          <w:sz w:val="20"/>
          <w:szCs w:val="20"/>
        </w:rPr>
      </w:pPr>
    </w:p>
    <w:p w:rsidR="00B603D9" w:rsidRPr="001636F0" w:rsidRDefault="00B603D9">
      <w:pPr>
        <w:widowControl/>
        <w:jc w:val="both"/>
        <w:rPr>
          <w:sz w:val="20"/>
          <w:szCs w:val="20"/>
        </w:rPr>
      </w:pPr>
    </w:p>
    <w:p w:rsidR="00B603D9" w:rsidRPr="001636F0" w:rsidRDefault="00B603D9">
      <w:pPr>
        <w:widowControl/>
        <w:jc w:val="both"/>
        <w:rPr>
          <w:sz w:val="20"/>
          <w:szCs w:val="20"/>
        </w:rPr>
      </w:pPr>
    </w:p>
    <w:p w:rsidR="00B603D9" w:rsidRPr="001636F0" w:rsidRDefault="00B603D9">
      <w:pPr>
        <w:widowControl/>
        <w:jc w:val="both"/>
        <w:rPr>
          <w:sz w:val="20"/>
          <w:szCs w:val="20"/>
        </w:rPr>
      </w:pPr>
    </w:p>
    <w:p w:rsidR="00B603D9" w:rsidRPr="001636F0" w:rsidRDefault="00B603D9">
      <w:pPr>
        <w:widowControl/>
        <w:jc w:val="both"/>
        <w:rPr>
          <w:sz w:val="20"/>
          <w:szCs w:val="20"/>
        </w:rPr>
      </w:pPr>
    </w:p>
    <w:p w:rsidR="00B603D9" w:rsidRPr="001636F0" w:rsidRDefault="00B603D9">
      <w:pPr>
        <w:widowControl/>
        <w:jc w:val="both"/>
        <w:rPr>
          <w:sz w:val="20"/>
          <w:szCs w:val="20"/>
        </w:rPr>
      </w:pPr>
    </w:p>
    <w:p w:rsidR="00B603D9" w:rsidRPr="001636F0" w:rsidRDefault="00B603D9">
      <w:pPr>
        <w:widowControl/>
        <w:jc w:val="both"/>
        <w:rPr>
          <w:sz w:val="20"/>
          <w:szCs w:val="20"/>
        </w:rPr>
      </w:pPr>
    </w:p>
    <w:p w:rsidR="00B603D9" w:rsidRPr="001636F0" w:rsidRDefault="00B603D9">
      <w:pPr>
        <w:widowControl/>
        <w:jc w:val="both"/>
        <w:rPr>
          <w:sz w:val="20"/>
          <w:szCs w:val="20"/>
        </w:rPr>
      </w:pPr>
    </w:p>
    <w:p w:rsidR="00B603D9" w:rsidRPr="001636F0" w:rsidRDefault="00B603D9">
      <w:pPr>
        <w:widowControl/>
        <w:jc w:val="both"/>
        <w:rPr>
          <w:sz w:val="20"/>
          <w:szCs w:val="20"/>
        </w:rPr>
      </w:pPr>
    </w:p>
    <w:p w:rsidR="00B603D9" w:rsidRPr="001636F0" w:rsidRDefault="00B603D9">
      <w:pPr>
        <w:widowControl/>
        <w:jc w:val="both"/>
        <w:rPr>
          <w:sz w:val="20"/>
          <w:szCs w:val="20"/>
        </w:rPr>
      </w:pPr>
    </w:p>
    <w:p w:rsidR="00B603D9" w:rsidRPr="001636F0" w:rsidRDefault="00B603D9">
      <w:pPr>
        <w:widowControl/>
        <w:jc w:val="both"/>
        <w:rPr>
          <w:sz w:val="20"/>
          <w:szCs w:val="20"/>
        </w:rPr>
      </w:pPr>
    </w:p>
    <w:p w:rsidR="00B603D9" w:rsidRPr="001636F0" w:rsidRDefault="00B603D9">
      <w:pPr>
        <w:widowControl/>
        <w:jc w:val="both"/>
        <w:rPr>
          <w:sz w:val="20"/>
          <w:szCs w:val="20"/>
        </w:rPr>
      </w:pPr>
    </w:p>
    <w:p w:rsidR="00B603D9" w:rsidRPr="001636F0" w:rsidRDefault="00B603D9">
      <w:pPr>
        <w:widowControl/>
        <w:jc w:val="both"/>
        <w:rPr>
          <w:sz w:val="20"/>
          <w:szCs w:val="20"/>
        </w:rPr>
      </w:pPr>
    </w:p>
    <w:p w:rsidR="00B603D9" w:rsidRPr="001636F0" w:rsidRDefault="00B603D9">
      <w:pPr>
        <w:widowControl/>
        <w:jc w:val="both"/>
        <w:rPr>
          <w:sz w:val="20"/>
          <w:szCs w:val="20"/>
        </w:rPr>
      </w:pPr>
    </w:p>
    <w:p w:rsidR="00B603D9" w:rsidRPr="001636F0" w:rsidRDefault="00B603D9">
      <w:pPr>
        <w:widowControl/>
        <w:jc w:val="both"/>
        <w:rPr>
          <w:sz w:val="20"/>
          <w:szCs w:val="20"/>
        </w:rPr>
      </w:pPr>
    </w:p>
    <w:p w:rsidR="00B603D9" w:rsidRPr="001636F0" w:rsidRDefault="00B603D9">
      <w:pPr>
        <w:widowControl/>
        <w:jc w:val="both"/>
        <w:rPr>
          <w:sz w:val="20"/>
          <w:szCs w:val="20"/>
        </w:rPr>
      </w:pPr>
    </w:p>
    <w:p w:rsidR="00B603D9" w:rsidRPr="001636F0" w:rsidRDefault="00B603D9">
      <w:pPr>
        <w:widowControl/>
        <w:jc w:val="both"/>
        <w:rPr>
          <w:sz w:val="20"/>
          <w:szCs w:val="20"/>
        </w:rPr>
      </w:pPr>
    </w:p>
    <w:p w:rsidR="00B603D9" w:rsidRPr="001636F0" w:rsidRDefault="00B603D9" w:rsidP="001636F0">
      <w:pPr>
        <w:widowControl/>
        <w:jc w:val="both"/>
        <w:rPr>
          <w:sz w:val="20"/>
          <w:szCs w:val="20"/>
        </w:rPr>
      </w:pPr>
    </w:p>
    <w:sectPr w:rsidR="00B603D9" w:rsidRPr="001636F0" w:rsidSect="00B603D9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3D9" w:rsidRDefault="00B603D9" w:rsidP="00B603D9">
      <w:r>
        <w:separator/>
      </w:r>
    </w:p>
  </w:endnote>
  <w:endnote w:type="continuationSeparator" w:id="0">
    <w:p w:rsidR="00B603D9" w:rsidRDefault="00B603D9" w:rsidP="00B60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57492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121A1" w:rsidRDefault="00A121A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F76539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F76539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B603D9" w:rsidRDefault="00B603D9">
    <w:pPr>
      <w:spacing w:line="24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3D9" w:rsidRDefault="00B603D9" w:rsidP="00B603D9">
      <w:r>
        <w:separator/>
      </w:r>
    </w:p>
  </w:footnote>
  <w:footnote w:type="continuationSeparator" w:id="0">
    <w:p w:rsidR="00B603D9" w:rsidRDefault="00B603D9" w:rsidP="00B60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3D9" w:rsidRDefault="00B603D9">
    <w:r>
      <w:rPr>
        <w:sz w:val="16"/>
        <w:szCs w:val="16"/>
      </w:rPr>
      <w:t>Local Form 3015-4</w:t>
    </w:r>
  </w:p>
  <w:p w:rsidR="00B603D9" w:rsidRDefault="00B603D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3D9"/>
    <w:rsid w:val="001636F0"/>
    <w:rsid w:val="00A121A1"/>
    <w:rsid w:val="00B603D9"/>
    <w:rsid w:val="00F7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3B7A247-375A-44D0-923E-167B78D9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NormalWeb">
    <w:name w:val="Normal (Web)"/>
    <w:basedOn w:val="Normal"/>
    <w:uiPriority w:val="99"/>
  </w:style>
  <w:style w:type="character" w:styleId="Strong">
    <w:name w:val="Strong"/>
    <w:uiPriority w:val="99"/>
    <w:qFormat/>
    <w:rPr>
      <w:b/>
      <w:bCs/>
    </w:rPr>
  </w:style>
  <w:style w:type="character" w:styleId="Emphasis">
    <w:name w:val="Emphasis"/>
    <w:uiPriority w:val="99"/>
    <w:qFormat/>
    <w:rPr>
      <w:i/>
      <w:iCs/>
    </w:rPr>
  </w:style>
  <w:style w:type="character" w:customStyle="1" w:styleId="spelle">
    <w:name w:val="spelle"/>
    <w:uiPriority w:val="99"/>
  </w:style>
  <w:style w:type="paragraph" w:styleId="Header">
    <w:name w:val="header"/>
    <w:basedOn w:val="Normal"/>
    <w:link w:val="HeaderChar"/>
    <w:uiPriority w:val="99"/>
    <w:unhideWhenUsed/>
    <w:rsid w:val="00A121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1A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21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1A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823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Cindi Howell</dc:creator>
  <cp:keywords/>
  <dc:description/>
  <cp:lastModifiedBy>Cindi Howell</cp:lastModifiedBy>
  <cp:revision>4</cp:revision>
  <dcterms:created xsi:type="dcterms:W3CDTF">2015-11-04T19:54:00Z</dcterms:created>
  <dcterms:modified xsi:type="dcterms:W3CDTF">2017-12-28T19:18:00Z</dcterms:modified>
</cp:coreProperties>
</file>