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5B" w:rsidRPr="00CD33B0" w:rsidRDefault="00154F5B">
      <w:pPr>
        <w:rPr>
          <w:sz w:val="20"/>
          <w:szCs w:val="20"/>
        </w:rPr>
      </w:pPr>
    </w:p>
    <w:p w:rsidR="006F0035" w:rsidRDefault="006F0035">
      <w:pPr>
        <w:jc w:val="center"/>
        <w:rPr>
          <w:b/>
          <w:bCs/>
          <w:color w:val="0000FF"/>
          <w:sz w:val="23"/>
          <w:szCs w:val="23"/>
          <w:u w:val="single"/>
        </w:rPr>
      </w:pPr>
    </w:p>
    <w:p w:rsidR="006F0035" w:rsidRDefault="006F0035">
      <w:pPr>
        <w:jc w:val="center"/>
        <w:rPr>
          <w:b/>
          <w:bCs/>
          <w:color w:val="0000FF"/>
          <w:sz w:val="23"/>
          <w:szCs w:val="23"/>
          <w:u w:val="single"/>
        </w:rPr>
      </w:pPr>
    </w:p>
    <w:p w:rsidR="006F0035" w:rsidRDefault="006F0035">
      <w:pPr>
        <w:jc w:val="center"/>
        <w:rPr>
          <w:b/>
          <w:bCs/>
          <w:color w:val="0000FF"/>
          <w:sz w:val="23"/>
          <w:szCs w:val="23"/>
          <w:u w:val="single"/>
        </w:rPr>
      </w:pPr>
    </w:p>
    <w:p w:rsidR="00154F5B" w:rsidRPr="00CD33B0" w:rsidRDefault="00154F5B">
      <w:pPr>
        <w:jc w:val="center"/>
        <w:rPr>
          <w:b/>
          <w:bCs/>
          <w:color w:val="0000FF"/>
          <w:sz w:val="23"/>
          <w:szCs w:val="23"/>
          <w:u w:val="single"/>
        </w:rPr>
      </w:pPr>
      <w:r w:rsidRPr="00CD33B0">
        <w:rPr>
          <w:b/>
          <w:bCs/>
          <w:color w:val="0000FF"/>
          <w:sz w:val="23"/>
          <w:szCs w:val="23"/>
          <w:u w:val="single"/>
        </w:rPr>
        <w:t>This form must be submitted directly to the Trustee within 14 days of filing your bankruptcy</w:t>
      </w:r>
    </w:p>
    <w:p w:rsidR="00154F5B" w:rsidRPr="00CD33B0" w:rsidRDefault="00154F5B">
      <w:pPr>
        <w:jc w:val="center"/>
        <w:rPr>
          <w:b/>
          <w:bCs/>
          <w:color w:val="0000FF"/>
          <w:sz w:val="23"/>
          <w:szCs w:val="23"/>
        </w:rPr>
      </w:pPr>
      <w:proofErr w:type="gramStart"/>
      <w:r w:rsidRPr="00CD33B0">
        <w:rPr>
          <w:b/>
          <w:bCs/>
          <w:color w:val="0000FF"/>
          <w:sz w:val="23"/>
          <w:szCs w:val="23"/>
          <w:u w:val="single"/>
        </w:rPr>
        <w:t>schedules</w:t>
      </w:r>
      <w:proofErr w:type="gramEnd"/>
      <w:r w:rsidRPr="00CD33B0">
        <w:rPr>
          <w:b/>
          <w:bCs/>
          <w:color w:val="0000FF"/>
          <w:sz w:val="23"/>
          <w:szCs w:val="23"/>
          <w:u w:val="single"/>
        </w:rPr>
        <w:t>. DO NOT FILE this form with the Court.</w:t>
      </w:r>
    </w:p>
    <w:p w:rsidR="00154F5B" w:rsidRDefault="00154F5B">
      <w:pPr>
        <w:jc w:val="center"/>
        <w:rPr>
          <w:b/>
          <w:bCs/>
          <w:color w:val="0000FF"/>
          <w:sz w:val="26"/>
          <w:szCs w:val="26"/>
        </w:rPr>
      </w:pPr>
    </w:p>
    <w:p w:rsidR="006F0035" w:rsidRDefault="006F0035">
      <w:pPr>
        <w:jc w:val="center"/>
        <w:rPr>
          <w:b/>
          <w:bCs/>
          <w:color w:val="0000FF"/>
          <w:sz w:val="26"/>
          <w:szCs w:val="26"/>
        </w:rPr>
      </w:pPr>
    </w:p>
    <w:p w:rsidR="006F0035" w:rsidRPr="00CD33B0" w:rsidRDefault="006F0035">
      <w:pPr>
        <w:jc w:val="center"/>
        <w:rPr>
          <w:b/>
          <w:bCs/>
          <w:color w:val="0000FF"/>
          <w:sz w:val="26"/>
          <w:szCs w:val="26"/>
        </w:rPr>
      </w:pPr>
    </w:p>
    <w:p w:rsidR="00154F5B" w:rsidRPr="00CD33B0" w:rsidRDefault="00154F5B">
      <w:pPr>
        <w:jc w:val="center"/>
        <w:rPr>
          <w:b/>
          <w:bCs/>
          <w:color w:val="000000"/>
        </w:rPr>
      </w:pPr>
      <w:r w:rsidRPr="00CD33B0">
        <w:rPr>
          <w:b/>
          <w:bCs/>
          <w:color w:val="000000"/>
        </w:rPr>
        <w:t>UNITED STATES BANKRUPTCY COURT</w:t>
      </w:r>
    </w:p>
    <w:p w:rsidR="00154F5B" w:rsidRPr="00CD33B0" w:rsidRDefault="00154F5B">
      <w:pPr>
        <w:jc w:val="center"/>
        <w:rPr>
          <w:b/>
          <w:bCs/>
          <w:color w:val="000000"/>
        </w:rPr>
      </w:pPr>
      <w:r w:rsidRPr="00CD33B0">
        <w:rPr>
          <w:b/>
          <w:bCs/>
          <w:color w:val="000000"/>
        </w:rPr>
        <w:t>EASTERN DISTRICT OF OKLAHOMA</w:t>
      </w:r>
    </w:p>
    <w:p w:rsidR="00154F5B" w:rsidRPr="00CD33B0" w:rsidRDefault="00154F5B">
      <w:pPr>
        <w:jc w:val="center"/>
        <w:rPr>
          <w:b/>
          <w:bCs/>
          <w:color w:val="000000"/>
        </w:rPr>
      </w:pPr>
    </w:p>
    <w:p w:rsidR="00154F5B" w:rsidRPr="00CD33B0" w:rsidRDefault="00154F5B" w:rsidP="006F0035">
      <w:pPr>
        <w:tabs>
          <w:tab w:val="left" w:pos="-1440"/>
          <w:tab w:val="left" w:pos="5760"/>
        </w:tabs>
        <w:rPr>
          <w:b/>
          <w:bCs/>
          <w:color w:val="000000"/>
        </w:rPr>
      </w:pPr>
      <w:r w:rsidRPr="00CD33B0">
        <w:rPr>
          <w:b/>
          <w:bCs/>
          <w:color w:val="000000"/>
        </w:rPr>
        <w:t>IN RE:</w:t>
      </w:r>
      <w:r w:rsidRPr="00CD33B0">
        <w:rPr>
          <w:b/>
          <w:bCs/>
          <w:color w:val="000000"/>
        </w:rPr>
        <w:tab/>
        <w:t>Case No. __________</w:t>
      </w:r>
    </w:p>
    <w:p w:rsidR="00154F5B" w:rsidRPr="00CD33B0" w:rsidRDefault="006F0035" w:rsidP="006F0035">
      <w:pPr>
        <w:tabs>
          <w:tab w:val="left" w:pos="5760"/>
        </w:tabs>
        <w:rPr>
          <w:color w:val="000000"/>
        </w:rPr>
      </w:pPr>
      <w:r>
        <w:rPr>
          <w:b/>
          <w:bCs/>
          <w:color w:val="000000"/>
        </w:rPr>
        <w:tab/>
      </w:r>
      <w:r w:rsidR="00154F5B" w:rsidRPr="00CD33B0">
        <w:rPr>
          <w:b/>
          <w:bCs/>
          <w:color w:val="000000"/>
        </w:rPr>
        <w:t>Chapter ____</w:t>
      </w:r>
    </w:p>
    <w:p w:rsidR="00154F5B" w:rsidRPr="00CD33B0" w:rsidRDefault="00154F5B">
      <w:pPr>
        <w:rPr>
          <w:b/>
          <w:bCs/>
          <w:color w:val="000000"/>
        </w:rPr>
      </w:pPr>
    </w:p>
    <w:p w:rsidR="00154F5B" w:rsidRPr="00CD33B0" w:rsidRDefault="006F0035" w:rsidP="006F0035">
      <w:pPr>
        <w:tabs>
          <w:tab w:val="left" w:pos="216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154F5B" w:rsidRPr="00CD33B0">
        <w:rPr>
          <w:b/>
          <w:bCs/>
          <w:color w:val="000000"/>
        </w:rPr>
        <w:t>Debtor(s).</w:t>
      </w:r>
    </w:p>
    <w:p w:rsidR="00154F5B" w:rsidRPr="00CD33B0" w:rsidRDefault="00154F5B">
      <w:pPr>
        <w:rPr>
          <w:b/>
          <w:bCs/>
          <w:color w:val="000000"/>
        </w:rPr>
      </w:pPr>
    </w:p>
    <w:p w:rsidR="00154F5B" w:rsidRPr="00CD33B0" w:rsidRDefault="00154F5B">
      <w:pPr>
        <w:rPr>
          <w:b/>
          <w:bCs/>
          <w:color w:val="000000"/>
        </w:rPr>
      </w:pPr>
    </w:p>
    <w:p w:rsidR="00154F5B" w:rsidRPr="00CD33B0" w:rsidRDefault="00154F5B">
      <w:pPr>
        <w:jc w:val="center"/>
        <w:rPr>
          <w:b/>
          <w:bCs/>
          <w:color w:val="000000"/>
        </w:rPr>
      </w:pPr>
      <w:r w:rsidRPr="00CD33B0">
        <w:rPr>
          <w:b/>
          <w:bCs/>
          <w:color w:val="000000"/>
        </w:rPr>
        <w:t>AFFIDAVIT AND DISCLOSURE OF DOMESTIC SUPPORT OBLIGATIONS</w:t>
      </w:r>
    </w:p>
    <w:p w:rsidR="00154F5B" w:rsidRPr="00CD33B0" w:rsidRDefault="00154F5B">
      <w:pPr>
        <w:jc w:val="center"/>
        <w:rPr>
          <w:color w:val="000000"/>
          <w:sz w:val="22"/>
          <w:szCs w:val="22"/>
        </w:rPr>
      </w:pPr>
      <w:r w:rsidRPr="00CD33B0">
        <w:rPr>
          <w:color w:val="000000"/>
          <w:sz w:val="22"/>
          <w:szCs w:val="22"/>
        </w:rPr>
        <w:t>(</w:t>
      </w:r>
      <w:r w:rsidRPr="00CD33B0">
        <w:rPr>
          <w:i/>
          <w:iCs/>
          <w:color w:val="000000"/>
          <w:sz w:val="22"/>
          <w:szCs w:val="22"/>
        </w:rPr>
        <w:t xml:space="preserve">Note: A separate form must be submitted to the Trustee for </w:t>
      </w:r>
      <w:r w:rsidRPr="00CD33B0">
        <w:rPr>
          <w:b/>
          <w:bCs/>
          <w:i/>
          <w:iCs/>
          <w:color w:val="000000"/>
          <w:sz w:val="22"/>
          <w:szCs w:val="22"/>
          <w:u w:val="single"/>
        </w:rPr>
        <w:t>each</w:t>
      </w:r>
      <w:r w:rsidRPr="00CD33B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D33B0">
        <w:rPr>
          <w:i/>
          <w:iCs/>
          <w:color w:val="000000"/>
          <w:sz w:val="22"/>
          <w:szCs w:val="22"/>
        </w:rPr>
        <w:t>debtor in a joint case</w:t>
      </w:r>
      <w:r w:rsidRPr="00CD33B0">
        <w:rPr>
          <w:color w:val="000000"/>
          <w:sz w:val="22"/>
          <w:szCs w:val="22"/>
        </w:rPr>
        <w:t>)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rPr>
          <w:color w:val="000000"/>
        </w:rPr>
      </w:pPr>
      <w:r w:rsidRPr="00CD33B0">
        <w:rPr>
          <w:color w:val="000000"/>
        </w:rPr>
        <w:t>_________________________, Debtor, being first duly sworn under oath, deposes and states:</w:t>
      </w:r>
    </w:p>
    <w:p w:rsidR="00154F5B" w:rsidRPr="00CD33B0" w:rsidRDefault="00154F5B">
      <w:pPr>
        <w:rPr>
          <w:color w:val="000000"/>
          <w:sz w:val="20"/>
          <w:szCs w:val="20"/>
        </w:rPr>
      </w:pPr>
      <w:r w:rsidRPr="00CD33B0">
        <w:rPr>
          <w:color w:val="000000"/>
          <w:sz w:val="20"/>
          <w:szCs w:val="20"/>
        </w:rPr>
        <w:t>(</w:t>
      </w:r>
      <w:r w:rsidRPr="00CD33B0">
        <w:rPr>
          <w:i/>
          <w:iCs/>
          <w:color w:val="000000"/>
          <w:sz w:val="20"/>
          <w:szCs w:val="20"/>
        </w:rPr>
        <w:t>Print Debtor's Name</w:t>
      </w:r>
      <w:r w:rsidRPr="00CD33B0">
        <w:rPr>
          <w:color w:val="000000"/>
          <w:sz w:val="20"/>
          <w:szCs w:val="20"/>
        </w:rPr>
        <w:t>)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rPr>
          <w:color w:val="000000"/>
        </w:rPr>
      </w:pPr>
      <w:r w:rsidRPr="00CD33B0">
        <w:rPr>
          <w:color w:val="000000"/>
        </w:rPr>
        <w:t>(</w:t>
      </w:r>
      <w:r w:rsidRPr="00CD33B0">
        <w:rPr>
          <w:b/>
          <w:bCs/>
          <w:i/>
          <w:iCs/>
          <w:color w:val="000000"/>
        </w:rPr>
        <w:t>Select One</w:t>
      </w:r>
      <w:r w:rsidRPr="00CD33B0">
        <w:rPr>
          <w:color w:val="000000"/>
        </w:rPr>
        <w:t>)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jc w:val="both"/>
        <w:rPr>
          <w:color w:val="000000"/>
        </w:rPr>
      </w:pPr>
    </w:p>
    <w:p w:rsidR="00154F5B" w:rsidRPr="00CD33B0" w:rsidRDefault="006012A8">
      <w:pPr>
        <w:jc w:val="both"/>
        <w:rPr>
          <w:color w:val="000000"/>
        </w:rPr>
      </w:pPr>
      <w:sdt>
        <w:sdtPr>
          <w:rPr>
            <w:color w:val="000000"/>
          </w:rPr>
          <w:id w:val="-6712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54F5B" w:rsidRPr="00CD33B0">
        <w:rPr>
          <w:color w:val="000000"/>
        </w:rPr>
        <w:t xml:space="preserve"> I do not owe any person or entity a debt defined in 11 U.S.C. </w:t>
      </w:r>
      <w:r w:rsidR="00154F5B" w:rsidRPr="00CD33B0">
        <w:rPr>
          <w:color w:val="000000"/>
        </w:rPr>
        <w:sym w:font="WP TypographicSymbols" w:char="0027"/>
      </w:r>
      <w:r w:rsidR="00154F5B" w:rsidRPr="00CD33B0">
        <w:rPr>
          <w:color w:val="000000"/>
        </w:rPr>
        <w:t xml:space="preserve"> 101(14A) as a "domestic support obligation."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6012A8">
      <w:pPr>
        <w:rPr>
          <w:i/>
          <w:iCs/>
          <w:color w:val="000000"/>
        </w:rPr>
      </w:pPr>
      <w:sdt>
        <w:sdtPr>
          <w:rPr>
            <w:color w:val="000000"/>
          </w:rPr>
          <w:id w:val="116490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54F5B" w:rsidRPr="00CD33B0">
        <w:rPr>
          <w:color w:val="000000"/>
        </w:rPr>
        <w:t xml:space="preserve"> I do owe the following person(s) or entity(</w:t>
      </w:r>
      <w:proofErr w:type="spellStart"/>
      <w:r w:rsidR="00154F5B" w:rsidRPr="00CD33B0">
        <w:rPr>
          <w:color w:val="000000"/>
        </w:rPr>
        <w:t>ies</w:t>
      </w:r>
      <w:proofErr w:type="spellEnd"/>
      <w:r w:rsidR="00154F5B" w:rsidRPr="00CD33B0">
        <w:rPr>
          <w:color w:val="000000"/>
        </w:rPr>
        <w:t xml:space="preserve">) a debt defined in 11 U.S.C. </w:t>
      </w:r>
      <w:r w:rsidR="00154F5B" w:rsidRPr="00CD33B0">
        <w:rPr>
          <w:color w:val="000000"/>
        </w:rPr>
        <w:sym w:font="WP TypographicSymbols" w:char="0027"/>
      </w:r>
      <w:r w:rsidR="00154F5B" w:rsidRPr="00CD33B0">
        <w:rPr>
          <w:color w:val="000000"/>
        </w:rPr>
        <w:t xml:space="preserve"> 101(14A) as a "domestic support obligation" </w:t>
      </w:r>
      <w:r w:rsidR="00154F5B" w:rsidRPr="00CD33B0">
        <w:rPr>
          <w:i/>
          <w:iCs/>
          <w:color w:val="000000"/>
        </w:rPr>
        <w:t>(</w:t>
      </w:r>
      <w:r w:rsidR="00154F5B" w:rsidRPr="00CD33B0">
        <w:rPr>
          <w:i/>
          <w:iCs/>
          <w:color w:val="000000"/>
          <w:sz w:val="22"/>
          <w:szCs w:val="22"/>
        </w:rPr>
        <w:t>attach all supporting documents that establish the terms of a domestic support obligation (e.g., copy of debtor's divorce decree, orders establishing parent child relationship, and orders establishing or modifying child support))</w:t>
      </w:r>
      <w:r w:rsidR="00154F5B" w:rsidRPr="00CD33B0">
        <w:rPr>
          <w:i/>
          <w:iCs/>
          <w:color w:val="000000"/>
        </w:rPr>
        <w:t>:</w:t>
      </w:r>
    </w:p>
    <w:p w:rsidR="00154F5B" w:rsidRPr="00CD33B0" w:rsidRDefault="00154F5B">
      <w:pPr>
        <w:rPr>
          <w:i/>
          <w:iCs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5790"/>
        <w:gridCol w:w="3120"/>
      </w:tblGrid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color w:val="000000"/>
              </w:rPr>
              <w:t>1.</w:t>
            </w: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Name of holder of claim for</w:t>
            </w: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domestic support obligation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 xml:space="preserve">Name of Service/Collection Agent </w:t>
            </w:r>
            <w:r w:rsidRPr="00CD33B0">
              <w:rPr>
                <w:color w:val="000000"/>
                <w:sz w:val="22"/>
                <w:szCs w:val="22"/>
              </w:rPr>
              <w:t>(if</w:t>
            </w: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color w:val="000000"/>
                <w:sz w:val="22"/>
                <w:szCs w:val="22"/>
              </w:rPr>
              <w:t>applicable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Telephone Number(s)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</w:tbl>
    <w:p w:rsidR="00154F5B" w:rsidRPr="00CD33B0" w:rsidRDefault="00154F5B" w:rsidP="006F0035">
      <w:pPr>
        <w:keepNext/>
        <w:keepLines/>
        <w:rPr>
          <w:i/>
          <w:iCs/>
          <w:vanish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5790"/>
        <w:gridCol w:w="3120"/>
      </w:tblGrid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color w:val="000000"/>
              </w:rPr>
              <w:t>2.</w:t>
            </w: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Name of holder of claim for</w:t>
            </w: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domestic support obligation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 xml:space="preserve">Name of Service/Collection Agent </w:t>
            </w:r>
            <w:r w:rsidRPr="00CD33B0">
              <w:rPr>
                <w:color w:val="000000"/>
                <w:sz w:val="22"/>
                <w:szCs w:val="22"/>
              </w:rPr>
              <w:t>(if</w:t>
            </w: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color w:val="000000"/>
                <w:sz w:val="22"/>
                <w:szCs w:val="22"/>
              </w:rPr>
              <w:t>applicable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  <w:tr w:rsidR="00154F5B" w:rsidRPr="00CD33B0">
        <w:trPr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  <w:tc>
          <w:tcPr>
            <w:tcW w:w="5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  <w:r w:rsidRPr="00CD33B0">
              <w:rPr>
                <w:b/>
                <w:bCs/>
                <w:color w:val="000000"/>
                <w:sz w:val="22"/>
                <w:szCs w:val="22"/>
              </w:rPr>
              <w:t>Telephone Number(s)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F5B" w:rsidRPr="00CD33B0" w:rsidRDefault="00154F5B" w:rsidP="006F0035">
            <w:pPr>
              <w:keepNext/>
              <w:keepLines/>
              <w:spacing w:line="120" w:lineRule="exact"/>
              <w:rPr>
                <w:i/>
                <w:iCs/>
                <w:color w:val="000000"/>
              </w:rPr>
            </w:pPr>
          </w:p>
          <w:p w:rsidR="00154F5B" w:rsidRPr="00CD33B0" w:rsidRDefault="00154F5B" w:rsidP="006F0035">
            <w:pPr>
              <w:keepNext/>
              <w:keepLines/>
              <w:spacing w:after="58"/>
              <w:rPr>
                <w:i/>
                <w:iCs/>
                <w:color w:val="000000"/>
              </w:rPr>
            </w:pPr>
          </w:p>
        </w:tc>
      </w:tr>
    </w:tbl>
    <w:p w:rsidR="00154F5B" w:rsidRPr="00CD33B0" w:rsidRDefault="00154F5B">
      <w:pPr>
        <w:jc w:val="center"/>
        <w:rPr>
          <w:color w:val="000000"/>
          <w:sz w:val="20"/>
          <w:szCs w:val="20"/>
        </w:rPr>
      </w:pPr>
      <w:r w:rsidRPr="00CD33B0">
        <w:rPr>
          <w:i/>
          <w:iCs/>
          <w:color w:val="000000"/>
          <w:sz w:val="20"/>
          <w:szCs w:val="20"/>
        </w:rPr>
        <w:t>(Attach additional sheets, if necessary</w:t>
      </w:r>
      <w:r w:rsidRPr="00CD33B0">
        <w:rPr>
          <w:color w:val="000000"/>
          <w:sz w:val="20"/>
          <w:szCs w:val="20"/>
        </w:rPr>
        <w:t>)</w:t>
      </w:r>
    </w:p>
    <w:p w:rsidR="00154F5B" w:rsidRPr="00CD33B0" w:rsidRDefault="00154F5B">
      <w:pPr>
        <w:jc w:val="center"/>
        <w:rPr>
          <w:color w:val="000000"/>
          <w:sz w:val="20"/>
          <w:szCs w:val="20"/>
        </w:rPr>
      </w:pPr>
    </w:p>
    <w:p w:rsidR="00154F5B" w:rsidRPr="00CD33B0" w:rsidRDefault="00154F5B">
      <w:pPr>
        <w:rPr>
          <w:color w:val="000000"/>
          <w:sz w:val="20"/>
          <w:szCs w:val="20"/>
        </w:rPr>
      </w:pP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rPr>
          <w:i/>
          <w:iCs/>
          <w:color w:val="000000"/>
        </w:rPr>
      </w:pPr>
      <w:r w:rsidRPr="00CD33B0">
        <w:rPr>
          <w:i/>
          <w:iCs/>
          <w:color w:val="000000"/>
        </w:rPr>
        <w:t>If you owe a domestic support obligation, provide the following additional information.</w:t>
      </w:r>
    </w:p>
    <w:p w:rsidR="00154F5B" w:rsidRPr="00CD33B0" w:rsidRDefault="00154F5B">
      <w:pPr>
        <w:rPr>
          <w:i/>
          <w:iCs/>
          <w:color w:val="000000"/>
        </w:rPr>
      </w:pPr>
    </w:p>
    <w:p w:rsidR="00154F5B" w:rsidRPr="00CD33B0" w:rsidRDefault="00154F5B">
      <w:pPr>
        <w:rPr>
          <w:color w:val="000000"/>
        </w:rPr>
      </w:pPr>
      <w:r w:rsidRPr="00CD33B0">
        <w:rPr>
          <w:color w:val="000000"/>
        </w:rPr>
        <w:t>The name and address of my most recent employer(s) is as follows: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tabs>
          <w:tab w:val="left" w:pos="-1440"/>
        </w:tabs>
        <w:ind w:left="2880" w:hanging="2160"/>
        <w:rPr>
          <w:i/>
          <w:iCs/>
          <w:color w:val="000000"/>
        </w:rPr>
      </w:pPr>
      <w:r w:rsidRPr="00CD33B0">
        <w:rPr>
          <w:i/>
          <w:iCs/>
          <w:color w:val="000000"/>
        </w:rPr>
        <w:t>Employer Name:</w:t>
      </w:r>
      <w:r w:rsidRPr="00CD33B0">
        <w:rPr>
          <w:i/>
          <w:iCs/>
          <w:color w:val="000000"/>
        </w:rPr>
        <w:tab/>
        <w:t xml:space="preserve"> ________________________________</w:t>
      </w:r>
    </w:p>
    <w:p w:rsidR="00154F5B" w:rsidRPr="00CD33B0" w:rsidRDefault="00154F5B">
      <w:pPr>
        <w:tabs>
          <w:tab w:val="left" w:pos="-1440"/>
        </w:tabs>
        <w:ind w:left="2880" w:hanging="2160"/>
        <w:rPr>
          <w:i/>
          <w:iCs/>
          <w:color w:val="000000"/>
        </w:rPr>
      </w:pPr>
      <w:r w:rsidRPr="00CD33B0">
        <w:rPr>
          <w:i/>
          <w:iCs/>
          <w:color w:val="000000"/>
        </w:rPr>
        <w:t>Employer Address:</w:t>
      </w:r>
      <w:r w:rsidRPr="00CD33B0">
        <w:rPr>
          <w:i/>
          <w:iCs/>
          <w:color w:val="000000"/>
        </w:rPr>
        <w:tab/>
        <w:t xml:space="preserve"> ________________________________</w:t>
      </w:r>
    </w:p>
    <w:p w:rsidR="00154F5B" w:rsidRPr="00CD33B0" w:rsidRDefault="00154F5B">
      <w:pPr>
        <w:ind w:firstLine="2880"/>
        <w:rPr>
          <w:i/>
          <w:iCs/>
          <w:color w:val="000000"/>
        </w:rPr>
      </w:pPr>
      <w:r w:rsidRPr="00CD33B0">
        <w:rPr>
          <w:i/>
          <w:iCs/>
          <w:color w:val="000000"/>
        </w:rPr>
        <w:t xml:space="preserve"> ________________________________</w:t>
      </w:r>
    </w:p>
    <w:p w:rsidR="00154F5B" w:rsidRPr="00CD33B0" w:rsidRDefault="00154F5B">
      <w:pPr>
        <w:ind w:firstLine="2880"/>
        <w:rPr>
          <w:i/>
          <w:iCs/>
          <w:color w:val="000000"/>
        </w:rPr>
      </w:pPr>
      <w:r w:rsidRPr="00CD33B0">
        <w:rPr>
          <w:i/>
          <w:iCs/>
          <w:color w:val="000000"/>
        </w:rPr>
        <w:t xml:space="preserve"> ________________________________</w:t>
      </w:r>
    </w:p>
    <w:p w:rsidR="00154F5B" w:rsidRPr="00CD33B0" w:rsidRDefault="00154F5B">
      <w:pPr>
        <w:rPr>
          <w:i/>
          <w:iCs/>
          <w:color w:val="000000"/>
        </w:rPr>
      </w:pPr>
    </w:p>
    <w:p w:rsidR="00154F5B" w:rsidRPr="00CD33B0" w:rsidRDefault="00154F5B">
      <w:pPr>
        <w:tabs>
          <w:tab w:val="left" w:pos="-1440"/>
        </w:tabs>
        <w:ind w:left="2880" w:hanging="2160"/>
        <w:rPr>
          <w:i/>
          <w:iCs/>
          <w:color w:val="000000"/>
        </w:rPr>
      </w:pPr>
      <w:r w:rsidRPr="00CD33B0">
        <w:rPr>
          <w:i/>
          <w:iCs/>
          <w:color w:val="000000"/>
        </w:rPr>
        <w:t>Employer Name:</w:t>
      </w:r>
      <w:r w:rsidRPr="00CD33B0">
        <w:rPr>
          <w:i/>
          <w:iCs/>
          <w:color w:val="000000"/>
        </w:rPr>
        <w:tab/>
        <w:t xml:space="preserve"> ________________________________</w:t>
      </w:r>
    </w:p>
    <w:p w:rsidR="00154F5B" w:rsidRPr="00CD33B0" w:rsidRDefault="00154F5B">
      <w:pPr>
        <w:tabs>
          <w:tab w:val="left" w:pos="-1440"/>
        </w:tabs>
        <w:ind w:left="2880" w:hanging="2160"/>
        <w:rPr>
          <w:i/>
          <w:iCs/>
          <w:color w:val="000000"/>
        </w:rPr>
      </w:pPr>
      <w:r w:rsidRPr="00CD33B0">
        <w:rPr>
          <w:i/>
          <w:iCs/>
          <w:color w:val="000000"/>
        </w:rPr>
        <w:t>Employer Address:</w:t>
      </w:r>
      <w:r w:rsidRPr="00CD33B0">
        <w:rPr>
          <w:i/>
          <w:iCs/>
          <w:color w:val="000000"/>
        </w:rPr>
        <w:tab/>
        <w:t xml:space="preserve"> ________________________________</w:t>
      </w:r>
    </w:p>
    <w:p w:rsidR="00154F5B" w:rsidRPr="00CD33B0" w:rsidRDefault="00154F5B">
      <w:pPr>
        <w:ind w:firstLine="2880"/>
        <w:rPr>
          <w:i/>
          <w:iCs/>
          <w:color w:val="000000"/>
        </w:rPr>
      </w:pPr>
      <w:r w:rsidRPr="00CD33B0">
        <w:rPr>
          <w:i/>
          <w:iCs/>
          <w:color w:val="000000"/>
        </w:rPr>
        <w:t xml:space="preserve"> ________________________________</w:t>
      </w:r>
    </w:p>
    <w:p w:rsidR="00154F5B" w:rsidRPr="00CD33B0" w:rsidRDefault="00154F5B">
      <w:pPr>
        <w:ind w:firstLine="2880"/>
        <w:rPr>
          <w:i/>
          <w:iCs/>
          <w:color w:val="000000"/>
        </w:rPr>
      </w:pPr>
      <w:r w:rsidRPr="00CD33B0">
        <w:rPr>
          <w:i/>
          <w:iCs/>
          <w:color w:val="000000"/>
        </w:rPr>
        <w:t xml:space="preserve"> ________________________________</w:t>
      </w:r>
    </w:p>
    <w:p w:rsidR="00154F5B" w:rsidRPr="00CD33B0" w:rsidRDefault="00154F5B">
      <w:pPr>
        <w:rPr>
          <w:i/>
          <w:iCs/>
          <w:color w:val="000000"/>
        </w:rPr>
      </w:pPr>
    </w:p>
    <w:p w:rsidR="00154F5B" w:rsidRPr="00CD33B0" w:rsidRDefault="00154F5B">
      <w:pPr>
        <w:rPr>
          <w:color w:val="000000"/>
        </w:rPr>
      </w:pPr>
      <w:bookmarkStart w:id="0" w:name="_GoBack"/>
      <w:bookmarkEnd w:id="0"/>
    </w:p>
    <w:p w:rsidR="00154F5B" w:rsidRPr="006F0035" w:rsidRDefault="00154F5B" w:rsidP="006F0035">
      <w:pPr>
        <w:tabs>
          <w:tab w:val="left" w:pos="-1440"/>
          <w:tab w:val="left" w:pos="3870"/>
          <w:tab w:val="left" w:pos="5040"/>
          <w:tab w:val="left" w:pos="9000"/>
        </w:tabs>
        <w:rPr>
          <w:color w:val="000000"/>
          <w:u w:val="single"/>
        </w:rPr>
      </w:pPr>
      <w:r w:rsidRPr="00CD33B0">
        <w:rPr>
          <w:color w:val="000000"/>
        </w:rPr>
        <w:t xml:space="preserve">Dated: </w:t>
      </w:r>
      <w:r w:rsidR="006F0035">
        <w:rPr>
          <w:color w:val="000000"/>
          <w:u w:val="single"/>
        </w:rPr>
        <w:tab/>
      </w:r>
      <w:r w:rsidRPr="00CD33B0">
        <w:rPr>
          <w:color w:val="000000"/>
        </w:rPr>
        <w:tab/>
      </w:r>
      <w:r w:rsidR="006F0035">
        <w:rPr>
          <w:color w:val="000000"/>
          <w:u w:val="single"/>
        </w:rPr>
        <w:tab/>
      </w:r>
    </w:p>
    <w:p w:rsidR="00154F5B" w:rsidRPr="00CD33B0" w:rsidRDefault="00154F5B">
      <w:pPr>
        <w:ind w:firstLine="5040"/>
        <w:rPr>
          <w:color w:val="000000"/>
        </w:rPr>
      </w:pPr>
      <w:r w:rsidRPr="00CD33B0">
        <w:rPr>
          <w:color w:val="000000"/>
        </w:rPr>
        <w:t>Debtor Signature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rPr>
          <w:color w:val="000000"/>
        </w:rPr>
      </w:pPr>
      <w:r w:rsidRPr="00CD33B0">
        <w:rPr>
          <w:color w:val="000000"/>
        </w:rPr>
        <w:t>Sworn to and subscribed before me this ____ day of ___________, 20_____.</w:t>
      </w:r>
    </w:p>
    <w:p w:rsidR="00154F5B" w:rsidRPr="00CD33B0" w:rsidRDefault="00154F5B">
      <w:pPr>
        <w:rPr>
          <w:color w:val="000000"/>
        </w:rPr>
      </w:pPr>
    </w:p>
    <w:p w:rsidR="00154F5B" w:rsidRPr="00CD33B0" w:rsidRDefault="00154F5B">
      <w:pPr>
        <w:rPr>
          <w:color w:val="000000"/>
        </w:rPr>
      </w:pPr>
    </w:p>
    <w:p w:rsidR="00154F5B" w:rsidRPr="006F0035" w:rsidRDefault="00154F5B" w:rsidP="006F0035">
      <w:pPr>
        <w:tabs>
          <w:tab w:val="left" w:pos="-1440"/>
          <w:tab w:val="left" w:pos="5040"/>
          <w:tab w:val="left" w:pos="9000"/>
        </w:tabs>
        <w:rPr>
          <w:color w:val="000000"/>
          <w:u w:val="single"/>
        </w:rPr>
      </w:pPr>
      <w:r w:rsidRPr="00CD33B0">
        <w:rPr>
          <w:color w:val="000000"/>
        </w:rPr>
        <w:t>[SEAL]</w:t>
      </w:r>
      <w:r w:rsidR="006F0035">
        <w:rPr>
          <w:color w:val="000000"/>
        </w:rPr>
        <w:tab/>
      </w:r>
      <w:r w:rsidR="006F0035">
        <w:rPr>
          <w:color w:val="000000"/>
          <w:u w:val="single"/>
        </w:rPr>
        <w:tab/>
      </w:r>
    </w:p>
    <w:p w:rsidR="00154F5B" w:rsidRPr="00CD33B0" w:rsidRDefault="006F0035" w:rsidP="006F0035">
      <w:pPr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154F5B" w:rsidRPr="00CD33B0">
        <w:rPr>
          <w:color w:val="000000"/>
        </w:rPr>
        <w:t>Notary Public</w:t>
      </w:r>
    </w:p>
    <w:sectPr w:rsidR="00154F5B" w:rsidRPr="00CD33B0" w:rsidSect="006F0035">
      <w:headerReference w:type="default" r:id="rId6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5B" w:rsidRDefault="00154F5B" w:rsidP="00154F5B">
      <w:r>
        <w:separator/>
      </w:r>
    </w:p>
  </w:endnote>
  <w:endnote w:type="continuationSeparator" w:id="0">
    <w:p w:rsidR="00154F5B" w:rsidRDefault="00154F5B" w:rsidP="0015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5B" w:rsidRDefault="00154F5B" w:rsidP="00154F5B">
      <w:r>
        <w:separator/>
      </w:r>
    </w:p>
  </w:footnote>
  <w:footnote w:type="continuationSeparator" w:id="0">
    <w:p w:rsidR="00154F5B" w:rsidRDefault="00154F5B" w:rsidP="0015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5B" w:rsidRPr="00CD33B0" w:rsidRDefault="00154F5B">
    <w:r w:rsidRPr="00CD33B0">
      <w:rPr>
        <w:sz w:val="18"/>
        <w:szCs w:val="18"/>
      </w:rPr>
      <w:t>Local Form 4002-1(B)</w:t>
    </w:r>
  </w:p>
  <w:p w:rsidR="00154F5B" w:rsidRDefault="00154F5B">
    <w:pPr>
      <w:spacing w:line="3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B"/>
    <w:rsid w:val="00154F5B"/>
    <w:rsid w:val="006012A8"/>
    <w:rsid w:val="006F0035"/>
    <w:rsid w:val="00C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EA8B1E2-9114-4A19-8473-6424D50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D3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3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4</cp:revision>
  <dcterms:created xsi:type="dcterms:W3CDTF">2015-11-04T20:51:00Z</dcterms:created>
  <dcterms:modified xsi:type="dcterms:W3CDTF">2017-12-28T19:20:00Z</dcterms:modified>
</cp:coreProperties>
</file>