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96F" w:rsidRPr="000A0DAD" w:rsidRDefault="0092596F" w:rsidP="00F74905">
      <w:pPr>
        <w:spacing w:line="224" w:lineRule="auto"/>
        <w:jc w:val="center"/>
        <w:rPr>
          <w:sz w:val="22"/>
          <w:szCs w:val="22"/>
        </w:rPr>
      </w:pPr>
      <w:r w:rsidRPr="000A0DAD">
        <w:rPr>
          <w:b/>
          <w:bCs/>
          <w:sz w:val="22"/>
          <w:szCs w:val="22"/>
        </w:rPr>
        <w:t>UNITED STATES BANKRUPTCY COURT</w:t>
      </w:r>
      <w:r>
        <w:rPr>
          <w:b/>
          <w:bCs/>
          <w:sz w:val="22"/>
          <w:szCs w:val="22"/>
        </w:rPr>
        <w:br/>
      </w:r>
      <w:r w:rsidRPr="000A0DAD">
        <w:rPr>
          <w:b/>
          <w:bCs/>
          <w:sz w:val="22"/>
          <w:szCs w:val="22"/>
        </w:rPr>
        <w:t>FOR THE EASTERN DISTRICT OF OKLAHOMA</w:t>
      </w:r>
    </w:p>
    <w:p w:rsidR="0092596F" w:rsidRPr="000A0DAD" w:rsidRDefault="0092596F" w:rsidP="00F74905">
      <w:pPr>
        <w:spacing w:line="224" w:lineRule="auto"/>
        <w:rPr>
          <w:sz w:val="22"/>
          <w:szCs w:val="22"/>
        </w:rPr>
      </w:pPr>
    </w:p>
    <w:p w:rsidR="00F74905" w:rsidRPr="000A0DAD" w:rsidRDefault="00F74905" w:rsidP="00F74905">
      <w:pPr>
        <w:spacing w:line="224" w:lineRule="auto"/>
        <w:rPr>
          <w:sz w:val="22"/>
          <w:szCs w:val="22"/>
        </w:rPr>
      </w:pPr>
    </w:p>
    <w:p w:rsidR="00F74905" w:rsidRPr="000A0DAD" w:rsidRDefault="00F74905" w:rsidP="00F74905">
      <w:pPr>
        <w:tabs>
          <w:tab w:val="left" w:pos="-1440"/>
          <w:tab w:val="left" w:pos="5760"/>
        </w:tabs>
        <w:spacing w:line="224" w:lineRule="auto"/>
        <w:rPr>
          <w:sz w:val="22"/>
          <w:szCs w:val="22"/>
        </w:rPr>
      </w:pPr>
      <w:r>
        <w:rPr>
          <w:noProof/>
          <w:sz w:val="22"/>
          <w:szCs w:val="22"/>
        </w:rPr>
        <mc:AlternateContent>
          <mc:Choice Requires="wps">
            <w:drawing>
              <wp:anchor distT="0" distB="0" distL="114300" distR="114300" simplePos="0" relativeHeight="251659264" behindDoc="0" locked="0" layoutInCell="1" allowOverlap="1" wp14:anchorId="7465D8C5" wp14:editId="0239EC8A">
                <wp:simplePos x="0" y="0"/>
                <wp:positionH relativeFrom="column">
                  <wp:posOffset>2695575</wp:posOffset>
                </wp:positionH>
                <wp:positionV relativeFrom="paragraph">
                  <wp:posOffset>73025</wp:posOffset>
                </wp:positionV>
                <wp:extent cx="0" cy="4857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2F833" id="_x0000_t32" coordsize="21600,21600" o:spt="32" o:oned="t" path="m,l21600,21600e" filled="f">
                <v:path arrowok="t" fillok="f" o:connecttype="none"/>
                <o:lock v:ext="edit" shapetype="t"/>
              </v:shapetype>
              <v:shape id="AutoShape 2" o:spid="_x0000_s1026" type="#_x0000_t32" style="position:absolute;margin-left:212.25pt;margin-top:5.75pt;width:0;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g5MAIAAHYEAAAOAAAAZHJzL2Uyb0RvYy54bWysVMuO2jAU3VfqP1jeQxIaG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"/>
            </w:pict>
          </mc:Fallback>
        </mc:AlternateContent>
      </w:r>
      <w:r w:rsidRPr="000A0DAD">
        <w:rPr>
          <w:sz w:val="22"/>
          <w:szCs w:val="22"/>
        </w:rPr>
        <w:t>In re:</w:t>
      </w:r>
      <w:r w:rsidRPr="000A0DAD">
        <w:rPr>
          <w:sz w:val="22"/>
          <w:szCs w:val="22"/>
        </w:rPr>
        <w:tab/>
        <w:t>Case No.</w:t>
      </w:r>
    </w:p>
    <w:p w:rsidR="00F74905" w:rsidRPr="000A0DAD" w:rsidRDefault="00F74905" w:rsidP="00F74905">
      <w:pPr>
        <w:tabs>
          <w:tab w:val="left" w:pos="5760"/>
        </w:tabs>
        <w:spacing w:line="224" w:lineRule="auto"/>
        <w:rPr>
          <w:sz w:val="22"/>
          <w:szCs w:val="22"/>
        </w:rPr>
      </w:pPr>
      <w:r w:rsidRPr="000A0DAD">
        <w:rPr>
          <w:sz w:val="22"/>
          <w:szCs w:val="22"/>
        </w:rPr>
        <w:tab/>
        <w:t>Chapter 1</w:t>
      </w:r>
      <w:r>
        <w:rPr>
          <w:sz w:val="22"/>
          <w:szCs w:val="22"/>
        </w:rPr>
        <w:t>2</w:t>
      </w:r>
    </w:p>
    <w:p w:rsidR="00F74905" w:rsidRPr="000A0DAD" w:rsidRDefault="00F74905" w:rsidP="00F74905">
      <w:pPr>
        <w:spacing w:line="224" w:lineRule="auto"/>
        <w:rPr>
          <w:sz w:val="22"/>
          <w:szCs w:val="22"/>
        </w:rPr>
      </w:pPr>
    </w:p>
    <w:p w:rsidR="00F74905" w:rsidRPr="000A0DAD" w:rsidRDefault="00F74905" w:rsidP="00F74905">
      <w:pPr>
        <w:tabs>
          <w:tab w:val="left" w:pos="-1440"/>
          <w:tab w:val="left" w:pos="2250"/>
        </w:tabs>
        <w:spacing w:line="224" w:lineRule="auto"/>
        <w:rPr>
          <w:sz w:val="22"/>
          <w:szCs w:val="22"/>
        </w:rPr>
      </w:pPr>
      <w:r>
        <w:rPr>
          <w:sz w:val="22"/>
          <w:szCs w:val="22"/>
        </w:rPr>
        <w:tab/>
      </w:r>
      <w:r w:rsidRPr="000A0DAD">
        <w:rPr>
          <w:sz w:val="22"/>
          <w:szCs w:val="22"/>
        </w:rPr>
        <w:t>Debtor.*</w:t>
      </w:r>
    </w:p>
    <w:p w:rsidR="00F74905" w:rsidRPr="000A0DAD" w:rsidRDefault="00F74905" w:rsidP="00F74905">
      <w:pPr>
        <w:spacing w:line="224" w:lineRule="auto"/>
        <w:rPr>
          <w:sz w:val="16"/>
          <w:szCs w:val="16"/>
        </w:rPr>
      </w:pPr>
      <w:r w:rsidRPr="000A0DAD">
        <w:rPr>
          <w:sz w:val="16"/>
          <w:szCs w:val="16"/>
        </w:rPr>
        <w:t xml:space="preserve"> *All references to </w:t>
      </w:r>
      <w:r w:rsidRPr="000A0DAD">
        <w:rPr>
          <w:sz w:val="16"/>
          <w:szCs w:val="16"/>
        </w:rPr>
        <w:sym w:font="WP TypographicSymbols" w:char="0041"/>
      </w:r>
      <w:r w:rsidRPr="000A0DAD">
        <w:rPr>
          <w:sz w:val="16"/>
          <w:szCs w:val="16"/>
        </w:rPr>
        <w:t>Debtor</w:t>
      </w:r>
      <w:r w:rsidRPr="000A0DAD">
        <w:rPr>
          <w:sz w:val="16"/>
          <w:szCs w:val="16"/>
        </w:rPr>
        <w:sym w:font="WP TypographicSymbols" w:char="0040"/>
      </w:r>
      <w:r w:rsidRPr="000A0DAD">
        <w:rPr>
          <w:sz w:val="16"/>
          <w:szCs w:val="16"/>
        </w:rPr>
        <w:t xml:space="preserve"> shall include and refer to both of the Debtors in a case filed jointly by two individuals, unless any information is noted as specifically applying to only one Debtor</w:t>
      </w:r>
    </w:p>
    <w:p w:rsidR="003C4ADA" w:rsidRPr="0092596F" w:rsidRDefault="003C4ADA" w:rsidP="00F74905">
      <w:pPr>
        <w:spacing w:line="224" w:lineRule="auto"/>
        <w:rPr>
          <w:sz w:val="22"/>
          <w:szCs w:val="22"/>
        </w:rPr>
      </w:pPr>
    </w:p>
    <w:p w:rsidR="003C4ADA" w:rsidRPr="0092596F" w:rsidRDefault="003C4ADA" w:rsidP="00F74905">
      <w:pPr>
        <w:spacing w:line="224" w:lineRule="auto"/>
        <w:jc w:val="center"/>
        <w:rPr>
          <w:sz w:val="22"/>
          <w:szCs w:val="22"/>
        </w:rPr>
      </w:pPr>
      <w:r w:rsidRPr="0092596F">
        <w:rPr>
          <w:b/>
          <w:bCs/>
          <w:sz w:val="22"/>
          <w:szCs w:val="22"/>
          <w:u w:val="single"/>
        </w:rPr>
        <w:t xml:space="preserve">CHAPTER 12 </w:t>
      </w:r>
      <w:r w:rsidR="00BB249D">
        <w:rPr>
          <w:b/>
          <w:bCs/>
          <w:sz w:val="22"/>
          <w:szCs w:val="22"/>
          <w:u w:val="single"/>
        </w:rPr>
        <w:t xml:space="preserve">INDIVIDUAL </w:t>
      </w:r>
      <w:r w:rsidRPr="0092596F">
        <w:rPr>
          <w:b/>
          <w:bCs/>
          <w:sz w:val="22"/>
          <w:szCs w:val="22"/>
          <w:u w:val="single"/>
        </w:rPr>
        <w:t>DEBTOR</w:t>
      </w:r>
      <w:r w:rsidRPr="0092596F">
        <w:rPr>
          <w:b/>
          <w:bCs/>
          <w:sz w:val="22"/>
          <w:szCs w:val="22"/>
          <w:u w:val="single"/>
        </w:rPr>
        <w:sym w:font="WP TypographicSymbols" w:char="003D"/>
      </w:r>
      <w:r w:rsidRPr="0092596F">
        <w:rPr>
          <w:b/>
          <w:bCs/>
          <w:sz w:val="22"/>
          <w:szCs w:val="22"/>
          <w:u w:val="single"/>
        </w:rPr>
        <w:t>S CERTIFICATION OF COMPLIANCE</w:t>
      </w:r>
      <w:r w:rsidR="0092596F">
        <w:rPr>
          <w:b/>
          <w:bCs/>
          <w:sz w:val="22"/>
          <w:szCs w:val="22"/>
          <w:u w:val="single"/>
        </w:rPr>
        <w:br/>
      </w:r>
      <w:r w:rsidRPr="0092596F">
        <w:rPr>
          <w:b/>
          <w:bCs/>
          <w:sz w:val="22"/>
          <w:szCs w:val="22"/>
          <w:u w:val="single"/>
        </w:rPr>
        <w:t>AND MOTION FOR ENTRY OF DISCHARGE</w:t>
      </w:r>
    </w:p>
    <w:p w:rsidR="003C4ADA" w:rsidRPr="0092596F" w:rsidRDefault="003C4ADA" w:rsidP="00F74905">
      <w:pPr>
        <w:spacing w:line="224" w:lineRule="auto"/>
        <w:rPr>
          <w:sz w:val="22"/>
          <w:szCs w:val="22"/>
        </w:rPr>
      </w:pPr>
    </w:p>
    <w:p w:rsidR="003C4ADA" w:rsidRPr="0092596F" w:rsidRDefault="003C4ADA" w:rsidP="00F74905">
      <w:pPr>
        <w:spacing w:line="224" w:lineRule="auto"/>
        <w:ind w:firstLine="720"/>
        <w:rPr>
          <w:sz w:val="22"/>
          <w:szCs w:val="22"/>
        </w:rPr>
      </w:pPr>
      <w:r w:rsidRPr="0092596F">
        <w:rPr>
          <w:sz w:val="22"/>
          <w:szCs w:val="22"/>
        </w:rPr>
        <w:t xml:space="preserve">This Court has jurisdiction pursuant to 28 U.S. C. </w:t>
      </w:r>
      <w:r w:rsidRPr="0092596F">
        <w:rPr>
          <w:sz w:val="22"/>
          <w:szCs w:val="22"/>
        </w:rPr>
        <w:sym w:font="WP TypographicSymbols" w:char="0027"/>
      </w:r>
      <w:r w:rsidRPr="0092596F">
        <w:rPr>
          <w:sz w:val="22"/>
          <w:szCs w:val="22"/>
        </w:rPr>
        <w:t xml:space="preserve">157 and 11 U.S.C. </w:t>
      </w:r>
      <w:r w:rsidRPr="0092596F">
        <w:rPr>
          <w:sz w:val="22"/>
          <w:szCs w:val="22"/>
        </w:rPr>
        <w:sym w:font="WP TypographicSymbols" w:char="0027"/>
      </w:r>
      <w:r w:rsidRPr="0092596F">
        <w:rPr>
          <w:sz w:val="22"/>
          <w:szCs w:val="22"/>
        </w:rPr>
        <w:t>1228.  The Debtors filed their bankruptcy case under chapter 12 of the Bankruptcy Code on_______________.  The Debtors Chapter 12 plan filed_______________ was confirmed on_______________.</w:t>
      </w:r>
    </w:p>
    <w:p w:rsidR="003C4ADA" w:rsidRPr="0092596F" w:rsidRDefault="003C4ADA" w:rsidP="00F74905">
      <w:pPr>
        <w:spacing w:line="224" w:lineRule="auto"/>
        <w:rPr>
          <w:sz w:val="22"/>
          <w:szCs w:val="22"/>
        </w:rPr>
      </w:pPr>
    </w:p>
    <w:p w:rsidR="003C4ADA" w:rsidRPr="0092596F" w:rsidRDefault="003C4ADA" w:rsidP="00F74905">
      <w:pPr>
        <w:spacing w:line="224" w:lineRule="auto"/>
        <w:ind w:firstLine="720"/>
        <w:rPr>
          <w:sz w:val="22"/>
          <w:szCs w:val="22"/>
        </w:rPr>
      </w:pPr>
      <w:r w:rsidRPr="0092596F">
        <w:rPr>
          <w:sz w:val="22"/>
          <w:szCs w:val="22"/>
        </w:rPr>
        <w:t>All payments have been completed under the terms of Debtor</w:t>
      </w:r>
      <w:r w:rsidRPr="0092596F">
        <w:rPr>
          <w:sz w:val="22"/>
          <w:szCs w:val="22"/>
        </w:rPr>
        <w:sym w:font="WP TypographicSymbols" w:char="003D"/>
      </w:r>
      <w:r w:rsidRPr="0092596F">
        <w:rPr>
          <w:sz w:val="22"/>
          <w:szCs w:val="22"/>
        </w:rPr>
        <w:t xml:space="preserve">s Confirmed Chapter 12 plan filed on__________________ and confirmed on____________________.   As a result, the Debtor files this Motion requesting that the Court grant a discharge in accordance with 11 U.S.C. </w:t>
      </w:r>
      <w:r w:rsidRPr="0092596F">
        <w:rPr>
          <w:sz w:val="22"/>
          <w:szCs w:val="22"/>
        </w:rPr>
        <w:sym w:font="WP TypographicSymbols" w:char="0027"/>
      </w:r>
      <w:r w:rsidRPr="0092596F">
        <w:rPr>
          <w:sz w:val="22"/>
          <w:szCs w:val="22"/>
        </w:rPr>
        <w:t>1228 and files the following certification under penalty of perjury.</w:t>
      </w:r>
    </w:p>
    <w:p w:rsidR="003C4ADA" w:rsidRPr="0092596F" w:rsidRDefault="003C4ADA" w:rsidP="00F74905">
      <w:pPr>
        <w:spacing w:line="224" w:lineRule="auto"/>
        <w:rPr>
          <w:sz w:val="22"/>
          <w:szCs w:val="22"/>
        </w:rPr>
      </w:pPr>
    </w:p>
    <w:p w:rsidR="003C4ADA" w:rsidRPr="0092596F" w:rsidRDefault="003C4ADA" w:rsidP="00F74905">
      <w:pPr>
        <w:spacing w:line="224" w:lineRule="auto"/>
        <w:ind w:firstLine="720"/>
        <w:rPr>
          <w:sz w:val="22"/>
          <w:szCs w:val="22"/>
        </w:rPr>
      </w:pPr>
      <w:r w:rsidRPr="0092596F">
        <w:rPr>
          <w:b/>
          <w:bCs/>
          <w:sz w:val="22"/>
          <w:szCs w:val="22"/>
        </w:rPr>
        <w:t>Debtor hereby certifies under penalty of perjury that the following statements are true and correct</w:t>
      </w:r>
      <w:r w:rsidRPr="0092596F">
        <w:rPr>
          <w:sz w:val="22"/>
          <w:szCs w:val="22"/>
        </w:rPr>
        <w:t>:</w:t>
      </w:r>
    </w:p>
    <w:p w:rsidR="003C4ADA" w:rsidRPr="0092596F" w:rsidRDefault="003C4ADA" w:rsidP="00F74905">
      <w:pPr>
        <w:spacing w:line="224" w:lineRule="auto"/>
        <w:rPr>
          <w:sz w:val="22"/>
          <w:szCs w:val="22"/>
        </w:rPr>
      </w:pPr>
    </w:p>
    <w:p w:rsidR="003C4ADA" w:rsidRPr="0092596F" w:rsidRDefault="003C4ADA" w:rsidP="00F74905">
      <w:pPr>
        <w:spacing w:line="224" w:lineRule="auto"/>
        <w:ind w:left="720" w:hanging="720"/>
        <w:rPr>
          <w:sz w:val="22"/>
          <w:szCs w:val="22"/>
        </w:rPr>
      </w:pPr>
      <w:r w:rsidRPr="0092596F">
        <w:rPr>
          <w:sz w:val="22"/>
          <w:szCs w:val="22"/>
        </w:rPr>
        <w:t>1.</w:t>
      </w:r>
      <w:r w:rsidRPr="0092596F">
        <w:rPr>
          <w:sz w:val="22"/>
          <w:szCs w:val="22"/>
        </w:rPr>
        <w:tab/>
        <w:t>The Chapter 12 Trustee has filed a Final Report and Completion of Plan Payments on _______________.</w:t>
      </w:r>
    </w:p>
    <w:p w:rsidR="003C4ADA" w:rsidRPr="0092596F" w:rsidRDefault="003C4ADA" w:rsidP="00F74905">
      <w:pPr>
        <w:spacing w:line="224" w:lineRule="auto"/>
        <w:rPr>
          <w:sz w:val="22"/>
          <w:szCs w:val="22"/>
        </w:rPr>
      </w:pPr>
    </w:p>
    <w:p w:rsidR="00194CFE" w:rsidRPr="00194CFE" w:rsidRDefault="003C4ADA" w:rsidP="00194CFE">
      <w:pPr>
        <w:spacing w:line="224" w:lineRule="auto"/>
        <w:ind w:left="720" w:hanging="720"/>
        <w:jc w:val="both"/>
        <w:rPr>
          <w:strike/>
          <w:sz w:val="22"/>
          <w:szCs w:val="22"/>
        </w:rPr>
      </w:pPr>
      <w:r w:rsidRPr="0092596F">
        <w:rPr>
          <w:sz w:val="22"/>
          <w:szCs w:val="22"/>
        </w:rPr>
        <w:t>2.</w:t>
      </w:r>
      <w:r w:rsidRPr="0092596F">
        <w:rPr>
          <w:sz w:val="22"/>
          <w:szCs w:val="22"/>
        </w:rPr>
        <w:tab/>
      </w:r>
      <w:sdt>
        <w:sdtPr>
          <w:rPr>
            <w:sz w:val="22"/>
            <w:szCs w:val="22"/>
          </w:rPr>
          <w:id w:val="1688320658"/>
          <w14:checkbox>
            <w14:checked w14:val="0"/>
            <w14:checkedState w14:val="2612" w14:font="MS Gothic"/>
            <w14:uncheckedState w14:val="2610" w14:font="MS Gothic"/>
          </w14:checkbox>
        </w:sdtPr>
        <w:sdtEndPr/>
        <w:sdtContent>
          <w:r w:rsidR="003E11DB">
            <w:rPr>
              <w:rFonts w:ascii="MS Gothic" w:eastAsia="MS Gothic" w:hAnsi="MS Gothic" w:hint="eastAsia"/>
              <w:sz w:val="22"/>
              <w:szCs w:val="22"/>
            </w:rPr>
            <w:t>☐</w:t>
          </w:r>
        </w:sdtContent>
      </w:sdt>
      <w:r w:rsidRPr="0092596F">
        <w:rPr>
          <w:sz w:val="22"/>
          <w:szCs w:val="22"/>
        </w:rPr>
        <w:t xml:space="preserve">  </w:t>
      </w:r>
      <w:r w:rsidR="00194CFE" w:rsidRPr="00194CFE">
        <w:rPr>
          <w:sz w:val="22"/>
          <w:szCs w:val="22"/>
        </w:rPr>
        <w:t xml:space="preserve">I owed no domestic support obligation when I filed my bankruptcy petition, and I have not been required to pay any such obligation since then.  </w:t>
      </w:r>
    </w:p>
    <w:p w:rsidR="003C4ADA" w:rsidRPr="0092596F" w:rsidRDefault="003C4ADA" w:rsidP="00F74905">
      <w:pPr>
        <w:spacing w:line="224" w:lineRule="auto"/>
        <w:ind w:firstLine="720"/>
        <w:rPr>
          <w:sz w:val="22"/>
          <w:szCs w:val="22"/>
        </w:rPr>
      </w:pPr>
    </w:p>
    <w:p w:rsidR="003C4ADA" w:rsidRPr="0092596F" w:rsidRDefault="003C4ADA" w:rsidP="00F74905">
      <w:pPr>
        <w:spacing w:line="224" w:lineRule="auto"/>
        <w:ind w:firstLine="720"/>
        <w:rPr>
          <w:sz w:val="22"/>
          <w:szCs w:val="22"/>
        </w:rPr>
      </w:pPr>
      <w:proofErr w:type="gramStart"/>
      <w:r w:rsidRPr="0092596F">
        <w:rPr>
          <w:b/>
          <w:bCs/>
          <w:sz w:val="22"/>
          <w:szCs w:val="22"/>
        </w:rPr>
        <w:t>or</w:t>
      </w:r>
      <w:proofErr w:type="gramEnd"/>
    </w:p>
    <w:p w:rsidR="003C4ADA" w:rsidRPr="0092596F" w:rsidRDefault="003C4ADA" w:rsidP="00F74905">
      <w:pPr>
        <w:spacing w:line="224" w:lineRule="auto"/>
        <w:ind w:firstLine="720"/>
        <w:rPr>
          <w:sz w:val="22"/>
          <w:szCs w:val="22"/>
        </w:rPr>
      </w:pPr>
    </w:p>
    <w:p w:rsidR="00194CFE" w:rsidRPr="00194CFE" w:rsidRDefault="00657FB5" w:rsidP="00194CFE">
      <w:pPr>
        <w:spacing w:line="224" w:lineRule="auto"/>
        <w:ind w:left="720"/>
        <w:jc w:val="both"/>
        <w:rPr>
          <w:strike/>
          <w:sz w:val="22"/>
          <w:szCs w:val="22"/>
        </w:rPr>
      </w:pPr>
      <w:sdt>
        <w:sdtPr>
          <w:rPr>
            <w:sz w:val="22"/>
            <w:szCs w:val="22"/>
          </w:rPr>
          <w:id w:val="-883251431"/>
          <w14:checkbox>
            <w14:checked w14:val="0"/>
            <w14:checkedState w14:val="2612" w14:font="MS Gothic"/>
            <w14:uncheckedState w14:val="2610" w14:font="MS Gothic"/>
          </w14:checkbox>
        </w:sdtPr>
        <w:sdtEndPr/>
        <w:sdtContent>
          <w:r w:rsidR="003E11DB">
            <w:rPr>
              <w:rFonts w:ascii="MS Gothic" w:eastAsia="MS Gothic" w:hAnsi="MS Gothic" w:hint="eastAsia"/>
              <w:sz w:val="22"/>
              <w:szCs w:val="22"/>
            </w:rPr>
            <w:t>☐</w:t>
          </w:r>
        </w:sdtContent>
      </w:sdt>
      <w:r w:rsidR="003C4ADA" w:rsidRPr="0092596F">
        <w:rPr>
          <w:sz w:val="22"/>
          <w:szCs w:val="22"/>
        </w:rPr>
        <w:t xml:space="preserve">  </w:t>
      </w:r>
      <w:r w:rsidR="00194CFE" w:rsidRPr="00194CFE">
        <w:rPr>
          <w:sz w:val="22"/>
          <w:szCs w:val="22"/>
        </w:rPr>
        <w:t xml:space="preserve">  I am or have been required to pay a domestic support obligation.   I have paid all such amounts that my chapter </w:t>
      </w:r>
      <w:r w:rsidR="00194CFE">
        <w:rPr>
          <w:sz w:val="22"/>
          <w:szCs w:val="22"/>
        </w:rPr>
        <w:t>12</w:t>
      </w:r>
      <w:r w:rsidR="00194CFE" w:rsidRPr="00194CFE">
        <w:rPr>
          <w:sz w:val="22"/>
          <w:szCs w:val="22"/>
        </w:rPr>
        <w:t xml:space="preserve"> plan required me to pay.  I have also paid all such amounts that became due between the filing of my bankruptcy petition and today.  </w:t>
      </w:r>
    </w:p>
    <w:p w:rsidR="00194CFE" w:rsidRPr="00194CFE" w:rsidRDefault="00194CFE" w:rsidP="00194CFE">
      <w:pPr>
        <w:spacing w:line="224" w:lineRule="auto"/>
        <w:jc w:val="both"/>
        <w:rPr>
          <w:sz w:val="22"/>
          <w:szCs w:val="22"/>
        </w:rPr>
      </w:pPr>
    </w:p>
    <w:p w:rsidR="003C4ADA" w:rsidRPr="0092596F" w:rsidRDefault="003C4ADA" w:rsidP="00F74905">
      <w:pPr>
        <w:spacing w:line="224" w:lineRule="auto"/>
        <w:ind w:left="720" w:hanging="720"/>
        <w:rPr>
          <w:sz w:val="22"/>
          <w:szCs w:val="22"/>
        </w:rPr>
      </w:pPr>
      <w:r w:rsidRPr="0092596F">
        <w:rPr>
          <w:sz w:val="22"/>
          <w:szCs w:val="22"/>
        </w:rPr>
        <w:t>3.</w:t>
      </w:r>
      <w:r w:rsidRPr="0092596F">
        <w:rPr>
          <w:sz w:val="22"/>
          <w:szCs w:val="22"/>
        </w:rPr>
        <w:tab/>
        <w:t xml:space="preserve">The following creditors hold a claim that is not </w:t>
      </w:r>
      <w:r w:rsidR="00194CFE" w:rsidRPr="0092596F">
        <w:rPr>
          <w:sz w:val="22"/>
          <w:szCs w:val="22"/>
        </w:rPr>
        <w:t>discharged.</w:t>
      </w:r>
    </w:p>
    <w:p w:rsidR="003C4ADA" w:rsidRPr="0092596F" w:rsidRDefault="003C4ADA" w:rsidP="00F74905">
      <w:pPr>
        <w:spacing w:line="224" w:lineRule="auto"/>
        <w:rPr>
          <w:sz w:val="22"/>
          <w:szCs w:val="22"/>
        </w:rPr>
      </w:pPr>
    </w:p>
    <w:p w:rsidR="003C4ADA" w:rsidRPr="0092596F" w:rsidRDefault="003C4ADA" w:rsidP="00F74905">
      <w:pPr>
        <w:spacing w:line="224" w:lineRule="auto"/>
        <w:ind w:firstLine="720"/>
        <w:rPr>
          <w:sz w:val="22"/>
          <w:szCs w:val="22"/>
        </w:rPr>
      </w:pPr>
      <w:r w:rsidRPr="0092596F">
        <w:rPr>
          <w:sz w:val="22"/>
          <w:szCs w:val="22"/>
        </w:rPr>
        <w:t>Name of Creditor</w:t>
      </w:r>
      <w:proofErr w:type="gramStart"/>
      <w:r w:rsidRPr="0092596F">
        <w:rPr>
          <w:sz w:val="22"/>
          <w:szCs w:val="22"/>
        </w:rPr>
        <w:t>:_</w:t>
      </w:r>
      <w:proofErr w:type="gramEnd"/>
      <w:r w:rsidRPr="0092596F">
        <w:rPr>
          <w:sz w:val="22"/>
          <w:szCs w:val="22"/>
        </w:rPr>
        <w:t>_____________________________________________________</w:t>
      </w:r>
    </w:p>
    <w:p w:rsidR="003C4ADA" w:rsidRPr="0092596F" w:rsidRDefault="003C4ADA" w:rsidP="00F74905">
      <w:pPr>
        <w:spacing w:line="224" w:lineRule="auto"/>
        <w:ind w:firstLine="720"/>
        <w:rPr>
          <w:sz w:val="22"/>
          <w:szCs w:val="22"/>
        </w:rPr>
      </w:pPr>
      <w:r w:rsidRPr="0092596F">
        <w:rPr>
          <w:sz w:val="22"/>
          <w:szCs w:val="22"/>
        </w:rPr>
        <w:t>Name of Creditor</w:t>
      </w:r>
      <w:proofErr w:type="gramStart"/>
      <w:r w:rsidRPr="0092596F">
        <w:rPr>
          <w:sz w:val="22"/>
          <w:szCs w:val="22"/>
        </w:rPr>
        <w:t>:_</w:t>
      </w:r>
      <w:proofErr w:type="gramEnd"/>
      <w:r w:rsidRPr="0092596F">
        <w:rPr>
          <w:sz w:val="22"/>
          <w:szCs w:val="22"/>
        </w:rPr>
        <w:t>_____________________________________________________</w:t>
      </w:r>
    </w:p>
    <w:p w:rsidR="003C4ADA" w:rsidRPr="0092596F" w:rsidRDefault="003C4ADA" w:rsidP="00F74905">
      <w:pPr>
        <w:spacing w:line="224" w:lineRule="auto"/>
        <w:ind w:firstLine="720"/>
        <w:rPr>
          <w:sz w:val="22"/>
          <w:szCs w:val="22"/>
        </w:rPr>
      </w:pPr>
      <w:r w:rsidRPr="0092596F">
        <w:rPr>
          <w:sz w:val="22"/>
          <w:szCs w:val="22"/>
        </w:rPr>
        <w:t>Name of Creditor</w:t>
      </w:r>
      <w:proofErr w:type="gramStart"/>
      <w:r w:rsidRPr="0092596F">
        <w:rPr>
          <w:sz w:val="22"/>
          <w:szCs w:val="22"/>
        </w:rPr>
        <w:t>:_</w:t>
      </w:r>
      <w:proofErr w:type="gramEnd"/>
      <w:r w:rsidRPr="0092596F">
        <w:rPr>
          <w:sz w:val="22"/>
          <w:szCs w:val="22"/>
        </w:rPr>
        <w:t>_____________________________________________________</w:t>
      </w:r>
    </w:p>
    <w:p w:rsidR="003C4ADA" w:rsidRPr="0092596F" w:rsidRDefault="003C4ADA" w:rsidP="00F74905">
      <w:pPr>
        <w:spacing w:line="224" w:lineRule="auto"/>
        <w:ind w:firstLine="720"/>
        <w:rPr>
          <w:sz w:val="22"/>
          <w:szCs w:val="22"/>
        </w:rPr>
      </w:pPr>
      <w:r w:rsidRPr="0092596F">
        <w:rPr>
          <w:sz w:val="22"/>
          <w:szCs w:val="22"/>
        </w:rPr>
        <w:t>Name of Creditor</w:t>
      </w:r>
      <w:proofErr w:type="gramStart"/>
      <w:r w:rsidRPr="0092596F">
        <w:rPr>
          <w:sz w:val="22"/>
          <w:szCs w:val="22"/>
        </w:rPr>
        <w:t>:_</w:t>
      </w:r>
      <w:proofErr w:type="gramEnd"/>
      <w:r w:rsidRPr="0092596F">
        <w:rPr>
          <w:sz w:val="22"/>
          <w:szCs w:val="22"/>
        </w:rPr>
        <w:t>_____________________________________________________</w:t>
      </w:r>
    </w:p>
    <w:p w:rsidR="003C4ADA" w:rsidRPr="0092596F" w:rsidRDefault="003C4ADA" w:rsidP="00F74905">
      <w:pPr>
        <w:spacing w:line="224" w:lineRule="auto"/>
        <w:ind w:firstLine="720"/>
        <w:rPr>
          <w:sz w:val="22"/>
          <w:szCs w:val="22"/>
        </w:rPr>
      </w:pPr>
    </w:p>
    <w:p w:rsidR="003C4ADA" w:rsidRPr="0092596F" w:rsidRDefault="003C4ADA" w:rsidP="00F74905">
      <w:pPr>
        <w:spacing w:line="224" w:lineRule="auto"/>
        <w:ind w:left="720" w:hanging="720"/>
        <w:rPr>
          <w:sz w:val="22"/>
          <w:szCs w:val="22"/>
        </w:rPr>
      </w:pPr>
      <w:r w:rsidRPr="0092596F">
        <w:rPr>
          <w:sz w:val="22"/>
          <w:szCs w:val="22"/>
        </w:rPr>
        <w:t>4.</w:t>
      </w:r>
      <w:r w:rsidRPr="0092596F">
        <w:rPr>
          <w:sz w:val="22"/>
          <w:szCs w:val="22"/>
        </w:rPr>
        <w:tab/>
      </w:r>
      <w:sdt>
        <w:sdtPr>
          <w:rPr>
            <w:sz w:val="22"/>
            <w:szCs w:val="22"/>
          </w:rPr>
          <w:id w:val="-603257711"/>
          <w14:checkbox>
            <w14:checked w14:val="0"/>
            <w14:checkedState w14:val="2612" w14:font="MS Gothic"/>
            <w14:uncheckedState w14:val="2610" w14:font="MS Gothic"/>
          </w14:checkbox>
        </w:sdtPr>
        <w:sdtEndPr/>
        <w:sdtContent>
          <w:r w:rsidR="003E11DB">
            <w:rPr>
              <w:rFonts w:ascii="MS Gothic" w:eastAsia="MS Gothic" w:hAnsi="MS Gothic" w:hint="eastAsia"/>
              <w:sz w:val="22"/>
              <w:szCs w:val="22"/>
            </w:rPr>
            <w:t>☐</w:t>
          </w:r>
        </w:sdtContent>
      </w:sdt>
      <w:r w:rsidRPr="0092596F">
        <w:rPr>
          <w:sz w:val="22"/>
          <w:szCs w:val="22"/>
        </w:rPr>
        <w:t xml:space="preserve"> Debtor represents that 11 U.S.C. </w:t>
      </w:r>
      <w:r w:rsidRPr="0092596F">
        <w:rPr>
          <w:sz w:val="22"/>
          <w:szCs w:val="22"/>
        </w:rPr>
        <w:sym w:font="WP TypographicSymbols" w:char="0027"/>
      </w:r>
      <w:r w:rsidRPr="0092596F">
        <w:rPr>
          <w:sz w:val="22"/>
          <w:szCs w:val="22"/>
        </w:rPr>
        <w:t>522(q)(1) is not applicable to Debtor; that is to say,  the Debtor has not been convicted of a felony which under the circumstances, demonstrates that the filing of the case was an abuse of the provisions of the Bankruptcy Code; or that the Debtor owes any debt arising from (1) any violation of the Federal securities laws, any State securities laws, or any regulations issued under Federal or State securities laws, (2) fraud, deceit or manipulation in a fiduciary capacity or in connection with the purchase or sale of any security registered under section 12 or 15(d) of the Securities Exchange Act of 1934 or under section 6 of the Securities Act of 1933, (3) any civil remedy under section 1964 of title 18,  or (4) any criminal act, intentional tort, or willful or reckless misconduct that caused serious physical injury or death to another individual in the preceding 5 years.</w:t>
      </w:r>
    </w:p>
    <w:p w:rsidR="003C4ADA" w:rsidRPr="0092596F" w:rsidRDefault="003C4ADA" w:rsidP="00F74905">
      <w:pPr>
        <w:spacing w:line="224" w:lineRule="auto"/>
        <w:ind w:firstLine="720"/>
        <w:rPr>
          <w:sz w:val="22"/>
          <w:szCs w:val="22"/>
        </w:rPr>
      </w:pPr>
    </w:p>
    <w:p w:rsidR="003C4ADA" w:rsidRPr="0092596F" w:rsidRDefault="003C4ADA" w:rsidP="00F74905">
      <w:pPr>
        <w:spacing w:line="224" w:lineRule="auto"/>
        <w:ind w:left="720" w:hanging="720"/>
        <w:rPr>
          <w:sz w:val="22"/>
          <w:szCs w:val="22"/>
        </w:rPr>
      </w:pPr>
      <w:r w:rsidRPr="0092596F">
        <w:rPr>
          <w:sz w:val="22"/>
          <w:szCs w:val="22"/>
        </w:rPr>
        <w:lastRenderedPageBreak/>
        <w:t>5.</w:t>
      </w:r>
      <w:r w:rsidRPr="0092596F">
        <w:rPr>
          <w:sz w:val="22"/>
          <w:szCs w:val="22"/>
        </w:rPr>
        <w:tab/>
      </w:r>
      <w:sdt>
        <w:sdtPr>
          <w:rPr>
            <w:sz w:val="22"/>
            <w:szCs w:val="22"/>
          </w:rPr>
          <w:id w:val="-2055302419"/>
          <w14:checkbox>
            <w14:checked w14:val="0"/>
            <w14:checkedState w14:val="2612" w14:font="MS Gothic"/>
            <w14:uncheckedState w14:val="2610" w14:font="MS Gothic"/>
          </w14:checkbox>
        </w:sdtPr>
        <w:sdtEndPr/>
        <w:sdtContent>
          <w:r w:rsidR="003E11DB">
            <w:rPr>
              <w:rFonts w:ascii="MS Gothic" w:eastAsia="MS Gothic" w:hAnsi="MS Gothic" w:hint="eastAsia"/>
              <w:sz w:val="22"/>
              <w:szCs w:val="22"/>
            </w:rPr>
            <w:t>☐</w:t>
          </w:r>
        </w:sdtContent>
      </w:sdt>
      <w:r w:rsidRPr="0092596F">
        <w:rPr>
          <w:sz w:val="22"/>
          <w:szCs w:val="22"/>
        </w:rPr>
        <w:t xml:space="preserve">  </w:t>
      </w:r>
      <w:r w:rsidR="00194CFE">
        <w:rPr>
          <w:sz w:val="22"/>
          <w:szCs w:val="22"/>
        </w:rPr>
        <w:t xml:space="preserve">I have not claimed an exemption pursuant to </w:t>
      </w:r>
      <w:r w:rsidR="00194CFE" w:rsidRPr="001036FC">
        <w:rPr>
          <w:sz w:val="22"/>
          <w:szCs w:val="22"/>
        </w:rPr>
        <w:sym w:font="WP TypographicSymbols" w:char="0027"/>
      </w:r>
      <w:r w:rsidR="00194CFE" w:rsidRPr="001036FC">
        <w:rPr>
          <w:sz w:val="22"/>
          <w:szCs w:val="22"/>
        </w:rPr>
        <w:t>522(b</w:t>
      </w:r>
      <w:proofErr w:type="gramStart"/>
      <w:r w:rsidR="00194CFE" w:rsidRPr="001036FC">
        <w:rPr>
          <w:sz w:val="22"/>
          <w:szCs w:val="22"/>
        </w:rPr>
        <w:t>)(</w:t>
      </w:r>
      <w:proofErr w:type="gramEnd"/>
      <w:r w:rsidR="00194CFE" w:rsidRPr="001036FC">
        <w:rPr>
          <w:sz w:val="22"/>
          <w:szCs w:val="22"/>
        </w:rPr>
        <w:t>3)</w:t>
      </w:r>
      <w:r w:rsidR="00194CFE">
        <w:rPr>
          <w:sz w:val="22"/>
          <w:szCs w:val="22"/>
        </w:rPr>
        <w:t xml:space="preserve"> and state or local law (1) in property that I or a dependent of mine uses as a residence, claims as a homestead, or acquired as a burial plot, as specified in </w:t>
      </w:r>
      <w:r w:rsidR="00194CFE" w:rsidRPr="001036FC">
        <w:rPr>
          <w:sz w:val="22"/>
          <w:szCs w:val="22"/>
        </w:rPr>
        <w:sym w:font="WP TypographicSymbols" w:char="0027"/>
      </w:r>
      <w:r w:rsidR="00194CFE" w:rsidRPr="001036FC">
        <w:rPr>
          <w:sz w:val="22"/>
          <w:szCs w:val="22"/>
        </w:rPr>
        <w:t>522(p)(1</w:t>
      </w:r>
      <w:r w:rsidR="00194CFE">
        <w:rPr>
          <w:sz w:val="22"/>
          <w:szCs w:val="22"/>
        </w:rPr>
        <w:t xml:space="preserve">), and (2) that exceeds </w:t>
      </w:r>
      <w:r w:rsidR="00194CFE" w:rsidRPr="001036FC">
        <w:rPr>
          <w:sz w:val="22"/>
          <w:szCs w:val="22"/>
        </w:rPr>
        <w:t xml:space="preserve">the dollar amount specified in 11 U.S.C. </w:t>
      </w:r>
      <w:r w:rsidR="00194CFE" w:rsidRPr="001036FC">
        <w:rPr>
          <w:sz w:val="22"/>
          <w:szCs w:val="22"/>
        </w:rPr>
        <w:sym w:font="WP TypographicSymbols" w:char="0027"/>
      </w:r>
      <w:r w:rsidR="00194CFE" w:rsidRPr="001036FC">
        <w:rPr>
          <w:sz w:val="22"/>
          <w:szCs w:val="22"/>
        </w:rPr>
        <w:t>522(q)(1)</w:t>
      </w:r>
      <w:r w:rsidR="00194CFE">
        <w:rPr>
          <w:sz w:val="22"/>
          <w:szCs w:val="22"/>
        </w:rPr>
        <w:t xml:space="preserve">.  </w:t>
      </w:r>
      <w:r w:rsidR="00194CFE" w:rsidRPr="001036FC">
        <w:rPr>
          <w:sz w:val="22"/>
          <w:szCs w:val="22"/>
        </w:rPr>
        <w:t xml:space="preserve"> </w:t>
      </w:r>
    </w:p>
    <w:p w:rsidR="003C4ADA" w:rsidRPr="0092596F" w:rsidRDefault="003C4ADA" w:rsidP="00F74905">
      <w:pPr>
        <w:spacing w:line="224" w:lineRule="auto"/>
        <w:rPr>
          <w:sz w:val="22"/>
          <w:szCs w:val="22"/>
        </w:rPr>
      </w:pPr>
    </w:p>
    <w:p w:rsidR="003C4ADA" w:rsidRPr="0092596F" w:rsidRDefault="003C4ADA" w:rsidP="00F74905">
      <w:pPr>
        <w:spacing w:line="224" w:lineRule="auto"/>
        <w:ind w:firstLine="720"/>
        <w:rPr>
          <w:sz w:val="22"/>
          <w:szCs w:val="22"/>
        </w:rPr>
      </w:pPr>
      <w:proofErr w:type="gramStart"/>
      <w:r w:rsidRPr="0092596F">
        <w:rPr>
          <w:b/>
          <w:bCs/>
          <w:sz w:val="22"/>
          <w:szCs w:val="22"/>
        </w:rPr>
        <w:t>or</w:t>
      </w:r>
      <w:proofErr w:type="gramEnd"/>
    </w:p>
    <w:p w:rsidR="003C4ADA" w:rsidRPr="0092596F" w:rsidRDefault="003C4ADA" w:rsidP="00F74905">
      <w:pPr>
        <w:spacing w:line="224" w:lineRule="auto"/>
        <w:ind w:firstLine="2880"/>
        <w:rPr>
          <w:sz w:val="22"/>
          <w:szCs w:val="22"/>
        </w:rPr>
      </w:pPr>
    </w:p>
    <w:p w:rsidR="00194CFE" w:rsidRPr="00194CFE" w:rsidRDefault="00657FB5" w:rsidP="00194CFE">
      <w:pPr>
        <w:spacing w:line="224" w:lineRule="auto"/>
        <w:ind w:left="720"/>
        <w:jc w:val="both"/>
        <w:rPr>
          <w:strike/>
          <w:sz w:val="22"/>
          <w:szCs w:val="22"/>
        </w:rPr>
      </w:pPr>
      <w:sdt>
        <w:sdtPr>
          <w:rPr>
            <w:sz w:val="22"/>
            <w:szCs w:val="22"/>
          </w:rPr>
          <w:id w:val="-280577182"/>
          <w14:checkbox>
            <w14:checked w14:val="0"/>
            <w14:checkedState w14:val="2612" w14:font="MS Gothic"/>
            <w14:uncheckedState w14:val="2610" w14:font="MS Gothic"/>
          </w14:checkbox>
        </w:sdtPr>
        <w:sdtEndPr/>
        <w:sdtContent>
          <w:r w:rsidR="003E11DB">
            <w:rPr>
              <w:rFonts w:ascii="MS Gothic" w:eastAsia="MS Gothic" w:hAnsi="MS Gothic" w:hint="eastAsia"/>
              <w:sz w:val="22"/>
              <w:szCs w:val="22"/>
            </w:rPr>
            <w:t>☐</w:t>
          </w:r>
        </w:sdtContent>
      </w:sdt>
      <w:r w:rsidR="003C4ADA" w:rsidRPr="0092596F">
        <w:rPr>
          <w:sz w:val="22"/>
          <w:szCs w:val="22"/>
        </w:rPr>
        <w:t xml:space="preserve">  </w:t>
      </w:r>
      <w:r w:rsidR="00194CFE" w:rsidRPr="00194CFE">
        <w:rPr>
          <w:sz w:val="22"/>
          <w:szCs w:val="22"/>
        </w:rPr>
        <w:t xml:space="preserve">I have claimed an exemption in property pursuant to </w:t>
      </w:r>
      <w:r w:rsidR="00194CFE" w:rsidRPr="00194CFE">
        <w:rPr>
          <w:sz w:val="22"/>
          <w:szCs w:val="22"/>
        </w:rPr>
        <w:sym w:font="WP TypographicSymbols" w:char="0027"/>
      </w:r>
      <w:r w:rsidR="00194CFE" w:rsidRPr="00194CFE">
        <w:rPr>
          <w:sz w:val="22"/>
          <w:szCs w:val="22"/>
        </w:rPr>
        <w:t xml:space="preserve">522(b)(3) and state or local law (1) that I or a dependent of mine uses as a residence, claims as a homestead or acquired as a burial plot, as specified in </w:t>
      </w:r>
      <w:r w:rsidR="00194CFE" w:rsidRPr="00194CFE">
        <w:rPr>
          <w:sz w:val="22"/>
          <w:szCs w:val="22"/>
        </w:rPr>
        <w:sym w:font="WP TypographicSymbols" w:char="0027"/>
      </w:r>
      <w:r w:rsidR="00194CFE" w:rsidRPr="00194CFE">
        <w:rPr>
          <w:sz w:val="22"/>
          <w:szCs w:val="22"/>
        </w:rPr>
        <w:t xml:space="preserve">522(p)(1), and (2) that exceeds the dollar amount specified in 11 U.S.C. </w:t>
      </w:r>
      <w:r w:rsidR="00194CFE" w:rsidRPr="00194CFE">
        <w:rPr>
          <w:sz w:val="22"/>
          <w:szCs w:val="22"/>
        </w:rPr>
        <w:sym w:font="WP TypographicSymbols" w:char="0027"/>
      </w:r>
      <w:r w:rsidR="00194CFE" w:rsidRPr="00194CFE">
        <w:rPr>
          <w:sz w:val="22"/>
          <w:szCs w:val="22"/>
        </w:rPr>
        <w:t xml:space="preserve">522(q)(1). </w:t>
      </w:r>
    </w:p>
    <w:p w:rsidR="003C4ADA" w:rsidRPr="0092596F" w:rsidRDefault="003C4ADA" w:rsidP="00F74905">
      <w:pPr>
        <w:spacing w:line="224" w:lineRule="auto"/>
        <w:ind w:left="720"/>
        <w:rPr>
          <w:sz w:val="22"/>
          <w:szCs w:val="22"/>
        </w:rPr>
      </w:pPr>
    </w:p>
    <w:p w:rsidR="003C4ADA" w:rsidRPr="0092596F" w:rsidRDefault="003C4ADA" w:rsidP="00F74905">
      <w:pPr>
        <w:spacing w:line="224" w:lineRule="auto"/>
        <w:ind w:firstLine="3600"/>
        <w:rPr>
          <w:sz w:val="22"/>
          <w:szCs w:val="22"/>
        </w:rPr>
      </w:pPr>
    </w:p>
    <w:p w:rsidR="003C4ADA" w:rsidRPr="0092596F" w:rsidRDefault="003C4ADA" w:rsidP="00F74905">
      <w:pPr>
        <w:spacing w:line="224" w:lineRule="auto"/>
        <w:ind w:left="720" w:hanging="720"/>
        <w:rPr>
          <w:sz w:val="22"/>
          <w:szCs w:val="22"/>
        </w:rPr>
      </w:pPr>
      <w:r w:rsidRPr="0092596F">
        <w:rPr>
          <w:sz w:val="22"/>
          <w:szCs w:val="22"/>
        </w:rPr>
        <w:t>6.</w:t>
      </w:r>
      <w:r w:rsidRPr="0092596F">
        <w:rPr>
          <w:sz w:val="22"/>
          <w:szCs w:val="22"/>
        </w:rPr>
        <w:tab/>
        <w:t>Debtor</w:t>
      </w:r>
      <w:r w:rsidRPr="0092596F">
        <w:rPr>
          <w:sz w:val="22"/>
          <w:szCs w:val="22"/>
        </w:rPr>
        <w:sym w:font="WP TypographicSymbols" w:char="003D"/>
      </w:r>
      <w:r w:rsidRPr="0092596F">
        <w:rPr>
          <w:sz w:val="22"/>
          <w:szCs w:val="22"/>
        </w:rPr>
        <w:t>s current address</w:t>
      </w:r>
      <w:proofErr w:type="gramStart"/>
      <w:r w:rsidRPr="0092596F">
        <w:rPr>
          <w:sz w:val="22"/>
          <w:szCs w:val="22"/>
        </w:rPr>
        <w:t>:_</w:t>
      </w:r>
      <w:proofErr w:type="gramEnd"/>
      <w:r w:rsidRPr="0092596F">
        <w:rPr>
          <w:sz w:val="22"/>
          <w:szCs w:val="22"/>
        </w:rPr>
        <w:t>_______________________________________________</w:t>
      </w:r>
    </w:p>
    <w:p w:rsidR="003C4ADA" w:rsidRPr="0092596F" w:rsidRDefault="003C4ADA" w:rsidP="00F74905">
      <w:pPr>
        <w:spacing w:line="224" w:lineRule="auto"/>
        <w:ind w:firstLine="720"/>
        <w:rPr>
          <w:sz w:val="22"/>
          <w:szCs w:val="22"/>
        </w:rPr>
      </w:pPr>
      <w:r w:rsidRPr="0092596F">
        <w:rPr>
          <w:sz w:val="22"/>
          <w:szCs w:val="22"/>
        </w:rPr>
        <w:t>____________________________________________________________________</w:t>
      </w:r>
    </w:p>
    <w:p w:rsidR="003C4ADA" w:rsidRPr="0092596F" w:rsidRDefault="003C4ADA" w:rsidP="00F74905">
      <w:pPr>
        <w:spacing w:line="224" w:lineRule="auto"/>
        <w:ind w:firstLine="720"/>
        <w:rPr>
          <w:sz w:val="22"/>
          <w:szCs w:val="22"/>
        </w:rPr>
      </w:pPr>
      <w:r w:rsidRPr="0092596F">
        <w:rPr>
          <w:sz w:val="22"/>
          <w:szCs w:val="22"/>
        </w:rPr>
        <w:t>____________________________________________________________________</w:t>
      </w:r>
    </w:p>
    <w:p w:rsidR="003C4ADA" w:rsidRPr="0092596F" w:rsidRDefault="003C4ADA" w:rsidP="00F74905">
      <w:pPr>
        <w:spacing w:line="224" w:lineRule="auto"/>
        <w:rPr>
          <w:sz w:val="22"/>
          <w:szCs w:val="22"/>
        </w:rPr>
      </w:pPr>
    </w:p>
    <w:p w:rsidR="003C4ADA" w:rsidRPr="0092596F" w:rsidRDefault="003C4ADA" w:rsidP="00F74905">
      <w:pPr>
        <w:spacing w:line="224" w:lineRule="auto"/>
        <w:ind w:left="720" w:hanging="720"/>
        <w:rPr>
          <w:sz w:val="22"/>
          <w:szCs w:val="22"/>
        </w:rPr>
      </w:pPr>
      <w:r w:rsidRPr="0092596F">
        <w:rPr>
          <w:sz w:val="22"/>
          <w:szCs w:val="22"/>
        </w:rPr>
        <w:t>7.</w:t>
      </w:r>
      <w:r w:rsidRPr="0092596F">
        <w:rPr>
          <w:sz w:val="22"/>
          <w:szCs w:val="22"/>
        </w:rPr>
        <w:tab/>
        <w:t>Debtor</w:t>
      </w:r>
      <w:r w:rsidRPr="0092596F">
        <w:rPr>
          <w:sz w:val="22"/>
          <w:szCs w:val="22"/>
        </w:rPr>
        <w:sym w:font="WP TypographicSymbols" w:char="003D"/>
      </w:r>
      <w:r w:rsidRPr="0092596F">
        <w:rPr>
          <w:sz w:val="22"/>
          <w:szCs w:val="22"/>
        </w:rPr>
        <w:t>s current or most recent employer and address</w:t>
      </w:r>
      <w:proofErr w:type="gramStart"/>
      <w:r w:rsidRPr="0092596F">
        <w:rPr>
          <w:sz w:val="22"/>
          <w:szCs w:val="22"/>
        </w:rPr>
        <w:t>:_</w:t>
      </w:r>
      <w:proofErr w:type="gramEnd"/>
      <w:r w:rsidRPr="0092596F">
        <w:rPr>
          <w:sz w:val="22"/>
          <w:szCs w:val="22"/>
        </w:rPr>
        <w:t>________________________</w:t>
      </w:r>
    </w:p>
    <w:p w:rsidR="003C4ADA" w:rsidRPr="0092596F" w:rsidRDefault="003C4ADA" w:rsidP="00F74905">
      <w:pPr>
        <w:spacing w:line="224" w:lineRule="auto"/>
        <w:ind w:firstLine="720"/>
        <w:rPr>
          <w:sz w:val="22"/>
          <w:szCs w:val="22"/>
        </w:rPr>
      </w:pPr>
      <w:r w:rsidRPr="0092596F">
        <w:rPr>
          <w:sz w:val="22"/>
          <w:szCs w:val="22"/>
        </w:rPr>
        <w:t>_____________________________________________________________________</w:t>
      </w:r>
    </w:p>
    <w:p w:rsidR="003C4ADA" w:rsidRPr="0092596F" w:rsidRDefault="003C4ADA" w:rsidP="00F74905">
      <w:pPr>
        <w:spacing w:line="224" w:lineRule="auto"/>
        <w:ind w:firstLine="720"/>
        <w:rPr>
          <w:sz w:val="22"/>
          <w:szCs w:val="22"/>
        </w:rPr>
      </w:pPr>
      <w:r w:rsidRPr="0092596F">
        <w:rPr>
          <w:sz w:val="22"/>
          <w:szCs w:val="22"/>
        </w:rPr>
        <w:t>_____________________________________________________________________</w:t>
      </w:r>
    </w:p>
    <w:p w:rsidR="003C4ADA" w:rsidRPr="0092596F" w:rsidRDefault="003C4ADA" w:rsidP="00F74905">
      <w:pPr>
        <w:spacing w:line="224" w:lineRule="auto"/>
        <w:rPr>
          <w:sz w:val="22"/>
          <w:szCs w:val="22"/>
        </w:rPr>
      </w:pPr>
    </w:p>
    <w:p w:rsidR="003C4ADA" w:rsidRPr="0092596F" w:rsidRDefault="003C4ADA" w:rsidP="00F74905">
      <w:pPr>
        <w:spacing w:line="224" w:lineRule="auto"/>
        <w:ind w:firstLine="720"/>
        <w:rPr>
          <w:sz w:val="22"/>
          <w:szCs w:val="22"/>
        </w:rPr>
      </w:pPr>
      <w:r w:rsidRPr="0092596F">
        <w:rPr>
          <w:sz w:val="22"/>
          <w:szCs w:val="22"/>
        </w:rPr>
        <w:t>Debtor declares under penalty of perjury that the foregoing statements are true and correct and that the Court may rely on the truth of each statement in determining whether to grant a discharge in this case.  Debtor further understands that the Court may revoke the discharge if such order of discharge was procured by fraud.</w:t>
      </w:r>
    </w:p>
    <w:p w:rsidR="003C4ADA" w:rsidRPr="0092596F" w:rsidRDefault="003C4ADA" w:rsidP="00F74905">
      <w:pPr>
        <w:spacing w:line="224" w:lineRule="auto"/>
        <w:rPr>
          <w:sz w:val="22"/>
          <w:szCs w:val="22"/>
        </w:rPr>
      </w:pPr>
    </w:p>
    <w:p w:rsidR="00E94825" w:rsidRPr="000A0DAD" w:rsidRDefault="00E94825" w:rsidP="00E94825">
      <w:pPr>
        <w:spacing w:line="224" w:lineRule="auto"/>
        <w:rPr>
          <w:sz w:val="22"/>
          <w:szCs w:val="22"/>
        </w:rPr>
      </w:pPr>
    </w:p>
    <w:p w:rsidR="00E94825" w:rsidRPr="000A0DAD" w:rsidRDefault="00E94825" w:rsidP="00E94825">
      <w:pPr>
        <w:tabs>
          <w:tab w:val="left" w:pos="-1440"/>
        </w:tabs>
        <w:spacing w:line="224" w:lineRule="auto"/>
        <w:ind w:left="7200" w:hanging="7200"/>
        <w:rPr>
          <w:sz w:val="22"/>
          <w:szCs w:val="22"/>
        </w:rPr>
      </w:pPr>
      <w:r w:rsidRPr="000A0DAD">
        <w:rPr>
          <w:sz w:val="22"/>
          <w:szCs w:val="22"/>
        </w:rPr>
        <w:t>Date: _______________</w:t>
      </w:r>
    </w:p>
    <w:p w:rsidR="00E94825" w:rsidRPr="000A0DAD" w:rsidRDefault="00E94825" w:rsidP="00E94825">
      <w:pPr>
        <w:tabs>
          <w:tab w:val="left" w:pos="2880"/>
          <w:tab w:val="left" w:pos="6480"/>
        </w:tabs>
        <w:spacing w:line="223" w:lineRule="auto"/>
        <w:ind w:left="720"/>
        <w:rPr>
          <w:sz w:val="22"/>
          <w:szCs w:val="22"/>
        </w:rPr>
      </w:pPr>
      <w:r>
        <w:rPr>
          <w:sz w:val="22"/>
          <w:szCs w:val="22"/>
        </w:rPr>
        <w:tab/>
      </w:r>
      <w:r w:rsidR="00657FB5">
        <w:rPr>
          <w:sz w:val="22"/>
          <w:szCs w:val="22"/>
        </w:rPr>
        <w:t>S/</w:t>
      </w:r>
      <w:r w:rsidRPr="000A0DAD">
        <w:rPr>
          <w:sz w:val="22"/>
          <w:szCs w:val="22"/>
        </w:rPr>
        <w:t>____________________</w:t>
      </w:r>
      <w:r w:rsidRPr="000A0DAD">
        <w:rPr>
          <w:sz w:val="22"/>
          <w:szCs w:val="22"/>
        </w:rPr>
        <w:tab/>
      </w:r>
      <w:r w:rsidR="00657FB5">
        <w:rPr>
          <w:sz w:val="22"/>
          <w:szCs w:val="22"/>
        </w:rPr>
        <w:t>S/</w:t>
      </w:r>
      <w:r w:rsidRPr="000A0DAD">
        <w:rPr>
          <w:sz w:val="22"/>
          <w:szCs w:val="22"/>
        </w:rPr>
        <w:t>____________________</w:t>
      </w:r>
    </w:p>
    <w:p w:rsidR="00E94825" w:rsidRPr="000A0DAD" w:rsidRDefault="00E94825" w:rsidP="00E94825">
      <w:pPr>
        <w:tabs>
          <w:tab w:val="left" w:pos="2880"/>
          <w:tab w:val="left" w:pos="6480"/>
        </w:tabs>
        <w:spacing w:line="224" w:lineRule="auto"/>
        <w:rPr>
          <w:sz w:val="22"/>
          <w:szCs w:val="22"/>
        </w:rPr>
      </w:pPr>
      <w:r>
        <w:rPr>
          <w:sz w:val="22"/>
          <w:szCs w:val="22"/>
        </w:rPr>
        <w:tab/>
        <w:t>Signature of Debtor</w:t>
      </w:r>
      <w:r>
        <w:rPr>
          <w:sz w:val="22"/>
          <w:szCs w:val="22"/>
        </w:rPr>
        <w:tab/>
      </w:r>
      <w:r w:rsidRPr="000A0DAD">
        <w:rPr>
          <w:sz w:val="22"/>
          <w:szCs w:val="22"/>
        </w:rPr>
        <w:t>Signature of Joint Debtor</w:t>
      </w:r>
    </w:p>
    <w:p w:rsidR="00E94825" w:rsidRPr="000A0DAD" w:rsidRDefault="00E94825" w:rsidP="00E94825">
      <w:pPr>
        <w:spacing w:line="224" w:lineRule="auto"/>
        <w:rPr>
          <w:sz w:val="22"/>
          <w:szCs w:val="22"/>
        </w:rPr>
      </w:pPr>
    </w:p>
    <w:p w:rsidR="003C4ADA" w:rsidRPr="0092596F" w:rsidRDefault="003C4ADA" w:rsidP="00F74905">
      <w:pPr>
        <w:spacing w:line="224" w:lineRule="auto"/>
        <w:rPr>
          <w:sz w:val="22"/>
          <w:szCs w:val="22"/>
        </w:rPr>
      </w:pPr>
    </w:p>
    <w:p w:rsidR="003C4ADA" w:rsidRPr="0092596F" w:rsidRDefault="003C4ADA" w:rsidP="00F74905">
      <w:pPr>
        <w:spacing w:line="224" w:lineRule="auto"/>
        <w:ind w:firstLine="720"/>
        <w:rPr>
          <w:sz w:val="22"/>
          <w:szCs w:val="22"/>
        </w:rPr>
      </w:pPr>
      <w:r w:rsidRPr="0092596F">
        <w:rPr>
          <w:sz w:val="22"/>
          <w:szCs w:val="22"/>
        </w:rPr>
        <w:t xml:space="preserve">I hereby certify that this Certification was mailed to the Trustee, the U.S. Trustee, all creditors and parties in interest as evidenced on the </w:t>
      </w:r>
      <w:r w:rsidRPr="0092596F">
        <w:rPr>
          <w:b/>
          <w:bCs/>
          <w:sz w:val="22"/>
          <w:szCs w:val="22"/>
        </w:rPr>
        <w:t xml:space="preserve">attached official mailing matrix </w:t>
      </w:r>
      <w:r w:rsidRPr="0092596F">
        <w:rPr>
          <w:sz w:val="22"/>
          <w:szCs w:val="22"/>
        </w:rPr>
        <w:t xml:space="preserve">on the ________ day of ___________, 20__.  </w:t>
      </w:r>
    </w:p>
    <w:p w:rsidR="003C4ADA" w:rsidRPr="0092596F" w:rsidRDefault="003C4ADA" w:rsidP="00F74905">
      <w:pPr>
        <w:spacing w:line="224" w:lineRule="auto"/>
        <w:rPr>
          <w:sz w:val="22"/>
          <w:szCs w:val="22"/>
        </w:rPr>
      </w:pPr>
    </w:p>
    <w:p w:rsidR="003C77F2" w:rsidRPr="000A0DAD" w:rsidRDefault="003C77F2" w:rsidP="003C77F2">
      <w:pPr>
        <w:spacing w:line="224" w:lineRule="auto"/>
        <w:rPr>
          <w:sz w:val="22"/>
          <w:szCs w:val="22"/>
        </w:rPr>
      </w:pPr>
    </w:p>
    <w:p w:rsidR="003C77F2" w:rsidRPr="000A0DAD" w:rsidRDefault="003C77F2" w:rsidP="003C77F2">
      <w:pPr>
        <w:tabs>
          <w:tab w:val="left" w:pos="5040"/>
        </w:tabs>
        <w:spacing w:line="224" w:lineRule="auto"/>
        <w:rPr>
          <w:sz w:val="22"/>
          <w:szCs w:val="22"/>
        </w:rPr>
      </w:pPr>
      <w:r>
        <w:rPr>
          <w:sz w:val="22"/>
          <w:szCs w:val="22"/>
        </w:rPr>
        <w:tab/>
      </w:r>
      <w:r w:rsidR="00657FB5">
        <w:rPr>
          <w:sz w:val="22"/>
          <w:szCs w:val="22"/>
        </w:rPr>
        <w:t>S/</w:t>
      </w:r>
      <w:bookmarkStart w:id="0" w:name="_GoBack"/>
      <w:bookmarkEnd w:id="0"/>
      <w:r w:rsidRPr="000A0DAD">
        <w:rPr>
          <w:sz w:val="22"/>
          <w:szCs w:val="22"/>
        </w:rPr>
        <w:t>____________________________</w:t>
      </w:r>
    </w:p>
    <w:p w:rsidR="003C77F2" w:rsidRPr="000A0DAD" w:rsidRDefault="003C77F2" w:rsidP="003C77F2">
      <w:pPr>
        <w:spacing w:line="224" w:lineRule="auto"/>
        <w:ind w:firstLine="5040"/>
        <w:rPr>
          <w:sz w:val="22"/>
          <w:szCs w:val="22"/>
        </w:rPr>
      </w:pPr>
      <w:r w:rsidRPr="000A0DAD">
        <w:rPr>
          <w:sz w:val="22"/>
          <w:szCs w:val="22"/>
        </w:rPr>
        <w:t>Signature of Attorney for Debtor</w:t>
      </w:r>
      <w:r w:rsidR="00194CFE">
        <w:rPr>
          <w:sz w:val="22"/>
          <w:szCs w:val="22"/>
        </w:rPr>
        <w:t xml:space="preserve"> or</w:t>
      </w:r>
    </w:p>
    <w:p w:rsidR="003C77F2" w:rsidRPr="000A0DAD" w:rsidRDefault="003C77F2" w:rsidP="003C77F2">
      <w:pPr>
        <w:tabs>
          <w:tab w:val="left" w:pos="-1440"/>
          <w:tab w:val="left" w:pos="5040"/>
        </w:tabs>
        <w:spacing w:line="224" w:lineRule="auto"/>
        <w:rPr>
          <w:sz w:val="22"/>
          <w:szCs w:val="22"/>
        </w:rPr>
      </w:pPr>
      <w:r>
        <w:rPr>
          <w:sz w:val="22"/>
          <w:szCs w:val="22"/>
        </w:rPr>
        <w:tab/>
      </w:r>
      <w:r w:rsidRPr="000A0DAD">
        <w:rPr>
          <w:sz w:val="22"/>
          <w:szCs w:val="22"/>
        </w:rPr>
        <w:t>Signature of Debtor, if pro se</w:t>
      </w:r>
    </w:p>
    <w:p w:rsidR="003C77F2" w:rsidRPr="000A0DAD" w:rsidRDefault="003C77F2" w:rsidP="003C77F2">
      <w:pPr>
        <w:spacing w:line="224" w:lineRule="auto"/>
        <w:rPr>
          <w:sz w:val="22"/>
          <w:szCs w:val="22"/>
        </w:rPr>
      </w:pPr>
    </w:p>
    <w:p w:rsidR="003C4ADA" w:rsidRPr="0092596F" w:rsidRDefault="003C4ADA" w:rsidP="00F74905">
      <w:pPr>
        <w:spacing w:line="224" w:lineRule="auto"/>
        <w:rPr>
          <w:sz w:val="22"/>
          <w:szCs w:val="22"/>
        </w:rPr>
      </w:pPr>
    </w:p>
    <w:p w:rsidR="003C4ADA" w:rsidRPr="0092596F" w:rsidRDefault="003C4ADA" w:rsidP="00F74905">
      <w:pPr>
        <w:spacing w:line="224" w:lineRule="auto"/>
        <w:rPr>
          <w:sz w:val="22"/>
          <w:szCs w:val="22"/>
        </w:rPr>
      </w:pPr>
    </w:p>
    <w:p w:rsidR="003C4ADA" w:rsidRPr="0092596F" w:rsidRDefault="003C4ADA" w:rsidP="00F74905">
      <w:pPr>
        <w:spacing w:line="224" w:lineRule="auto"/>
        <w:rPr>
          <w:sz w:val="22"/>
          <w:szCs w:val="22"/>
        </w:rPr>
      </w:pPr>
      <w:r w:rsidRPr="0092596F">
        <w:rPr>
          <w:sz w:val="22"/>
          <w:szCs w:val="22"/>
        </w:rPr>
        <w:t>(Attach official mailing matrix)</w:t>
      </w:r>
    </w:p>
    <w:sectPr w:rsidR="003C4ADA" w:rsidRPr="0092596F" w:rsidSect="003C4ADA">
      <w:headerReference w:type="default" r:id="rId6"/>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ADA" w:rsidRDefault="003C4ADA" w:rsidP="003C4ADA">
      <w:r>
        <w:separator/>
      </w:r>
    </w:p>
  </w:endnote>
  <w:endnote w:type="continuationSeparator" w:id="0">
    <w:p w:rsidR="003C4ADA" w:rsidRDefault="003C4ADA" w:rsidP="003C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ADA" w:rsidRDefault="003C4ADA" w:rsidP="003C4ADA">
      <w:r>
        <w:separator/>
      </w:r>
    </w:p>
  </w:footnote>
  <w:footnote w:type="continuationSeparator" w:id="0">
    <w:p w:rsidR="003C4ADA" w:rsidRDefault="003C4ADA" w:rsidP="003C4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DA" w:rsidRPr="0092596F" w:rsidRDefault="003C4ADA">
    <w:pPr>
      <w:spacing w:line="224" w:lineRule="auto"/>
      <w:rPr>
        <w:sz w:val="20"/>
        <w:szCs w:val="20"/>
      </w:rPr>
    </w:pPr>
    <w:r w:rsidRPr="0092596F">
      <w:rPr>
        <w:sz w:val="20"/>
        <w:szCs w:val="20"/>
      </w:rPr>
      <w:t>Local Form 4004-1(A</w:t>
    </w:r>
    <w:proofErr w:type="gramStart"/>
    <w:r w:rsidRPr="0092596F">
      <w:rPr>
        <w:sz w:val="20"/>
        <w:szCs w:val="20"/>
      </w:rPr>
      <w:t>)(</w:t>
    </w:r>
    <w:proofErr w:type="gramEnd"/>
    <w:r w:rsidRPr="0092596F">
      <w:rPr>
        <w:sz w:val="20"/>
        <w:szCs w:val="20"/>
      </w:rPr>
      <w:t>12)</w:t>
    </w:r>
    <w:r w:rsidR="00194CFE">
      <w:rPr>
        <w:sz w:val="20"/>
        <w:szCs w:val="20"/>
      </w:rPr>
      <w:t xml:space="preserve"> (Rev.12/15)</w:t>
    </w:r>
  </w:p>
  <w:p w:rsidR="003C4ADA" w:rsidRDefault="003C4ADA">
    <w:pPr>
      <w:spacing w:line="240" w:lineRule="exact"/>
      <w:rPr>
        <w:rFonts w:ascii="Sakkal Majalla" w:hAnsi="Sakkal Majalla" w:cs="Sakkal Majall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DA"/>
    <w:rsid w:val="00194CFE"/>
    <w:rsid w:val="003C4ADA"/>
    <w:rsid w:val="003C77F2"/>
    <w:rsid w:val="003E11DB"/>
    <w:rsid w:val="00657FB5"/>
    <w:rsid w:val="0092596F"/>
    <w:rsid w:val="00BB249D"/>
    <w:rsid w:val="00D32BCD"/>
    <w:rsid w:val="00E94825"/>
    <w:rsid w:val="00F7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2567AA-7C99-4E38-B3FA-790343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2596F"/>
    <w:pPr>
      <w:tabs>
        <w:tab w:val="center" w:pos="4680"/>
        <w:tab w:val="right" w:pos="9360"/>
      </w:tabs>
    </w:pPr>
  </w:style>
  <w:style w:type="character" w:customStyle="1" w:styleId="HeaderChar">
    <w:name w:val="Header Char"/>
    <w:basedOn w:val="DefaultParagraphFont"/>
    <w:link w:val="Header"/>
    <w:uiPriority w:val="99"/>
    <w:rsid w:val="0092596F"/>
    <w:rPr>
      <w:rFonts w:ascii="Times New Roman" w:hAnsi="Times New Roman" w:cs="Times New Roman"/>
      <w:sz w:val="24"/>
      <w:szCs w:val="24"/>
    </w:rPr>
  </w:style>
  <w:style w:type="paragraph" w:styleId="Footer">
    <w:name w:val="footer"/>
    <w:basedOn w:val="Normal"/>
    <w:link w:val="FooterChar"/>
    <w:uiPriority w:val="99"/>
    <w:unhideWhenUsed/>
    <w:rsid w:val="0092596F"/>
    <w:pPr>
      <w:tabs>
        <w:tab w:val="center" w:pos="4680"/>
        <w:tab w:val="right" w:pos="9360"/>
      </w:tabs>
    </w:pPr>
  </w:style>
  <w:style w:type="character" w:customStyle="1" w:styleId="FooterChar">
    <w:name w:val="Footer Char"/>
    <w:basedOn w:val="DefaultParagraphFont"/>
    <w:link w:val="Footer"/>
    <w:uiPriority w:val="99"/>
    <w:rsid w:val="009259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683</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10</cp:revision>
  <dcterms:created xsi:type="dcterms:W3CDTF">2015-06-23T13:40:00Z</dcterms:created>
  <dcterms:modified xsi:type="dcterms:W3CDTF">2017-12-28T19:15:00Z</dcterms:modified>
</cp:coreProperties>
</file>