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E" w:rsidRPr="00DC21E0" w:rsidRDefault="00BF0E0E" w:rsidP="00DC21E0">
      <w:pPr>
        <w:jc w:val="center"/>
        <w:rPr>
          <w:rFonts w:eastAsia="PMingLiU"/>
          <w:b/>
          <w:bCs/>
        </w:rPr>
      </w:pPr>
      <w:r w:rsidRPr="00DC21E0">
        <w:rPr>
          <w:rFonts w:eastAsia="PMingLiU"/>
          <w:b/>
          <w:bCs/>
        </w:rPr>
        <w:t>UNITED STATES BANKRUPTCY COURT</w:t>
      </w:r>
    </w:p>
    <w:p w:rsidR="00BF0E0E" w:rsidRPr="00DC21E0" w:rsidRDefault="00BF0E0E" w:rsidP="00DC21E0">
      <w:pPr>
        <w:jc w:val="center"/>
        <w:rPr>
          <w:rFonts w:eastAsia="PMingLiU"/>
        </w:rPr>
      </w:pPr>
      <w:r w:rsidRPr="00DC21E0">
        <w:rPr>
          <w:rFonts w:eastAsia="PMingLiU"/>
          <w:b/>
          <w:bCs/>
        </w:rPr>
        <w:t>EASTERN DISTRICT OF OKLAHOMA</w:t>
      </w:r>
    </w:p>
    <w:p w:rsidR="00BF0E0E" w:rsidRPr="00DC21E0" w:rsidRDefault="00BF0E0E" w:rsidP="00DC21E0">
      <w:pPr>
        <w:rPr>
          <w:rFonts w:eastAsia="PMingLiU"/>
        </w:rPr>
      </w:pPr>
    </w:p>
    <w:p w:rsidR="00BF0E0E" w:rsidRPr="00DC21E0" w:rsidRDefault="00BF0E0E">
      <w:pPr>
        <w:jc w:val="both"/>
        <w:rPr>
          <w:rFonts w:eastAsia="PMingLiU"/>
        </w:rPr>
      </w:pPr>
    </w:p>
    <w:p w:rsidR="00BF0E0E" w:rsidRPr="00DC21E0" w:rsidRDefault="00BF0E0E" w:rsidP="00DC21E0">
      <w:pPr>
        <w:tabs>
          <w:tab w:val="left" w:pos="-1440"/>
          <w:tab w:val="left" w:pos="5040"/>
        </w:tabs>
        <w:jc w:val="both"/>
        <w:rPr>
          <w:rFonts w:eastAsia="PMingLiU"/>
        </w:rPr>
      </w:pPr>
      <w:r w:rsidRPr="00DC21E0">
        <w:rPr>
          <w:rFonts w:eastAsia="PMingLiU"/>
        </w:rPr>
        <w:t>In re:</w:t>
      </w:r>
      <w:r w:rsidRPr="00DC21E0">
        <w:rPr>
          <w:rFonts w:eastAsia="PMingLiU"/>
        </w:rPr>
        <w:tab/>
        <w:t>Case No.</w:t>
      </w:r>
    </w:p>
    <w:p w:rsidR="00BF0E0E" w:rsidRPr="00DC21E0" w:rsidRDefault="00DC21E0" w:rsidP="00DC21E0">
      <w:pPr>
        <w:tabs>
          <w:tab w:val="left" w:pos="5040"/>
        </w:tabs>
        <w:jc w:val="both"/>
        <w:rPr>
          <w:rFonts w:eastAsia="PMingLiU"/>
        </w:rPr>
      </w:pPr>
      <w:r>
        <w:rPr>
          <w:rFonts w:eastAsia="PMingLiU"/>
        </w:rPr>
        <w:tab/>
      </w:r>
      <w:r w:rsidR="00BF0E0E" w:rsidRPr="00DC21E0">
        <w:rPr>
          <w:rFonts w:eastAsia="PMingLiU"/>
        </w:rPr>
        <w:t xml:space="preserve">Chapter  </w:t>
      </w:r>
    </w:p>
    <w:p w:rsidR="00BF0E0E" w:rsidRPr="00DC21E0" w:rsidRDefault="00BF0E0E">
      <w:pPr>
        <w:jc w:val="both"/>
        <w:rPr>
          <w:rFonts w:eastAsia="PMingLiU"/>
        </w:rPr>
      </w:pPr>
    </w:p>
    <w:p w:rsidR="00BF0E0E" w:rsidRPr="00DC21E0" w:rsidRDefault="00BF0E0E">
      <w:pPr>
        <w:jc w:val="both"/>
        <w:rPr>
          <w:rFonts w:eastAsia="PMingLiU"/>
        </w:rPr>
      </w:pPr>
    </w:p>
    <w:p w:rsidR="00BF0E0E" w:rsidRPr="00DC21E0" w:rsidRDefault="00BF0E0E">
      <w:pPr>
        <w:ind w:firstLine="2160"/>
        <w:jc w:val="both"/>
        <w:rPr>
          <w:rFonts w:eastAsia="PMingLiU"/>
        </w:rPr>
      </w:pPr>
    </w:p>
    <w:p w:rsidR="00BF0E0E" w:rsidRPr="00DC21E0" w:rsidRDefault="00BF0E0E">
      <w:pPr>
        <w:jc w:val="both"/>
        <w:rPr>
          <w:rFonts w:eastAsia="PMingLiU"/>
        </w:rPr>
      </w:pPr>
      <w:r w:rsidRPr="00DC21E0">
        <w:rPr>
          <w:rFonts w:eastAsia="PMingLiU"/>
          <w:u w:val="single"/>
        </w:rPr>
        <w:t xml:space="preserve">             Debtor     </w:t>
      </w:r>
      <w:r w:rsidRPr="00DC21E0">
        <w:rPr>
          <w:rFonts w:eastAsia="PMingLiU"/>
        </w:rPr>
        <w:t>/</w:t>
      </w:r>
    </w:p>
    <w:p w:rsidR="00BF0E0E" w:rsidRPr="00DC21E0" w:rsidRDefault="00BF0E0E">
      <w:pPr>
        <w:jc w:val="both"/>
        <w:rPr>
          <w:rFonts w:eastAsia="PMingLiU"/>
        </w:rPr>
      </w:pPr>
    </w:p>
    <w:p w:rsidR="00BF0E0E" w:rsidRPr="00DC21E0" w:rsidRDefault="00BF0E0E">
      <w:pPr>
        <w:jc w:val="center"/>
        <w:rPr>
          <w:rFonts w:eastAsia="PMingLiU"/>
        </w:rPr>
      </w:pPr>
    </w:p>
    <w:p w:rsidR="00BF0E0E" w:rsidRPr="00DC21E0" w:rsidRDefault="00BF0E0E">
      <w:pPr>
        <w:jc w:val="center"/>
        <w:rPr>
          <w:rFonts w:eastAsia="PMingLiU"/>
        </w:rPr>
      </w:pPr>
      <w:r w:rsidRPr="00DC21E0">
        <w:rPr>
          <w:rFonts w:eastAsia="PMingLiU"/>
        </w:rPr>
        <w:t>REQUEST TO DISCONTINUE SERVICE OF NOTICE IN A SPECIFIC CASE</w:t>
      </w:r>
    </w:p>
    <w:p w:rsidR="00BF0E0E" w:rsidRPr="00DC21E0" w:rsidRDefault="00BF0E0E">
      <w:pPr>
        <w:jc w:val="center"/>
        <w:rPr>
          <w:rFonts w:eastAsia="PMingLiU"/>
        </w:rPr>
      </w:pPr>
    </w:p>
    <w:p w:rsidR="00BF0E0E" w:rsidRPr="00DC21E0" w:rsidRDefault="00BF0E0E">
      <w:pPr>
        <w:jc w:val="both"/>
        <w:rPr>
          <w:rFonts w:eastAsia="PMingLiU"/>
        </w:rPr>
      </w:pPr>
    </w:p>
    <w:p w:rsidR="00BF0E0E" w:rsidRPr="00DC21E0" w:rsidRDefault="00BF0E0E">
      <w:pPr>
        <w:jc w:val="both"/>
        <w:rPr>
          <w:rFonts w:eastAsia="PMingLiU"/>
        </w:rPr>
      </w:pPr>
      <w:r w:rsidRPr="00DC21E0">
        <w:rPr>
          <w:rFonts w:eastAsia="PMingLiU"/>
        </w:rPr>
        <w:t>PLEASE TAKE NOTICE:</w:t>
      </w:r>
    </w:p>
    <w:p w:rsidR="00BF0E0E" w:rsidRPr="00DC21E0" w:rsidRDefault="00BF0E0E">
      <w:pPr>
        <w:jc w:val="both"/>
        <w:rPr>
          <w:rFonts w:eastAsia="PMingLiU"/>
        </w:rPr>
      </w:pPr>
    </w:p>
    <w:p w:rsidR="00BF0E0E" w:rsidRPr="00DC21E0" w:rsidRDefault="00BF0E0E">
      <w:pPr>
        <w:ind w:firstLine="720"/>
        <w:jc w:val="both"/>
        <w:rPr>
          <w:rFonts w:eastAsia="PMingLiU"/>
        </w:rPr>
      </w:pPr>
      <w:r w:rsidRPr="00DC21E0">
        <w:rPr>
          <w:rFonts w:eastAsia="PMingLiU"/>
        </w:rPr>
        <w:t>________________, in the above-referenced case requests to be administratively terminated in this case for the purposes of receiving notices.  The party listed below, understands that by filing this request shall constitute consent to no longer receive notices by electronic means from the court or by first class mail or participate in the CM/ECF System pursuant to Bankruptcy Rule 9036.</w:t>
      </w:r>
    </w:p>
    <w:p w:rsidR="00BF0E0E" w:rsidRPr="00DC21E0" w:rsidRDefault="00BF0E0E">
      <w:pPr>
        <w:jc w:val="both"/>
        <w:rPr>
          <w:rFonts w:eastAsia="PMingLiU"/>
        </w:rPr>
      </w:pPr>
    </w:p>
    <w:p w:rsidR="00BF0E0E" w:rsidRPr="00DC21E0" w:rsidRDefault="00BF0E0E">
      <w:pPr>
        <w:jc w:val="both"/>
        <w:rPr>
          <w:rFonts w:eastAsia="PMingLiU"/>
        </w:rPr>
      </w:pPr>
    </w:p>
    <w:p w:rsidR="00BF0E0E" w:rsidRDefault="00BF0E0E" w:rsidP="00DC21E0">
      <w:pPr>
        <w:rPr>
          <w:rFonts w:eastAsia="PMingLiU"/>
        </w:rPr>
      </w:pPr>
    </w:p>
    <w:p w:rsidR="00DC21E0" w:rsidRDefault="00DC21E0" w:rsidP="00DC21E0">
      <w:pPr>
        <w:tabs>
          <w:tab w:val="left" w:pos="2160"/>
          <w:tab w:val="left" w:pos="6480"/>
        </w:tabs>
        <w:rPr>
          <w:rFonts w:eastAsia="PMingLiU"/>
          <w:u w:val="single"/>
        </w:rPr>
      </w:pPr>
      <w:r>
        <w:rPr>
          <w:rFonts w:eastAsia="PMingLiU"/>
        </w:rPr>
        <w:tab/>
      </w:r>
      <w:r>
        <w:rPr>
          <w:rFonts w:eastAsia="PMingLiU"/>
          <w:u w:val="single"/>
        </w:rPr>
        <w:tab/>
      </w:r>
    </w:p>
    <w:p w:rsidR="00DC21E0" w:rsidRDefault="00DC21E0" w:rsidP="00DC21E0">
      <w:pPr>
        <w:tabs>
          <w:tab w:val="left" w:pos="2160"/>
          <w:tab w:val="left" w:pos="6480"/>
        </w:tabs>
        <w:rPr>
          <w:rFonts w:eastAsia="PMingLiU"/>
          <w:u w:val="single"/>
        </w:rPr>
      </w:pPr>
      <w:r>
        <w:rPr>
          <w:rFonts w:eastAsia="PMingLiU"/>
        </w:rPr>
        <w:tab/>
      </w:r>
      <w:r>
        <w:rPr>
          <w:rFonts w:eastAsia="PMingLiU"/>
          <w:u w:val="single"/>
        </w:rPr>
        <w:tab/>
      </w:r>
    </w:p>
    <w:p w:rsidR="00DC21E0" w:rsidRDefault="00DC21E0" w:rsidP="00DC21E0">
      <w:pPr>
        <w:tabs>
          <w:tab w:val="left" w:pos="2160"/>
          <w:tab w:val="left" w:pos="6480"/>
        </w:tabs>
        <w:rPr>
          <w:rFonts w:eastAsia="PMingLiU"/>
          <w:u w:val="single"/>
        </w:rPr>
      </w:pPr>
      <w:r>
        <w:rPr>
          <w:rFonts w:eastAsia="PMingLiU"/>
        </w:rPr>
        <w:tab/>
      </w:r>
      <w:r>
        <w:rPr>
          <w:rFonts w:eastAsia="PMingLiU"/>
          <w:u w:val="single"/>
        </w:rPr>
        <w:tab/>
      </w:r>
    </w:p>
    <w:p w:rsidR="00DC21E0" w:rsidRDefault="00DC21E0" w:rsidP="00DC21E0">
      <w:pPr>
        <w:tabs>
          <w:tab w:val="left" w:pos="2160"/>
          <w:tab w:val="left" w:pos="6480"/>
        </w:tabs>
        <w:rPr>
          <w:rFonts w:eastAsia="PMingLiU"/>
          <w:u w:val="single"/>
        </w:rPr>
      </w:pPr>
      <w:r>
        <w:rPr>
          <w:rFonts w:eastAsia="PMingLiU"/>
        </w:rPr>
        <w:tab/>
      </w:r>
      <w:r>
        <w:rPr>
          <w:rFonts w:eastAsia="PMingLiU"/>
          <w:u w:val="single"/>
        </w:rPr>
        <w:tab/>
      </w:r>
    </w:p>
    <w:p w:rsidR="00DC21E0" w:rsidRDefault="00DC21E0" w:rsidP="00DC21E0">
      <w:pPr>
        <w:tabs>
          <w:tab w:val="left" w:pos="2160"/>
          <w:tab w:val="left" w:pos="6480"/>
        </w:tabs>
        <w:rPr>
          <w:rFonts w:eastAsia="PMingLiU"/>
          <w:u w:val="single"/>
        </w:rPr>
      </w:pPr>
      <w:r>
        <w:rPr>
          <w:rFonts w:eastAsia="PMingLiU"/>
        </w:rPr>
        <w:tab/>
      </w:r>
      <w:r>
        <w:rPr>
          <w:rFonts w:eastAsia="PMingLiU"/>
          <w:u w:val="single"/>
        </w:rPr>
        <w:tab/>
      </w:r>
    </w:p>
    <w:p w:rsidR="00DC21E0" w:rsidRPr="00DC21E0" w:rsidRDefault="00DC21E0" w:rsidP="00DC21E0">
      <w:pPr>
        <w:tabs>
          <w:tab w:val="left" w:pos="2880"/>
          <w:tab w:val="left" w:pos="5760"/>
        </w:tabs>
        <w:rPr>
          <w:rFonts w:eastAsia="PMingLiU"/>
          <w:u w:val="single"/>
        </w:rPr>
      </w:pPr>
    </w:p>
    <w:p w:rsidR="00BF0E0E" w:rsidRPr="00DC21E0" w:rsidRDefault="00BF0E0E" w:rsidP="00DC21E0">
      <w:pPr>
        <w:tabs>
          <w:tab w:val="left" w:pos="2880"/>
        </w:tabs>
        <w:rPr>
          <w:rFonts w:eastAsia="PMingLiU"/>
          <w:u w:val="single"/>
        </w:rPr>
      </w:pPr>
      <w:r w:rsidRPr="00DC21E0">
        <w:rPr>
          <w:rFonts w:eastAsia="PMingLiU"/>
        </w:rPr>
        <w:t>Dated:</w:t>
      </w:r>
      <w:r w:rsidR="00DC21E0">
        <w:rPr>
          <w:rFonts w:eastAsia="PMingLiU"/>
          <w:u w:val="single"/>
        </w:rPr>
        <w:tab/>
      </w:r>
    </w:p>
    <w:p w:rsidR="00BF0E0E" w:rsidRPr="00DC21E0" w:rsidRDefault="00BF0E0E" w:rsidP="00DC21E0">
      <w:pPr>
        <w:rPr>
          <w:rFonts w:eastAsia="PMingLiU"/>
        </w:rPr>
      </w:pPr>
    </w:p>
    <w:p w:rsidR="00BF0E0E" w:rsidRPr="00DC21E0" w:rsidRDefault="00DC21E0" w:rsidP="00DC21E0">
      <w:pPr>
        <w:tabs>
          <w:tab w:val="left" w:pos="5760"/>
          <w:tab w:val="left" w:pos="9180"/>
        </w:tabs>
        <w:rPr>
          <w:rFonts w:eastAsia="PMingLiU"/>
          <w:u w:val="single"/>
        </w:rPr>
      </w:pPr>
      <w:r>
        <w:rPr>
          <w:rFonts w:eastAsia="PMingLiU"/>
        </w:rPr>
        <w:tab/>
      </w:r>
      <w:r w:rsidR="00BF0E0E" w:rsidRPr="00DC21E0">
        <w:rPr>
          <w:rFonts w:eastAsia="PMingLiU"/>
        </w:rPr>
        <w:t>Signed:</w:t>
      </w:r>
      <w:r>
        <w:rPr>
          <w:rFonts w:eastAsia="PMingLiU"/>
        </w:rPr>
        <w:t xml:space="preserve"> </w:t>
      </w:r>
      <w:r w:rsidR="00A93DEC">
        <w:rPr>
          <w:rFonts w:eastAsia="PMingLiU"/>
        </w:rPr>
        <w:t>S/</w:t>
      </w:r>
      <w:bookmarkStart w:id="0" w:name="_GoBack"/>
      <w:bookmarkEnd w:id="0"/>
      <w:r>
        <w:rPr>
          <w:rFonts w:eastAsia="PMingLiU"/>
          <w:u w:val="single"/>
        </w:rPr>
        <w:tab/>
      </w:r>
    </w:p>
    <w:p w:rsidR="00BF0E0E" w:rsidRDefault="00DC21E0" w:rsidP="00DC21E0">
      <w:pPr>
        <w:tabs>
          <w:tab w:val="left" w:pos="5760"/>
        </w:tabs>
        <w:rPr>
          <w:rFonts w:eastAsia="PMingLiU"/>
        </w:rPr>
      </w:pPr>
      <w:r>
        <w:rPr>
          <w:rFonts w:eastAsia="PMingLiU"/>
        </w:rPr>
        <w:tab/>
      </w:r>
      <w:r w:rsidR="00BF0E0E" w:rsidRPr="00DC21E0">
        <w:rPr>
          <w:rFonts w:eastAsia="PMingLiU"/>
        </w:rPr>
        <w:t xml:space="preserve">Name and Address: </w:t>
      </w:r>
    </w:p>
    <w:p w:rsidR="00DC21E0" w:rsidRDefault="00DC21E0" w:rsidP="00DC21E0">
      <w:pPr>
        <w:tabs>
          <w:tab w:val="left" w:pos="5760"/>
          <w:tab w:val="left" w:pos="9180"/>
        </w:tabs>
        <w:rPr>
          <w:rFonts w:eastAsia="PMingLiU"/>
          <w:u w:val="single"/>
        </w:rPr>
      </w:pPr>
      <w:r>
        <w:rPr>
          <w:rFonts w:eastAsia="PMingLiU"/>
        </w:rPr>
        <w:tab/>
      </w:r>
      <w:r>
        <w:rPr>
          <w:rFonts w:eastAsia="PMingLiU"/>
          <w:u w:val="single"/>
        </w:rPr>
        <w:tab/>
      </w:r>
    </w:p>
    <w:p w:rsidR="00DC21E0" w:rsidRDefault="00DC21E0" w:rsidP="00DC21E0">
      <w:pPr>
        <w:tabs>
          <w:tab w:val="left" w:pos="5760"/>
          <w:tab w:val="left" w:pos="9180"/>
        </w:tabs>
        <w:rPr>
          <w:rFonts w:eastAsia="PMingLiU"/>
          <w:u w:val="single"/>
        </w:rPr>
      </w:pPr>
      <w:r>
        <w:rPr>
          <w:rFonts w:eastAsia="PMingLiU"/>
        </w:rPr>
        <w:tab/>
      </w:r>
      <w:r>
        <w:rPr>
          <w:rFonts w:eastAsia="PMingLiU"/>
          <w:u w:val="single"/>
        </w:rPr>
        <w:tab/>
      </w:r>
    </w:p>
    <w:p w:rsidR="00DC21E0" w:rsidRDefault="00DC21E0" w:rsidP="00DC21E0">
      <w:pPr>
        <w:tabs>
          <w:tab w:val="left" w:pos="5760"/>
          <w:tab w:val="left" w:pos="9180"/>
        </w:tabs>
        <w:rPr>
          <w:rFonts w:eastAsia="PMingLiU"/>
          <w:u w:val="single"/>
        </w:rPr>
      </w:pPr>
      <w:r>
        <w:rPr>
          <w:rFonts w:eastAsia="PMingLiU"/>
        </w:rPr>
        <w:tab/>
      </w:r>
      <w:r>
        <w:rPr>
          <w:rFonts w:eastAsia="PMingLiU"/>
          <w:u w:val="single"/>
        </w:rPr>
        <w:tab/>
      </w:r>
    </w:p>
    <w:p w:rsidR="00DC21E0" w:rsidRDefault="00DC21E0" w:rsidP="00DC21E0">
      <w:pPr>
        <w:tabs>
          <w:tab w:val="left" w:pos="5760"/>
          <w:tab w:val="left" w:pos="9180"/>
        </w:tabs>
        <w:rPr>
          <w:rFonts w:eastAsia="PMingLiU"/>
          <w:u w:val="single"/>
        </w:rPr>
      </w:pPr>
      <w:r>
        <w:rPr>
          <w:rFonts w:eastAsia="PMingLiU"/>
        </w:rPr>
        <w:tab/>
      </w:r>
      <w:r>
        <w:rPr>
          <w:rFonts w:eastAsia="PMingLiU"/>
          <w:u w:val="single"/>
        </w:rPr>
        <w:tab/>
      </w:r>
    </w:p>
    <w:p w:rsidR="00DC21E0" w:rsidRDefault="00DC21E0" w:rsidP="00DC21E0">
      <w:pPr>
        <w:tabs>
          <w:tab w:val="left" w:pos="5760"/>
          <w:tab w:val="left" w:pos="9180"/>
        </w:tabs>
        <w:rPr>
          <w:rFonts w:eastAsia="PMingLiU"/>
          <w:u w:val="single"/>
        </w:rPr>
      </w:pPr>
      <w:r>
        <w:rPr>
          <w:rFonts w:eastAsia="PMingLiU"/>
        </w:rPr>
        <w:tab/>
      </w:r>
      <w:r>
        <w:rPr>
          <w:rFonts w:eastAsia="PMingLiU"/>
          <w:u w:val="single"/>
        </w:rPr>
        <w:tab/>
      </w:r>
    </w:p>
    <w:sectPr w:rsidR="00DC21E0" w:rsidSect="00BF0E0E">
      <w:headerReference w:type="default" r:id="rId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0E" w:rsidRDefault="00BF0E0E" w:rsidP="00BF0E0E">
      <w:r>
        <w:separator/>
      </w:r>
    </w:p>
  </w:endnote>
  <w:endnote w:type="continuationSeparator" w:id="0">
    <w:p w:rsidR="00BF0E0E" w:rsidRDefault="00BF0E0E" w:rsidP="00BF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0E" w:rsidRDefault="00BF0E0E" w:rsidP="00BF0E0E">
      <w:r>
        <w:separator/>
      </w:r>
    </w:p>
  </w:footnote>
  <w:footnote w:type="continuationSeparator" w:id="0">
    <w:p w:rsidR="00BF0E0E" w:rsidRDefault="00BF0E0E" w:rsidP="00BF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0E" w:rsidRPr="00DC21E0" w:rsidRDefault="00BF0E0E">
    <w:pPr>
      <w:rPr>
        <w:sz w:val="18"/>
        <w:szCs w:val="18"/>
      </w:rPr>
    </w:pPr>
    <w:r w:rsidRPr="00DC21E0">
      <w:rPr>
        <w:sz w:val="18"/>
        <w:szCs w:val="18"/>
      </w:rPr>
      <w:t>Local Form 9036-1</w:t>
    </w:r>
  </w:p>
  <w:p w:rsidR="00BF0E0E" w:rsidRDefault="00BF0E0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0E"/>
    <w:rsid w:val="00A93DEC"/>
    <w:rsid w:val="00BF0E0E"/>
    <w:rsid w:val="00D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FE31CA-5B8E-48FD-A3D5-33FE2A1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C21E0"/>
    <w:pPr>
      <w:tabs>
        <w:tab w:val="center" w:pos="4680"/>
        <w:tab w:val="right" w:pos="9360"/>
      </w:tabs>
    </w:pPr>
  </w:style>
  <w:style w:type="character" w:customStyle="1" w:styleId="HeaderChar">
    <w:name w:val="Header Char"/>
    <w:basedOn w:val="DefaultParagraphFont"/>
    <w:link w:val="Header"/>
    <w:uiPriority w:val="99"/>
    <w:rsid w:val="00DC21E0"/>
    <w:rPr>
      <w:rFonts w:ascii="Times New Roman" w:hAnsi="Times New Roman" w:cs="Times New Roman"/>
      <w:sz w:val="24"/>
      <w:szCs w:val="24"/>
    </w:rPr>
  </w:style>
  <w:style w:type="paragraph" w:styleId="Footer">
    <w:name w:val="footer"/>
    <w:basedOn w:val="Normal"/>
    <w:link w:val="FooterChar"/>
    <w:uiPriority w:val="99"/>
    <w:unhideWhenUsed/>
    <w:rsid w:val="00DC21E0"/>
    <w:pPr>
      <w:tabs>
        <w:tab w:val="center" w:pos="4680"/>
        <w:tab w:val="right" w:pos="9360"/>
      </w:tabs>
    </w:pPr>
  </w:style>
  <w:style w:type="character" w:customStyle="1" w:styleId="FooterChar">
    <w:name w:val="Footer Char"/>
    <w:basedOn w:val="DefaultParagraphFont"/>
    <w:link w:val="Footer"/>
    <w:uiPriority w:val="99"/>
    <w:rsid w:val="00DC21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2015-11-04T20:50:00Z</dcterms:created>
  <dcterms:modified xsi:type="dcterms:W3CDTF">2017-12-28T19:19:00Z</dcterms:modified>
</cp:coreProperties>
</file>